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rPr>
          <w:b/>
          <w:sz w:val="56"/>
          <w:szCs w:val="56"/>
        </w:rPr>
      </w:pPr>
      <w:r>
        <w:rPr>
          <w:b/>
          <w:sz w:val="56"/>
          <w:szCs w:val="56"/>
        </w:rPr>
        <w:t>Схема теплоснабжения</w:t>
      </w:r>
    </w:p>
    <w:p w:rsidR="00141236" w:rsidRPr="00336F0F" w:rsidRDefault="00141236" w:rsidP="00141236">
      <w:pPr>
        <w:jc w:val="center"/>
        <w:rPr>
          <w:b/>
          <w:sz w:val="56"/>
          <w:szCs w:val="56"/>
        </w:rPr>
      </w:pPr>
      <w:r w:rsidRPr="00336F0F">
        <w:rPr>
          <w:b/>
          <w:sz w:val="56"/>
          <w:szCs w:val="56"/>
        </w:rPr>
        <w:t xml:space="preserve">городского поселения </w:t>
      </w:r>
      <w:r>
        <w:rPr>
          <w:b/>
          <w:sz w:val="56"/>
          <w:szCs w:val="56"/>
        </w:rPr>
        <w:t>город Макарьев</w:t>
      </w:r>
    </w:p>
    <w:p w:rsidR="00141236" w:rsidRDefault="00141236" w:rsidP="00141236">
      <w:pPr>
        <w:jc w:val="center"/>
        <w:rPr>
          <w:b/>
          <w:sz w:val="56"/>
          <w:szCs w:val="56"/>
        </w:rPr>
      </w:pPr>
      <w:r>
        <w:rPr>
          <w:b/>
          <w:sz w:val="56"/>
          <w:szCs w:val="56"/>
        </w:rPr>
        <w:t>Макарьевского</w:t>
      </w:r>
      <w:r w:rsidRPr="00C56CC4">
        <w:rPr>
          <w:b/>
          <w:sz w:val="56"/>
          <w:szCs w:val="56"/>
        </w:rPr>
        <w:t xml:space="preserve"> муниципального района</w:t>
      </w:r>
      <w:r w:rsidRPr="009C1565">
        <w:rPr>
          <w:b/>
          <w:color w:val="212121"/>
          <w:spacing w:val="4"/>
          <w:sz w:val="56"/>
          <w:szCs w:val="56"/>
        </w:rPr>
        <w:t xml:space="preserve"> Костромской области</w:t>
      </w:r>
      <w:r>
        <w:rPr>
          <w:b/>
          <w:sz w:val="56"/>
          <w:szCs w:val="56"/>
        </w:rPr>
        <w:t xml:space="preserve"> </w:t>
      </w:r>
    </w:p>
    <w:p w:rsidR="00141236" w:rsidRDefault="00141236" w:rsidP="00141236">
      <w:pPr>
        <w:jc w:val="center"/>
      </w:pPr>
      <w:r>
        <w:rPr>
          <w:b/>
          <w:sz w:val="56"/>
          <w:szCs w:val="56"/>
        </w:rPr>
        <w:t>на период с 2014 по 2028 год</w:t>
      </w:r>
    </w:p>
    <w:p w:rsidR="00141236" w:rsidRDefault="00141236" w:rsidP="00141236">
      <w:pPr>
        <w:jc w:val="center"/>
      </w:pPr>
    </w:p>
    <w:p w:rsidR="00141236" w:rsidRDefault="00141236" w:rsidP="00141236">
      <w:r w:rsidRPr="00DE35EE">
        <w:rPr>
          <w:b/>
          <w:sz w:val="32"/>
          <w:szCs w:val="32"/>
        </w:rPr>
        <w:t xml:space="preserve">Книга </w:t>
      </w:r>
      <w:r>
        <w:rPr>
          <w:b/>
          <w:sz w:val="32"/>
          <w:szCs w:val="32"/>
        </w:rPr>
        <w:t>1</w:t>
      </w:r>
      <w:r w:rsidRPr="00DE35EE">
        <w:rPr>
          <w:b/>
          <w:sz w:val="32"/>
          <w:szCs w:val="32"/>
        </w:rPr>
        <w:t xml:space="preserve">. </w:t>
      </w:r>
      <w:r w:rsidRPr="00544C59">
        <w:rPr>
          <w:b/>
          <w:sz w:val="32"/>
          <w:szCs w:val="32"/>
        </w:rPr>
        <w:t>Утверждаемая часть схемы теплоснабжения</w:t>
      </w: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302EE3" w:rsidRDefault="00302EE3" w:rsidP="00141236">
      <w:pPr>
        <w:jc w:val="center"/>
      </w:pPr>
    </w:p>
    <w:p w:rsidR="00302EE3" w:rsidRDefault="00302EE3" w:rsidP="00141236">
      <w:pPr>
        <w:jc w:val="center"/>
      </w:pPr>
    </w:p>
    <w:p w:rsidR="00302EE3" w:rsidRDefault="00302EE3" w:rsidP="00141236">
      <w:pPr>
        <w:jc w:val="center"/>
      </w:pPr>
    </w:p>
    <w:p w:rsidR="00141236" w:rsidRDefault="00141236" w:rsidP="00141236">
      <w:pPr>
        <w:jc w:val="center"/>
      </w:pPr>
    </w:p>
    <w:p w:rsidR="00141236" w:rsidRDefault="00383228" w:rsidP="00141236">
      <w:pPr>
        <w:rPr>
          <w:sz w:val="28"/>
          <w:szCs w:val="28"/>
        </w:rPr>
      </w:pPr>
      <w:r>
        <w:rPr>
          <w:sz w:val="28"/>
          <w:szCs w:val="28"/>
        </w:rPr>
        <w:t xml:space="preserve">Договор </w:t>
      </w:r>
      <w:r w:rsidR="00141236">
        <w:rPr>
          <w:sz w:val="28"/>
          <w:szCs w:val="28"/>
        </w:rPr>
        <w:t xml:space="preserve"> </w:t>
      </w:r>
      <w:r w:rsidR="00141236" w:rsidRPr="00A55B79">
        <w:rPr>
          <w:spacing w:val="20"/>
          <w:sz w:val="28"/>
          <w:szCs w:val="28"/>
        </w:rPr>
        <w:t>№</w:t>
      </w:r>
      <w:r>
        <w:rPr>
          <w:spacing w:val="20"/>
          <w:sz w:val="28"/>
          <w:szCs w:val="28"/>
        </w:rPr>
        <w:t>35</w:t>
      </w:r>
      <w:r w:rsidR="00141236">
        <w:rPr>
          <w:spacing w:val="20"/>
          <w:sz w:val="28"/>
          <w:szCs w:val="28"/>
        </w:rPr>
        <w:t xml:space="preserve"> </w:t>
      </w:r>
      <w:r w:rsidR="00141236" w:rsidRPr="00926E19">
        <w:rPr>
          <w:sz w:val="28"/>
          <w:szCs w:val="28"/>
        </w:rPr>
        <w:t xml:space="preserve">от </w:t>
      </w:r>
      <w:r>
        <w:rPr>
          <w:sz w:val="28"/>
          <w:szCs w:val="28"/>
        </w:rPr>
        <w:t>15</w:t>
      </w:r>
      <w:r w:rsidR="00141236" w:rsidRPr="00A55B79">
        <w:rPr>
          <w:sz w:val="28"/>
          <w:szCs w:val="28"/>
        </w:rPr>
        <w:t>.0</w:t>
      </w:r>
      <w:r>
        <w:rPr>
          <w:sz w:val="28"/>
          <w:szCs w:val="28"/>
        </w:rPr>
        <w:t>1</w:t>
      </w:r>
      <w:r w:rsidR="00141236">
        <w:rPr>
          <w:sz w:val="28"/>
          <w:szCs w:val="28"/>
        </w:rPr>
        <w:t>.201</w:t>
      </w:r>
      <w:r>
        <w:rPr>
          <w:sz w:val="28"/>
          <w:szCs w:val="28"/>
        </w:rPr>
        <w:t>9</w:t>
      </w:r>
      <w:r w:rsidR="00141236" w:rsidRPr="00926E19">
        <w:rPr>
          <w:sz w:val="28"/>
          <w:szCs w:val="28"/>
        </w:rPr>
        <w:t xml:space="preserve"> года</w:t>
      </w:r>
    </w:p>
    <w:p w:rsidR="00141236" w:rsidRDefault="00141236" w:rsidP="00141236">
      <w:pPr>
        <w:jc w:val="center"/>
        <w:rPr>
          <w:sz w:val="28"/>
          <w:szCs w:val="28"/>
        </w:rPr>
      </w:pPr>
    </w:p>
    <w:p w:rsidR="00141236" w:rsidRDefault="00141236" w:rsidP="00141236">
      <w:pPr>
        <w:jc w:val="center"/>
        <w:rPr>
          <w:sz w:val="28"/>
          <w:szCs w:val="28"/>
        </w:rPr>
      </w:pPr>
    </w:p>
    <w:p w:rsidR="00141236" w:rsidRDefault="00141236" w:rsidP="00141236">
      <w:pPr>
        <w:jc w:val="center"/>
        <w:rPr>
          <w:sz w:val="28"/>
          <w:szCs w:val="28"/>
        </w:rPr>
      </w:pPr>
    </w:p>
    <w:p w:rsidR="00141236" w:rsidRDefault="00141236" w:rsidP="00383228">
      <w:r>
        <w:rPr>
          <w:sz w:val="28"/>
          <w:szCs w:val="28"/>
        </w:rPr>
        <w:t>Директор</w:t>
      </w:r>
      <w:r w:rsidR="00383228">
        <w:rPr>
          <w:sz w:val="28"/>
          <w:szCs w:val="28"/>
        </w:rPr>
        <w:t xml:space="preserve"> ООО «ЭнергоЭксперт»</w:t>
      </w:r>
      <w:r>
        <w:rPr>
          <w:sz w:val="28"/>
          <w:szCs w:val="28"/>
        </w:rPr>
        <w:t xml:space="preserve">                           </w:t>
      </w:r>
      <w:r w:rsidR="00383228">
        <w:rPr>
          <w:sz w:val="28"/>
          <w:szCs w:val="28"/>
        </w:rPr>
        <w:t xml:space="preserve">          </w:t>
      </w:r>
      <w:r>
        <w:rPr>
          <w:sz w:val="28"/>
          <w:szCs w:val="28"/>
        </w:rPr>
        <w:t xml:space="preserve"> </w:t>
      </w:r>
      <w:r w:rsidR="00383228">
        <w:rPr>
          <w:sz w:val="28"/>
          <w:szCs w:val="28"/>
        </w:rPr>
        <w:t>С.И. Домников</w:t>
      </w:r>
      <w:r>
        <w:rPr>
          <w:sz w:val="28"/>
          <w:szCs w:val="28"/>
        </w:rPr>
        <w:t xml:space="preserve">                  </w:t>
      </w: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Pr>
        <w:jc w:val="center"/>
      </w:pPr>
    </w:p>
    <w:p w:rsidR="00141236" w:rsidRDefault="00141236" w:rsidP="00141236"/>
    <w:p w:rsidR="00141236" w:rsidRDefault="00141236" w:rsidP="00141236"/>
    <w:p w:rsidR="00CA52ED" w:rsidRDefault="00141236" w:rsidP="00141236">
      <w:pPr>
        <w:jc w:val="center"/>
        <w:rPr>
          <w:sz w:val="28"/>
          <w:szCs w:val="28"/>
        </w:rPr>
      </w:pPr>
      <w:r w:rsidRPr="00926E19">
        <w:rPr>
          <w:sz w:val="28"/>
          <w:szCs w:val="28"/>
        </w:rPr>
        <w:t>201</w:t>
      </w:r>
      <w:r w:rsidR="00383228">
        <w:rPr>
          <w:sz w:val="28"/>
          <w:szCs w:val="28"/>
        </w:rPr>
        <w:t>9</w:t>
      </w:r>
      <w:r w:rsidRPr="00926E19">
        <w:rPr>
          <w:sz w:val="28"/>
          <w:szCs w:val="28"/>
        </w:rPr>
        <w:t xml:space="preserve"> год</w:t>
      </w:r>
    </w:p>
    <w:p w:rsidR="00CA52ED" w:rsidRDefault="00CA52ED" w:rsidP="007A7126">
      <w:pPr>
        <w:spacing w:after="120"/>
        <w:jc w:val="center"/>
        <w:rPr>
          <w:sz w:val="26"/>
          <w:szCs w:val="26"/>
        </w:rPr>
      </w:pPr>
      <w:r w:rsidRPr="00E82D1C">
        <w:rPr>
          <w:sz w:val="26"/>
          <w:szCs w:val="26"/>
        </w:rPr>
        <w:lastRenderedPageBreak/>
        <w:t>Содержание</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67"/>
        <w:gridCol w:w="9072"/>
        <w:gridCol w:w="567"/>
      </w:tblGrid>
      <w:tr w:rsidR="00FA52E4" w:rsidTr="00521119">
        <w:tc>
          <w:tcPr>
            <w:tcW w:w="567" w:type="dxa"/>
            <w:shd w:val="clear" w:color="auto" w:fill="auto"/>
          </w:tcPr>
          <w:p w:rsidR="00FA52E4" w:rsidRPr="005E7FC2" w:rsidRDefault="00FA52E4" w:rsidP="00FF3EC8">
            <w:pPr>
              <w:ind w:right="-39"/>
              <w:rPr>
                <w:sz w:val="26"/>
                <w:szCs w:val="26"/>
              </w:rPr>
            </w:pPr>
          </w:p>
        </w:tc>
        <w:tc>
          <w:tcPr>
            <w:tcW w:w="9072" w:type="dxa"/>
            <w:shd w:val="clear" w:color="auto" w:fill="auto"/>
          </w:tcPr>
          <w:p w:rsidR="00FA52E4" w:rsidRPr="005E7FC2" w:rsidRDefault="00FA52E4" w:rsidP="00FA52E4">
            <w:pPr>
              <w:rPr>
                <w:sz w:val="26"/>
                <w:szCs w:val="26"/>
              </w:rPr>
            </w:pPr>
            <w:r w:rsidRPr="005E7FC2">
              <w:rPr>
                <w:sz w:val="26"/>
                <w:szCs w:val="26"/>
              </w:rPr>
              <w:t>Аннотация</w:t>
            </w:r>
          </w:p>
        </w:tc>
        <w:tc>
          <w:tcPr>
            <w:tcW w:w="567" w:type="dxa"/>
            <w:shd w:val="clear" w:color="auto" w:fill="auto"/>
            <w:vAlign w:val="bottom"/>
          </w:tcPr>
          <w:p w:rsidR="00FA52E4" w:rsidRPr="005E7FC2" w:rsidRDefault="007A7126">
            <w:pPr>
              <w:snapToGrid w:val="0"/>
              <w:jc w:val="right"/>
              <w:rPr>
                <w:sz w:val="26"/>
                <w:szCs w:val="26"/>
              </w:rPr>
            </w:pPr>
            <w:r>
              <w:rPr>
                <w:sz w:val="26"/>
                <w:szCs w:val="26"/>
              </w:rPr>
              <w:t>4</w:t>
            </w:r>
          </w:p>
        </w:tc>
      </w:tr>
      <w:tr w:rsidR="00544C59" w:rsidTr="00521119">
        <w:tc>
          <w:tcPr>
            <w:tcW w:w="567" w:type="dxa"/>
            <w:shd w:val="clear" w:color="auto" w:fill="auto"/>
          </w:tcPr>
          <w:p w:rsidR="00544C59" w:rsidRPr="005E7FC2" w:rsidRDefault="00544C59" w:rsidP="00FF3EC8">
            <w:pPr>
              <w:ind w:right="-39"/>
              <w:rPr>
                <w:sz w:val="26"/>
                <w:szCs w:val="26"/>
              </w:rPr>
            </w:pPr>
            <w:r w:rsidRPr="005E7FC2">
              <w:rPr>
                <w:sz w:val="26"/>
                <w:szCs w:val="26"/>
              </w:rPr>
              <w:t>1</w:t>
            </w:r>
          </w:p>
        </w:tc>
        <w:tc>
          <w:tcPr>
            <w:tcW w:w="9072" w:type="dxa"/>
            <w:shd w:val="clear" w:color="auto" w:fill="auto"/>
          </w:tcPr>
          <w:p w:rsidR="00544C59" w:rsidRPr="005E7FC2" w:rsidRDefault="00544C59" w:rsidP="00521119">
            <w:pPr>
              <w:rPr>
                <w:sz w:val="26"/>
                <w:szCs w:val="26"/>
              </w:rPr>
            </w:pPr>
            <w:r w:rsidRPr="005E7FC2">
              <w:rPr>
                <w:sz w:val="26"/>
                <w:szCs w:val="26"/>
              </w:rPr>
              <w:t xml:space="preserve">Показатели перспективного спроса на тепловую энергию (мощность) и теплоноситель в установленных границах территории </w:t>
            </w:r>
            <w:r w:rsidR="00521119">
              <w:rPr>
                <w:sz w:val="26"/>
                <w:szCs w:val="26"/>
              </w:rPr>
              <w:t>город</w:t>
            </w:r>
            <w:r w:rsidR="00AA045F" w:rsidRPr="005E7FC2">
              <w:rPr>
                <w:sz w:val="26"/>
                <w:szCs w:val="26"/>
              </w:rPr>
              <w:t>ского поселения</w:t>
            </w:r>
          </w:p>
        </w:tc>
        <w:tc>
          <w:tcPr>
            <w:tcW w:w="567" w:type="dxa"/>
            <w:shd w:val="clear" w:color="auto" w:fill="auto"/>
            <w:vAlign w:val="bottom"/>
          </w:tcPr>
          <w:p w:rsidR="00544C59" w:rsidRPr="005E7FC2" w:rsidRDefault="007A7126">
            <w:pPr>
              <w:snapToGrid w:val="0"/>
              <w:jc w:val="right"/>
              <w:rPr>
                <w:sz w:val="26"/>
                <w:szCs w:val="26"/>
              </w:rPr>
            </w:pPr>
            <w:r>
              <w:rPr>
                <w:sz w:val="26"/>
                <w:szCs w:val="26"/>
              </w:rPr>
              <w:t>5</w:t>
            </w:r>
          </w:p>
        </w:tc>
      </w:tr>
      <w:tr w:rsidR="006F76FA" w:rsidTr="00521119">
        <w:tc>
          <w:tcPr>
            <w:tcW w:w="567" w:type="dxa"/>
            <w:shd w:val="clear" w:color="auto" w:fill="auto"/>
          </w:tcPr>
          <w:p w:rsidR="006F76FA" w:rsidRPr="005E7FC2" w:rsidRDefault="006F76FA" w:rsidP="006F76FA">
            <w:pPr>
              <w:ind w:right="-39"/>
              <w:jc w:val="center"/>
              <w:rPr>
                <w:sz w:val="26"/>
                <w:szCs w:val="26"/>
              </w:rPr>
            </w:pPr>
            <w:r w:rsidRPr="005E7FC2">
              <w:rPr>
                <w:sz w:val="26"/>
                <w:szCs w:val="26"/>
              </w:rPr>
              <w:t>1.1</w:t>
            </w:r>
          </w:p>
        </w:tc>
        <w:tc>
          <w:tcPr>
            <w:tcW w:w="9072" w:type="dxa"/>
            <w:shd w:val="clear" w:color="auto" w:fill="auto"/>
          </w:tcPr>
          <w:p w:rsidR="006F76FA" w:rsidRPr="005E7FC2" w:rsidRDefault="006F76FA">
            <w:pPr>
              <w:rPr>
                <w:sz w:val="26"/>
                <w:szCs w:val="26"/>
              </w:rPr>
            </w:pPr>
            <w:r w:rsidRPr="005E7FC2">
              <w:rPr>
                <w:sz w:val="26"/>
                <w:szCs w:val="26"/>
              </w:rPr>
              <w:t>Функциональная структура теплоснабжения</w:t>
            </w:r>
          </w:p>
        </w:tc>
        <w:tc>
          <w:tcPr>
            <w:tcW w:w="567" w:type="dxa"/>
            <w:shd w:val="clear" w:color="auto" w:fill="auto"/>
            <w:vAlign w:val="bottom"/>
          </w:tcPr>
          <w:p w:rsidR="006F76FA" w:rsidRPr="005E7FC2" w:rsidRDefault="007A7126">
            <w:pPr>
              <w:snapToGrid w:val="0"/>
              <w:jc w:val="right"/>
              <w:rPr>
                <w:sz w:val="26"/>
                <w:szCs w:val="26"/>
              </w:rPr>
            </w:pPr>
            <w:r>
              <w:rPr>
                <w:sz w:val="26"/>
                <w:szCs w:val="26"/>
              </w:rPr>
              <w:t>5</w:t>
            </w:r>
          </w:p>
        </w:tc>
      </w:tr>
      <w:tr w:rsidR="006F76FA" w:rsidTr="00521119">
        <w:tc>
          <w:tcPr>
            <w:tcW w:w="567" w:type="dxa"/>
            <w:shd w:val="clear" w:color="auto" w:fill="auto"/>
          </w:tcPr>
          <w:p w:rsidR="006F76FA" w:rsidRPr="005E7FC2" w:rsidRDefault="006F76FA" w:rsidP="006F76FA">
            <w:pPr>
              <w:ind w:right="-39"/>
              <w:jc w:val="center"/>
              <w:rPr>
                <w:sz w:val="26"/>
                <w:szCs w:val="26"/>
              </w:rPr>
            </w:pPr>
            <w:r w:rsidRPr="005E7FC2">
              <w:rPr>
                <w:sz w:val="26"/>
                <w:szCs w:val="26"/>
              </w:rPr>
              <w:t>1.2</w:t>
            </w:r>
          </w:p>
        </w:tc>
        <w:tc>
          <w:tcPr>
            <w:tcW w:w="9072" w:type="dxa"/>
            <w:shd w:val="clear" w:color="auto" w:fill="auto"/>
          </w:tcPr>
          <w:p w:rsidR="006F76FA" w:rsidRPr="005E7FC2" w:rsidRDefault="006F76FA">
            <w:pPr>
              <w:rPr>
                <w:sz w:val="26"/>
                <w:szCs w:val="26"/>
              </w:rPr>
            </w:pPr>
            <w:r w:rsidRPr="005E7FC2">
              <w:rPr>
                <w:sz w:val="26"/>
                <w:szCs w:val="26"/>
              </w:rPr>
              <w:t>Источники теплоснабжения</w:t>
            </w:r>
          </w:p>
        </w:tc>
        <w:tc>
          <w:tcPr>
            <w:tcW w:w="567" w:type="dxa"/>
            <w:shd w:val="clear" w:color="auto" w:fill="auto"/>
            <w:vAlign w:val="bottom"/>
          </w:tcPr>
          <w:p w:rsidR="006F76FA" w:rsidRPr="005E7FC2" w:rsidRDefault="007A7126">
            <w:pPr>
              <w:snapToGrid w:val="0"/>
              <w:jc w:val="right"/>
              <w:rPr>
                <w:sz w:val="26"/>
                <w:szCs w:val="26"/>
              </w:rPr>
            </w:pPr>
            <w:r>
              <w:rPr>
                <w:sz w:val="26"/>
                <w:szCs w:val="26"/>
              </w:rPr>
              <w:t>6</w:t>
            </w:r>
          </w:p>
        </w:tc>
      </w:tr>
      <w:tr w:rsidR="006F76FA" w:rsidTr="00521119">
        <w:tc>
          <w:tcPr>
            <w:tcW w:w="567" w:type="dxa"/>
            <w:shd w:val="clear" w:color="auto" w:fill="auto"/>
          </w:tcPr>
          <w:p w:rsidR="006F76FA" w:rsidRPr="005E7FC2" w:rsidRDefault="006F76FA" w:rsidP="006F76FA">
            <w:pPr>
              <w:ind w:right="-39"/>
              <w:jc w:val="center"/>
              <w:rPr>
                <w:sz w:val="26"/>
                <w:szCs w:val="26"/>
              </w:rPr>
            </w:pPr>
            <w:r w:rsidRPr="005E7FC2">
              <w:rPr>
                <w:sz w:val="26"/>
                <w:szCs w:val="26"/>
              </w:rPr>
              <w:t>1.3</w:t>
            </w:r>
          </w:p>
        </w:tc>
        <w:tc>
          <w:tcPr>
            <w:tcW w:w="9072" w:type="dxa"/>
            <w:shd w:val="clear" w:color="auto" w:fill="auto"/>
          </w:tcPr>
          <w:p w:rsidR="006F76FA" w:rsidRPr="005E7FC2" w:rsidRDefault="006F76FA">
            <w:pPr>
              <w:rPr>
                <w:sz w:val="26"/>
                <w:szCs w:val="26"/>
              </w:rPr>
            </w:pPr>
            <w:r w:rsidRPr="005E7FC2">
              <w:rPr>
                <w:sz w:val="26"/>
                <w:szCs w:val="26"/>
              </w:rPr>
              <w:t>Тепловые сети и системы теплоснабжения</w:t>
            </w:r>
          </w:p>
        </w:tc>
        <w:tc>
          <w:tcPr>
            <w:tcW w:w="567" w:type="dxa"/>
            <w:shd w:val="clear" w:color="auto" w:fill="auto"/>
            <w:vAlign w:val="bottom"/>
          </w:tcPr>
          <w:p w:rsidR="006F76FA" w:rsidRPr="005E7FC2" w:rsidRDefault="007A7126">
            <w:pPr>
              <w:snapToGrid w:val="0"/>
              <w:jc w:val="right"/>
              <w:rPr>
                <w:sz w:val="26"/>
                <w:szCs w:val="26"/>
              </w:rPr>
            </w:pPr>
            <w:r>
              <w:rPr>
                <w:sz w:val="26"/>
                <w:szCs w:val="26"/>
              </w:rPr>
              <w:t>9</w:t>
            </w:r>
          </w:p>
        </w:tc>
      </w:tr>
      <w:tr w:rsidR="006F76FA" w:rsidTr="00521119">
        <w:tc>
          <w:tcPr>
            <w:tcW w:w="567" w:type="dxa"/>
            <w:shd w:val="clear" w:color="auto" w:fill="auto"/>
          </w:tcPr>
          <w:p w:rsidR="006F76FA" w:rsidRPr="005E7FC2" w:rsidRDefault="006F76FA" w:rsidP="006F76FA">
            <w:pPr>
              <w:ind w:right="-39"/>
              <w:jc w:val="center"/>
              <w:rPr>
                <w:sz w:val="26"/>
                <w:szCs w:val="26"/>
              </w:rPr>
            </w:pPr>
            <w:r w:rsidRPr="005E7FC2">
              <w:rPr>
                <w:sz w:val="26"/>
                <w:szCs w:val="26"/>
              </w:rPr>
              <w:t>1.4</w:t>
            </w:r>
          </w:p>
        </w:tc>
        <w:tc>
          <w:tcPr>
            <w:tcW w:w="9072" w:type="dxa"/>
            <w:shd w:val="clear" w:color="auto" w:fill="auto"/>
          </w:tcPr>
          <w:p w:rsidR="006F76FA" w:rsidRPr="007A7126" w:rsidRDefault="007A7126">
            <w:pPr>
              <w:rPr>
                <w:sz w:val="26"/>
                <w:szCs w:val="26"/>
              </w:rPr>
            </w:pPr>
            <w:r w:rsidRPr="007A7126">
              <w:rPr>
                <w:sz w:val="26"/>
                <w:szCs w:val="26"/>
              </w:rPr>
              <w:t>Существующие и перспективные объемы потребления тепловой энергии (мощности) и теплоносителя</w:t>
            </w:r>
          </w:p>
        </w:tc>
        <w:tc>
          <w:tcPr>
            <w:tcW w:w="567" w:type="dxa"/>
            <w:shd w:val="clear" w:color="auto" w:fill="auto"/>
            <w:vAlign w:val="bottom"/>
          </w:tcPr>
          <w:p w:rsidR="006F76FA" w:rsidRPr="005E7FC2" w:rsidRDefault="007A7126">
            <w:pPr>
              <w:snapToGrid w:val="0"/>
              <w:jc w:val="right"/>
              <w:rPr>
                <w:sz w:val="26"/>
                <w:szCs w:val="26"/>
              </w:rPr>
            </w:pPr>
            <w:r>
              <w:rPr>
                <w:sz w:val="26"/>
                <w:szCs w:val="26"/>
              </w:rPr>
              <w:t>14</w:t>
            </w:r>
          </w:p>
        </w:tc>
      </w:tr>
      <w:tr w:rsidR="006F76FA" w:rsidTr="00521119">
        <w:tc>
          <w:tcPr>
            <w:tcW w:w="567" w:type="dxa"/>
            <w:shd w:val="clear" w:color="auto" w:fill="auto"/>
          </w:tcPr>
          <w:p w:rsidR="006F76FA" w:rsidRPr="005E7FC2" w:rsidRDefault="006F76FA" w:rsidP="006F76FA">
            <w:pPr>
              <w:ind w:right="-39"/>
              <w:jc w:val="center"/>
              <w:rPr>
                <w:sz w:val="26"/>
                <w:szCs w:val="26"/>
              </w:rPr>
            </w:pPr>
            <w:r w:rsidRPr="005E7FC2">
              <w:rPr>
                <w:sz w:val="26"/>
                <w:szCs w:val="26"/>
              </w:rPr>
              <w:t>1.5</w:t>
            </w:r>
          </w:p>
        </w:tc>
        <w:tc>
          <w:tcPr>
            <w:tcW w:w="9072" w:type="dxa"/>
            <w:shd w:val="clear" w:color="auto" w:fill="auto"/>
          </w:tcPr>
          <w:p w:rsidR="006F76FA" w:rsidRPr="005E7FC2" w:rsidRDefault="006F76FA">
            <w:pPr>
              <w:rPr>
                <w:sz w:val="26"/>
                <w:szCs w:val="26"/>
              </w:rPr>
            </w:pPr>
            <w:r w:rsidRPr="005E7FC2">
              <w:rPr>
                <w:sz w:val="26"/>
                <w:szCs w:val="26"/>
              </w:rPr>
              <w:t>Существующие тепловые нагрузки в зонах действия источников тепловой энергии</w:t>
            </w:r>
            <w:r w:rsidR="007A7126">
              <w:rPr>
                <w:sz w:val="26"/>
                <w:szCs w:val="26"/>
              </w:rPr>
              <w:t xml:space="preserve">. </w:t>
            </w:r>
            <w:r w:rsidR="007A7126" w:rsidRPr="007A7126">
              <w:rPr>
                <w:sz w:val="26"/>
                <w:szCs w:val="26"/>
              </w:rPr>
              <w:t>Плотность тепловых нагрузок</w:t>
            </w:r>
          </w:p>
        </w:tc>
        <w:tc>
          <w:tcPr>
            <w:tcW w:w="567" w:type="dxa"/>
            <w:shd w:val="clear" w:color="auto" w:fill="auto"/>
            <w:vAlign w:val="bottom"/>
          </w:tcPr>
          <w:p w:rsidR="006F76FA" w:rsidRPr="005E7FC2" w:rsidRDefault="007A7126">
            <w:pPr>
              <w:snapToGrid w:val="0"/>
              <w:jc w:val="right"/>
              <w:rPr>
                <w:sz w:val="26"/>
                <w:szCs w:val="26"/>
              </w:rPr>
            </w:pPr>
            <w:r>
              <w:rPr>
                <w:sz w:val="26"/>
                <w:szCs w:val="26"/>
              </w:rPr>
              <w:t>15</w:t>
            </w:r>
          </w:p>
        </w:tc>
      </w:tr>
      <w:tr w:rsidR="00544C59" w:rsidTr="00521119">
        <w:tc>
          <w:tcPr>
            <w:tcW w:w="567" w:type="dxa"/>
            <w:shd w:val="clear" w:color="auto" w:fill="auto"/>
          </w:tcPr>
          <w:p w:rsidR="00544C59" w:rsidRPr="005E7FC2" w:rsidRDefault="00544C59" w:rsidP="00FF3EC8">
            <w:pPr>
              <w:ind w:right="-39"/>
              <w:rPr>
                <w:sz w:val="26"/>
                <w:szCs w:val="26"/>
              </w:rPr>
            </w:pPr>
            <w:r w:rsidRPr="005E7FC2">
              <w:rPr>
                <w:sz w:val="26"/>
                <w:szCs w:val="26"/>
              </w:rPr>
              <w:t>2</w:t>
            </w:r>
          </w:p>
        </w:tc>
        <w:tc>
          <w:tcPr>
            <w:tcW w:w="9072" w:type="dxa"/>
            <w:shd w:val="clear" w:color="auto" w:fill="auto"/>
          </w:tcPr>
          <w:p w:rsidR="00544C59" w:rsidRPr="005E7FC2" w:rsidRDefault="007A7126" w:rsidP="007A7126">
            <w:pPr>
              <w:rPr>
                <w:sz w:val="26"/>
                <w:szCs w:val="26"/>
              </w:rPr>
            </w:pPr>
            <w:r>
              <w:rPr>
                <w:sz w:val="26"/>
                <w:szCs w:val="26"/>
              </w:rPr>
              <w:t>Существующий и п</w:t>
            </w:r>
            <w:r w:rsidR="00544C59" w:rsidRPr="005E7FC2">
              <w:rPr>
                <w:sz w:val="26"/>
                <w:szCs w:val="26"/>
              </w:rPr>
              <w:t>ерспективны</w:t>
            </w:r>
            <w:r>
              <w:rPr>
                <w:sz w:val="26"/>
                <w:szCs w:val="26"/>
              </w:rPr>
              <w:t>й</w:t>
            </w:r>
            <w:r w:rsidR="00544C59" w:rsidRPr="005E7FC2">
              <w:rPr>
                <w:sz w:val="26"/>
                <w:szCs w:val="26"/>
              </w:rPr>
              <w:t xml:space="preserve"> балансы располагаемой тепловой мощности источников тепловой энергии и тепловой нагрузки потребителей</w:t>
            </w:r>
          </w:p>
        </w:tc>
        <w:tc>
          <w:tcPr>
            <w:tcW w:w="567" w:type="dxa"/>
            <w:shd w:val="clear" w:color="auto" w:fill="auto"/>
            <w:vAlign w:val="bottom"/>
          </w:tcPr>
          <w:p w:rsidR="00544C59" w:rsidRPr="005E7FC2" w:rsidRDefault="00521119">
            <w:pPr>
              <w:snapToGrid w:val="0"/>
              <w:jc w:val="right"/>
              <w:rPr>
                <w:sz w:val="26"/>
                <w:szCs w:val="26"/>
              </w:rPr>
            </w:pPr>
            <w:r>
              <w:rPr>
                <w:sz w:val="26"/>
                <w:szCs w:val="26"/>
              </w:rPr>
              <w:t>1</w:t>
            </w:r>
            <w:r w:rsidR="007A7126">
              <w:rPr>
                <w:sz w:val="26"/>
                <w:szCs w:val="26"/>
              </w:rPr>
              <w:t>6</w:t>
            </w:r>
          </w:p>
        </w:tc>
      </w:tr>
      <w:tr w:rsidR="007A7126" w:rsidTr="00521119">
        <w:tc>
          <w:tcPr>
            <w:tcW w:w="567" w:type="dxa"/>
            <w:shd w:val="clear" w:color="auto" w:fill="auto"/>
          </w:tcPr>
          <w:p w:rsidR="007A7126" w:rsidRPr="005E7FC2" w:rsidRDefault="007A7126" w:rsidP="007A7126">
            <w:pPr>
              <w:ind w:right="-39"/>
              <w:jc w:val="right"/>
              <w:rPr>
                <w:sz w:val="26"/>
                <w:szCs w:val="26"/>
              </w:rPr>
            </w:pPr>
            <w:r>
              <w:rPr>
                <w:sz w:val="26"/>
                <w:szCs w:val="26"/>
              </w:rPr>
              <w:t>2.1</w:t>
            </w:r>
          </w:p>
        </w:tc>
        <w:tc>
          <w:tcPr>
            <w:tcW w:w="9072" w:type="dxa"/>
            <w:shd w:val="clear" w:color="auto" w:fill="auto"/>
          </w:tcPr>
          <w:p w:rsidR="007A7126" w:rsidRPr="007A7126" w:rsidRDefault="007A7126">
            <w:pPr>
              <w:rPr>
                <w:sz w:val="26"/>
                <w:szCs w:val="26"/>
              </w:rPr>
            </w:pPr>
            <w:r w:rsidRPr="007A7126">
              <w:rPr>
                <w:sz w:val="26"/>
                <w:szCs w:val="26"/>
              </w:rPr>
              <w:t>Зоны действия источников теплоснабжения</w:t>
            </w:r>
          </w:p>
        </w:tc>
        <w:tc>
          <w:tcPr>
            <w:tcW w:w="567" w:type="dxa"/>
            <w:shd w:val="clear" w:color="auto" w:fill="auto"/>
            <w:vAlign w:val="bottom"/>
          </w:tcPr>
          <w:p w:rsidR="007A7126" w:rsidRDefault="007A7126" w:rsidP="00AA045F">
            <w:pPr>
              <w:snapToGrid w:val="0"/>
              <w:jc w:val="right"/>
              <w:rPr>
                <w:sz w:val="26"/>
                <w:szCs w:val="26"/>
              </w:rPr>
            </w:pPr>
            <w:r>
              <w:rPr>
                <w:sz w:val="26"/>
                <w:szCs w:val="26"/>
              </w:rPr>
              <w:t>16</w:t>
            </w:r>
          </w:p>
        </w:tc>
      </w:tr>
      <w:tr w:rsidR="007A7126" w:rsidTr="00521119">
        <w:tc>
          <w:tcPr>
            <w:tcW w:w="567" w:type="dxa"/>
            <w:shd w:val="clear" w:color="auto" w:fill="auto"/>
          </w:tcPr>
          <w:p w:rsidR="007A7126" w:rsidRPr="005E7FC2" w:rsidRDefault="007A7126" w:rsidP="007A7126">
            <w:pPr>
              <w:ind w:right="-39"/>
              <w:jc w:val="right"/>
              <w:rPr>
                <w:sz w:val="26"/>
                <w:szCs w:val="26"/>
              </w:rPr>
            </w:pPr>
            <w:r>
              <w:rPr>
                <w:sz w:val="26"/>
                <w:szCs w:val="26"/>
              </w:rPr>
              <w:t>2.2</w:t>
            </w:r>
          </w:p>
        </w:tc>
        <w:tc>
          <w:tcPr>
            <w:tcW w:w="9072" w:type="dxa"/>
            <w:shd w:val="clear" w:color="auto" w:fill="auto"/>
          </w:tcPr>
          <w:p w:rsidR="007A7126" w:rsidRPr="007A7126" w:rsidRDefault="007A7126">
            <w:pPr>
              <w:rPr>
                <w:sz w:val="26"/>
                <w:szCs w:val="26"/>
              </w:rPr>
            </w:pPr>
            <w:r w:rsidRPr="007A7126">
              <w:rPr>
                <w:sz w:val="26"/>
                <w:szCs w:val="26"/>
              </w:rPr>
              <w:t>Существующий и перспективный балансы тепловой мощности и тепловой нагрузки потребителей в зонах действия источников тепловой энергии</w:t>
            </w:r>
          </w:p>
        </w:tc>
        <w:tc>
          <w:tcPr>
            <w:tcW w:w="567" w:type="dxa"/>
            <w:shd w:val="clear" w:color="auto" w:fill="auto"/>
            <w:vAlign w:val="bottom"/>
          </w:tcPr>
          <w:p w:rsidR="007A7126" w:rsidRDefault="007A7126" w:rsidP="00AA045F">
            <w:pPr>
              <w:snapToGrid w:val="0"/>
              <w:jc w:val="right"/>
              <w:rPr>
                <w:sz w:val="26"/>
                <w:szCs w:val="26"/>
              </w:rPr>
            </w:pPr>
            <w:r>
              <w:rPr>
                <w:sz w:val="26"/>
                <w:szCs w:val="26"/>
              </w:rPr>
              <w:t>16</w:t>
            </w:r>
          </w:p>
        </w:tc>
      </w:tr>
      <w:tr w:rsidR="007A7126" w:rsidTr="00521119">
        <w:tc>
          <w:tcPr>
            <w:tcW w:w="567" w:type="dxa"/>
            <w:shd w:val="clear" w:color="auto" w:fill="auto"/>
          </w:tcPr>
          <w:p w:rsidR="007A7126" w:rsidRPr="005E7FC2" w:rsidRDefault="007A7126" w:rsidP="007A7126">
            <w:pPr>
              <w:ind w:right="-39"/>
              <w:jc w:val="right"/>
              <w:rPr>
                <w:sz w:val="26"/>
                <w:szCs w:val="26"/>
              </w:rPr>
            </w:pPr>
            <w:r>
              <w:rPr>
                <w:sz w:val="26"/>
                <w:szCs w:val="26"/>
              </w:rPr>
              <w:t>2.3</w:t>
            </w:r>
          </w:p>
        </w:tc>
        <w:tc>
          <w:tcPr>
            <w:tcW w:w="9072" w:type="dxa"/>
            <w:shd w:val="clear" w:color="auto" w:fill="auto"/>
          </w:tcPr>
          <w:p w:rsidR="007A7126" w:rsidRPr="007A7126" w:rsidRDefault="007A7126">
            <w:pPr>
              <w:rPr>
                <w:sz w:val="26"/>
                <w:szCs w:val="26"/>
              </w:rPr>
            </w:pPr>
            <w:r w:rsidRPr="007A7126">
              <w:rPr>
                <w:sz w:val="26"/>
                <w:szCs w:val="26"/>
              </w:rPr>
              <w:t>Радиус эффективного теплоснабжения</w:t>
            </w:r>
          </w:p>
        </w:tc>
        <w:tc>
          <w:tcPr>
            <w:tcW w:w="567" w:type="dxa"/>
            <w:shd w:val="clear" w:color="auto" w:fill="auto"/>
            <w:vAlign w:val="bottom"/>
          </w:tcPr>
          <w:p w:rsidR="007A7126" w:rsidRDefault="007A7126" w:rsidP="00AA045F">
            <w:pPr>
              <w:snapToGrid w:val="0"/>
              <w:jc w:val="right"/>
              <w:rPr>
                <w:sz w:val="26"/>
                <w:szCs w:val="26"/>
              </w:rPr>
            </w:pPr>
            <w:r>
              <w:rPr>
                <w:sz w:val="26"/>
                <w:szCs w:val="26"/>
              </w:rPr>
              <w:t>19</w:t>
            </w:r>
          </w:p>
        </w:tc>
      </w:tr>
      <w:tr w:rsidR="00BA774E" w:rsidTr="00521119">
        <w:tc>
          <w:tcPr>
            <w:tcW w:w="567" w:type="dxa"/>
            <w:shd w:val="clear" w:color="auto" w:fill="auto"/>
          </w:tcPr>
          <w:p w:rsidR="00BA774E" w:rsidRPr="005E7FC2" w:rsidRDefault="00BA774E" w:rsidP="00FF3EC8">
            <w:pPr>
              <w:ind w:right="-39"/>
              <w:rPr>
                <w:sz w:val="26"/>
                <w:szCs w:val="26"/>
              </w:rPr>
            </w:pPr>
            <w:r w:rsidRPr="005E7FC2">
              <w:rPr>
                <w:sz w:val="26"/>
                <w:szCs w:val="26"/>
              </w:rPr>
              <w:t>3</w:t>
            </w:r>
          </w:p>
        </w:tc>
        <w:tc>
          <w:tcPr>
            <w:tcW w:w="9072" w:type="dxa"/>
            <w:shd w:val="clear" w:color="auto" w:fill="auto"/>
          </w:tcPr>
          <w:p w:rsidR="00BA774E" w:rsidRPr="005E7FC2" w:rsidRDefault="007A7126">
            <w:pPr>
              <w:rPr>
                <w:sz w:val="26"/>
                <w:szCs w:val="26"/>
              </w:rPr>
            </w:pPr>
            <w:r>
              <w:rPr>
                <w:sz w:val="26"/>
                <w:szCs w:val="26"/>
              </w:rPr>
              <w:t>Существующий и п</w:t>
            </w:r>
            <w:r w:rsidR="00BA774E" w:rsidRPr="005E7FC2">
              <w:rPr>
                <w:sz w:val="26"/>
                <w:szCs w:val="26"/>
              </w:rPr>
              <w:t>ерспективный баланс</w:t>
            </w:r>
            <w:r>
              <w:rPr>
                <w:sz w:val="26"/>
                <w:szCs w:val="26"/>
              </w:rPr>
              <w:t>ы</w:t>
            </w:r>
            <w:r w:rsidR="00BA774E" w:rsidRPr="005E7FC2">
              <w:rPr>
                <w:sz w:val="26"/>
                <w:szCs w:val="26"/>
              </w:rPr>
              <w:t xml:space="preserve"> теплоносителя</w:t>
            </w:r>
          </w:p>
        </w:tc>
        <w:tc>
          <w:tcPr>
            <w:tcW w:w="567" w:type="dxa"/>
            <w:shd w:val="clear" w:color="auto" w:fill="auto"/>
            <w:vAlign w:val="bottom"/>
          </w:tcPr>
          <w:p w:rsidR="00BA774E" w:rsidRPr="005E7FC2" w:rsidRDefault="00521119" w:rsidP="007A7126">
            <w:pPr>
              <w:snapToGrid w:val="0"/>
              <w:jc w:val="right"/>
              <w:rPr>
                <w:sz w:val="26"/>
                <w:szCs w:val="26"/>
              </w:rPr>
            </w:pPr>
            <w:r>
              <w:rPr>
                <w:sz w:val="26"/>
                <w:szCs w:val="26"/>
              </w:rPr>
              <w:t>2</w:t>
            </w:r>
            <w:r w:rsidR="007A7126">
              <w:rPr>
                <w:sz w:val="26"/>
                <w:szCs w:val="26"/>
              </w:rPr>
              <w:t>0</w:t>
            </w:r>
          </w:p>
        </w:tc>
      </w:tr>
      <w:tr w:rsidR="007D1F19" w:rsidTr="00521119">
        <w:tc>
          <w:tcPr>
            <w:tcW w:w="567" w:type="dxa"/>
            <w:shd w:val="clear" w:color="auto" w:fill="auto"/>
          </w:tcPr>
          <w:p w:rsidR="007D1F19" w:rsidRPr="005E7FC2" w:rsidRDefault="007D1F19" w:rsidP="007D1F19">
            <w:pPr>
              <w:ind w:right="-39"/>
              <w:rPr>
                <w:sz w:val="26"/>
                <w:szCs w:val="26"/>
              </w:rPr>
            </w:pPr>
            <w:r w:rsidRPr="005E7FC2">
              <w:rPr>
                <w:sz w:val="26"/>
                <w:szCs w:val="26"/>
              </w:rPr>
              <w:t>4</w:t>
            </w:r>
          </w:p>
        </w:tc>
        <w:tc>
          <w:tcPr>
            <w:tcW w:w="9072" w:type="dxa"/>
            <w:shd w:val="clear" w:color="auto" w:fill="auto"/>
          </w:tcPr>
          <w:p w:rsidR="007D1F19" w:rsidRPr="007D1F19" w:rsidRDefault="007D1F19" w:rsidP="007D1F19">
            <w:pPr>
              <w:rPr>
                <w:sz w:val="26"/>
                <w:szCs w:val="26"/>
              </w:rPr>
            </w:pPr>
            <w:r w:rsidRPr="007D1F19">
              <w:rPr>
                <w:sz w:val="26"/>
                <w:szCs w:val="26"/>
              </w:rPr>
              <w:t>Мастер-план развития систем теплоснабжения городского поселения</w:t>
            </w:r>
          </w:p>
        </w:tc>
        <w:tc>
          <w:tcPr>
            <w:tcW w:w="567" w:type="dxa"/>
            <w:shd w:val="clear" w:color="auto" w:fill="auto"/>
            <w:vAlign w:val="bottom"/>
          </w:tcPr>
          <w:p w:rsidR="007D1F19" w:rsidRDefault="007D1F19" w:rsidP="007D1F19">
            <w:pPr>
              <w:snapToGrid w:val="0"/>
              <w:jc w:val="right"/>
              <w:rPr>
                <w:sz w:val="26"/>
                <w:szCs w:val="26"/>
              </w:rPr>
            </w:pPr>
            <w:r>
              <w:rPr>
                <w:sz w:val="26"/>
                <w:szCs w:val="26"/>
              </w:rPr>
              <w:t>23</w:t>
            </w:r>
          </w:p>
        </w:tc>
      </w:tr>
      <w:tr w:rsidR="007D1F19" w:rsidTr="00521119">
        <w:tc>
          <w:tcPr>
            <w:tcW w:w="567" w:type="dxa"/>
            <w:shd w:val="clear" w:color="auto" w:fill="auto"/>
          </w:tcPr>
          <w:p w:rsidR="007D1F19" w:rsidRPr="005E7FC2" w:rsidRDefault="007D1F19" w:rsidP="007D1F19">
            <w:pPr>
              <w:ind w:right="-39"/>
              <w:jc w:val="right"/>
              <w:rPr>
                <w:sz w:val="26"/>
                <w:szCs w:val="26"/>
              </w:rPr>
            </w:pPr>
            <w:r w:rsidRPr="005E7FC2">
              <w:rPr>
                <w:sz w:val="26"/>
                <w:szCs w:val="26"/>
              </w:rPr>
              <w:t>4.1</w:t>
            </w:r>
          </w:p>
        </w:tc>
        <w:tc>
          <w:tcPr>
            <w:tcW w:w="9072" w:type="dxa"/>
            <w:shd w:val="clear" w:color="auto" w:fill="auto"/>
          </w:tcPr>
          <w:p w:rsidR="007D1F19" w:rsidRPr="007D1F19" w:rsidRDefault="007D1F19" w:rsidP="007D1F19">
            <w:pPr>
              <w:rPr>
                <w:sz w:val="26"/>
                <w:szCs w:val="26"/>
              </w:rPr>
            </w:pPr>
            <w:r w:rsidRPr="007D1F19">
              <w:rPr>
                <w:bCs/>
                <w:sz w:val="26"/>
                <w:szCs w:val="26"/>
              </w:rPr>
              <w:t>Проблемы в организации теплоснабжения существующих и перспективных потребителей</w:t>
            </w:r>
          </w:p>
        </w:tc>
        <w:tc>
          <w:tcPr>
            <w:tcW w:w="567" w:type="dxa"/>
            <w:shd w:val="clear" w:color="auto" w:fill="auto"/>
            <w:vAlign w:val="bottom"/>
          </w:tcPr>
          <w:p w:rsidR="007D1F19" w:rsidRDefault="007D1F19" w:rsidP="007D1F19">
            <w:pPr>
              <w:snapToGrid w:val="0"/>
              <w:jc w:val="right"/>
              <w:rPr>
                <w:sz w:val="26"/>
                <w:szCs w:val="26"/>
              </w:rPr>
            </w:pPr>
            <w:r>
              <w:rPr>
                <w:sz w:val="26"/>
                <w:szCs w:val="26"/>
              </w:rPr>
              <w:t>23</w:t>
            </w:r>
          </w:p>
        </w:tc>
      </w:tr>
      <w:tr w:rsidR="007D1F19" w:rsidTr="00521119">
        <w:tc>
          <w:tcPr>
            <w:tcW w:w="567" w:type="dxa"/>
            <w:shd w:val="clear" w:color="auto" w:fill="auto"/>
          </w:tcPr>
          <w:p w:rsidR="007D1F19" w:rsidRPr="005E7FC2" w:rsidRDefault="007D1F19" w:rsidP="007D1F19">
            <w:pPr>
              <w:ind w:right="-39"/>
              <w:jc w:val="right"/>
              <w:rPr>
                <w:sz w:val="26"/>
                <w:szCs w:val="26"/>
              </w:rPr>
            </w:pPr>
            <w:r w:rsidRPr="005E7FC2">
              <w:rPr>
                <w:sz w:val="26"/>
                <w:szCs w:val="26"/>
              </w:rPr>
              <w:t>4.2</w:t>
            </w:r>
          </w:p>
        </w:tc>
        <w:tc>
          <w:tcPr>
            <w:tcW w:w="9072" w:type="dxa"/>
            <w:shd w:val="clear" w:color="auto" w:fill="auto"/>
          </w:tcPr>
          <w:p w:rsidR="007D1F19" w:rsidRPr="007D1F19" w:rsidRDefault="007D1F19" w:rsidP="007D1F19">
            <w:pPr>
              <w:rPr>
                <w:sz w:val="26"/>
                <w:szCs w:val="26"/>
              </w:rPr>
            </w:pPr>
            <w:r w:rsidRPr="007D1F19">
              <w:rPr>
                <w:sz w:val="26"/>
                <w:szCs w:val="26"/>
              </w:rPr>
              <w:t>Описание сценариев развития теплоснабжения городского поселения</w:t>
            </w:r>
          </w:p>
        </w:tc>
        <w:tc>
          <w:tcPr>
            <w:tcW w:w="567" w:type="dxa"/>
            <w:shd w:val="clear" w:color="auto" w:fill="auto"/>
            <w:vAlign w:val="bottom"/>
          </w:tcPr>
          <w:p w:rsidR="007D1F19" w:rsidRDefault="007D1F19" w:rsidP="007D1F19">
            <w:pPr>
              <w:snapToGrid w:val="0"/>
              <w:jc w:val="right"/>
              <w:rPr>
                <w:sz w:val="26"/>
                <w:szCs w:val="26"/>
              </w:rPr>
            </w:pPr>
            <w:r>
              <w:rPr>
                <w:sz w:val="26"/>
                <w:szCs w:val="26"/>
              </w:rPr>
              <w:t>24</w:t>
            </w:r>
          </w:p>
        </w:tc>
      </w:tr>
      <w:tr w:rsidR="007D1F19" w:rsidTr="00521119">
        <w:tc>
          <w:tcPr>
            <w:tcW w:w="567" w:type="dxa"/>
            <w:shd w:val="clear" w:color="auto" w:fill="auto"/>
          </w:tcPr>
          <w:p w:rsidR="007D1F19" w:rsidRPr="005E7FC2" w:rsidRDefault="007D1F19" w:rsidP="007D1F19">
            <w:pPr>
              <w:ind w:right="-39"/>
              <w:rPr>
                <w:sz w:val="26"/>
                <w:szCs w:val="26"/>
              </w:rPr>
            </w:pPr>
            <w:r>
              <w:rPr>
                <w:sz w:val="26"/>
                <w:szCs w:val="26"/>
              </w:rPr>
              <w:t>5</w:t>
            </w:r>
          </w:p>
        </w:tc>
        <w:tc>
          <w:tcPr>
            <w:tcW w:w="9072" w:type="dxa"/>
            <w:shd w:val="clear" w:color="auto" w:fill="auto"/>
          </w:tcPr>
          <w:p w:rsidR="007D1F19" w:rsidRPr="005E7FC2" w:rsidRDefault="007D1F19" w:rsidP="007D1F19">
            <w:pPr>
              <w:rPr>
                <w:sz w:val="26"/>
                <w:szCs w:val="26"/>
              </w:rPr>
            </w:pPr>
            <w:r w:rsidRPr="005E7FC2">
              <w:rPr>
                <w:sz w:val="26"/>
                <w:szCs w:val="26"/>
              </w:rPr>
              <w:t>Решения по строительству, реконструкции и техническому перевооружению источников тепловой энергии</w:t>
            </w:r>
          </w:p>
        </w:tc>
        <w:tc>
          <w:tcPr>
            <w:tcW w:w="567" w:type="dxa"/>
            <w:shd w:val="clear" w:color="auto" w:fill="auto"/>
            <w:vAlign w:val="bottom"/>
          </w:tcPr>
          <w:p w:rsidR="007D1F19" w:rsidRPr="005E7FC2" w:rsidRDefault="007D1F19" w:rsidP="007D1F19">
            <w:pPr>
              <w:snapToGrid w:val="0"/>
              <w:jc w:val="right"/>
              <w:rPr>
                <w:sz w:val="26"/>
                <w:szCs w:val="26"/>
              </w:rPr>
            </w:pPr>
            <w:r>
              <w:rPr>
                <w:sz w:val="26"/>
                <w:szCs w:val="26"/>
              </w:rPr>
              <w:t>27</w:t>
            </w:r>
          </w:p>
        </w:tc>
      </w:tr>
      <w:tr w:rsidR="007D1F19" w:rsidTr="00521119">
        <w:tc>
          <w:tcPr>
            <w:tcW w:w="567" w:type="dxa"/>
            <w:shd w:val="clear" w:color="auto" w:fill="auto"/>
          </w:tcPr>
          <w:p w:rsidR="007D1F19" w:rsidRPr="005E7FC2" w:rsidRDefault="007D1F19" w:rsidP="007D1F19">
            <w:pPr>
              <w:ind w:right="-39"/>
              <w:jc w:val="right"/>
              <w:rPr>
                <w:sz w:val="26"/>
                <w:szCs w:val="26"/>
              </w:rPr>
            </w:pPr>
            <w:r w:rsidRPr="005E7FC2">
              <w:rPr>
                <w:sz w:val="26"/>
                <w:szCs w:val="26"/>
              </w:rPr>
              <w:t>5.1</w:t>
            </w:r>
          </w:p>
        </w:tc>
        <w:tc>
          <w:tcPr>
            <w:tcW w:w="9072" w:type="dxa"/>
            <w:shd w:val="clear" w:color="auto" w:fill="auto"/>
          </w:tcPr>
          <w:p w:rsidR="007D1F19" w:rsidRPr="005E7FC2" w:rsidRDefault="007D1F19" w:rsidP="007D1F19">
            <w:pPr>
              <w:rPr>
                <w:sz w:val="26"/>
                <w:szCs w:val="26"/>
              </w:rPr>
            </w:pPr>
            <w:r w:rsidRPr="005E7FC2">
              <w:rPr>
                <w:sz w:val="26"/>
                <w:szCs w:val="26"/>
              </w:rPr>
              <w:t>Решения</w:t>
            </w:r>
            <w:r w:rsidRPr="005E7FC2">
              <w:rPr>
                <w:sz w:val="26"/>
                <w:szCs w:val="26"/>
              </w:rPr>
              <w:t xml:space="preserve"> по строительству и реконструкции котельных на базе существующих и перспективных тепловых нагрузок</w:t>
            </w:r>
          </w:p>
        </w:tc>
        <w:tc>
          <w:tcPr>
            <w:tcW w:w="567" w:type="dxa"/>
            <w:shd w:val="clear" w:color="auto" w:fill="auto"/>
            <w:vAlign w:val="bottom"/>
          </w:tcPr>
          <w:p w:rsidR="007D1F19" w:rsidRPr="005E7FC2" w:rsidRDefault="007D1F19" w:rsidP="007D1F19">
            <w:pPr>
              <w:snapToGrid w:val="0"/>
              <w:jc w:val="right"/>
              <w:rPr>
                <w:sz w:val="26"/>
                <w:szCs w:val="26"/>
              </w:rPr>
            </w:pPr>
            <w:r>
              <w:rPr>
                <w:sz w:val="26"/>
                <w:szCs w:val="26"/>
              </w:rPr>
              <w:t>27</w:t>
            </w:r>
          </w:p>
        </w:tc>
      </w:tr>
      <w:tr w:rsidR="007D1F19" w:rsidTr="00521119">
        <w:tc>
          <w:tcPr>
            <w:tcW w:w="567" w:type="dxa"/>
            <w:shd w:val="clear" w:color="auto" w:fill="auto"/>
          </w:tcPr>
          <w:p w:rsidR="007D1F19" w:rsidRPr="005E7FC2" w:rsidRDefault="007D1F19" w:rsidP="007D1F19">
            <w:pPr>
              <w:ind w:right="-39"/>
              <w:jc w:val="right"/>
              <w:rPr>
                <w:sz w:val="26"/>
                <w:szCs w:val="26"/>
              </w:rPr>
            </w:pPr>
            <w:r w:rsidRPr="005E7FC2">
              <w:rPr>
                <w:sz w:val="26"/>
                <w:szCs w:val="26"/>
              </w:rPr>
              <w:t>5.2</w:t>
            </w:r>
          </w:p>
        </w:tc>
        <w:tc>
          <w:tcPr>
            <w:tcW w:w="9072" w:type="dxa"/>
            <w:shd w:val="clear" w:color="auto" w:fill="auto"/>
          </w:tcPr>
          <w:p w:rsidR="007D1F19" w:rsidRPr="005E7FC2" w:rsidRDefault="007D1F19" w:rsidP="007D1F19">
            <w:pPr>
              <w:rPr>
                <w:sz w:val="26"/>
                <w:szCs w:val="26"/>
              </w:rPr>
            </w:pPr>
            <w:r w:rsidRPr="005E7FC2">
              <w:rPr>
                <w:sz w:val="26"/>
                <w:szCs w:val="26"/>
              </w:rPr>
              <w:t>Предложения по выводу из эксплуатации котельных при передаче тепловых нагрузок на другие источники тепловой энергии</w:t>
            </w:r>
          </w:p>
        </w:tc>
        <w:tc>
          <w:tcPr>
            <w:tcW w:w="567" w:type="dxa"/>
            <w:shd w:val="clear" w:color="auto" w:fill="auto"/>
            <w:vAlign w:val="bottom"/>
          </w:tcPr>
          <w:p w:rsidR="007D1F19" w:rsidRPr="005E7FC2" w:rsidRDefault="007D1F19" w:rsidP="007D1F19">
            <w:pPr>
              <w:snapToGrid w:val="0"/>
              <w:jc w:val="right"/>
              <w:rPr>
                <w:sz w:val="26"/>
                <w:szCs w:val="26"/>
              </w:rPr>
            </w:pPr>
            <w:r>
              <w:rPr>
                <w:sz w:val="26"/>
                <w:szCs w:val="26"/>
              </w:rPr>
              <w:t>30</w:t>
            </w:r>
          </w:p>
        </w:tc>
      </w:tr>
      <w:tr w:rsidR="007D1F19" w:rsidTr="00521119">
        <w:tc>
          <w:tcPr>
            <w:tcW w:w="567" w:type="dxa"/>
            <w:shd w:val="clear" w:color="auto" w:fill="auto"/>
          </w:tcPr>
          <w:p w:rsidR="007D1F19" w:rsidRPr="005E7FC2" w:rsidRDefault="007D1F19" w:rsidP="007D1F19">
            <w:pPr>
              <w:ind w:right="-39"/>
              <w:jc w:val="right"/>
              <w:rPr>
                <w:sz w:val="26"/>
                <w:szCs w:val="26"/>
              </w:rPr>
            </w:pPr>
            <w:r w:rsidRPr="005E7FC2">
              <w:rPr>
                <w:sz w:val="26"/>
                <w:szCs w:val="26"/>
              </w:rPr>
              <w:t>5.3</w:t>
            </w:r>
          </w:p>
        </w:tc>
        <w:tc>
          <w:tcPr>
            <w:tcW w:w="9072" w:type="dxa"/>
            <w:shd w:val="clear" w:color="auto" w:fill="auto"/>
          </w:tcPr>
          <w:p w:rsidR="007D1F19" w:rsidRPr="005E7FC2" w:rsidRDefault="007D1F19" w:rsidP="007D1F19">
            <w:pPr>
              <w:rPr>
                <w:sz w:val="26"/>
                <w:szCs w:val="26"/>
              </w:rPr>
            </w:pPr>
            <w:r w:rsidRPr="005E7FC2">
              <w:rPr>
                <w:sz w:val="26"/>
                <w:szCs w:val="26"/>
              </w:rPr>
              <w:t>Оптимальный температурный график отпуска тепловой энергии</w:t>
            </w:r>
          </w:p>
        </w:tc>
        <w:tc>
          <w:tcPr>
            <w:tcW w:w="567" w:type="dxa"/>
            <w:shd w:val="clear" w:color="auto" w:fill="auto"/>
            <w:vAlign w:val="bottom"/>
          </w:tcPr>
          <w:p w:rsidR="007D1F19" w:rsidRPr="005E7FC2" w:rsidRDefault="007D1F19" w:rsidP="007D1F19">
            <w:pPr>
              <w:snapToGrid w:val="0"/>
              <w:jc w:val="right"/>
              <w:rPr>
                <w:sz w:val="26"/>
                <w:szCs w:val="26"/>
              </w:rPr>
            </w:pPr>
            <w:r>
              <w:rPr>
                <w:sz w:val="26"/>
                <w:szCs w:val="26"/>
              </w:rPr>
              <w:t>31</w:t>
            </w:r>
          </w:p>
        </w:tc>
      </w:tr>
      <w:tr w:rsidR="007D1F19" w:rsidTr="00521119">
        <w:tc>
          <w:tcPr>
            <w:tcW w:w="567" w:type="dxa"/>
            <w:shd w:val="clear" w:color="auto" w:fill="auto"/>
          </w:tcPr>
          <w:p w:rsidR="007D1F19" w:rsidRPr="005E7FC2" w:rsidRDefault="007D1F19" w:rsidP="007D1F19">
            <w:pPr>
              <w:ind w:right="-39"/>
              <w:rPr>
                <w:sz w:val="26"/>
                <w:szCs w:val="26"/>
              </w:rPr>
            </w:pPr>
            <w:r>
              <w:rPr>
                <w:sz w:val="26"/>
                <w:szCs w:val="26"/>
              </w:rPr>
              <w:t>6</w:t>
            </w:r>
          </w:p>
        </w:tc>
        <w:tc>
          <w:tcPr>
            <w:tcW w:w="9072" w:type="dxa"/>
            <w:shd w:val="clear" w:color="auto" w:fill="auto"/>
          </w:tcPr>
          <w:p w:rsidR="007D1F19" w:rsidRPr="005E7FC2" w:rsidRDefault="007D1F19" w:rsidP="007D1F19">
            <w:pPr>
              <w:rPr>
                <w:sz w:val="26"/>
                <w:szCs w:val="26"/>
              </w:rPr>
            </w:pPr>
            <w:r w:rsidRPr="005E7FC2">
              <w:rPr>
                <w:sz w:val="26"/>
                <w:szCs w:val="26"/>
              </w:rPr>
              <w:t>Решения по строительству и реконструкции тепловых сетей</w:t>
            </w:r>
          </w:p>
        </w:tc>
        <w:tc>
          <w:tcPr>
            <w:tcW w:w="567" w:type="dxa"/>
            <w:shd w:val="clear" w:color="auto" w:fill="auto"/>
            <w:vAlign w:val="bottom"/>
          </w:tcPr>
          <w:p w:rsidR="007D1F19" w:rsidRPr="005E7FC2" w:rsidRDefault="007D1F19" w:rsidP="007D1F19">
            <w:pPr>
              <w:snapToGrid w:val="0"/>
              <w:jc w:val="right"/>
              <w:rPr>
                <w:sz w:val="26"/>
                <w:szCs w:val="26"/>
              </w:rPr>
            </w:pPr>
            <w:r>
              <w:rPr>
                <w:sz w:val="26"/>
                <w:szCs w:val="26"/>
              </w:rPr>
              <w:t>32</w:t>
            </w:r>
          </w:p>
        </w:tc>
      </w:tr>
      <w:tr w:rsidR="007D1F19" w:rsidTr="00521119">
        <w:tc>
          <w:tcPr>
            <w:tcW w:w="567" w:type="dxa"/>
            <w:shd w:val="clear" w:color="auto" w:fill="auto"/>
          </w:tcPr>
          <w:p w:rsidR="007D1F19" w:rsidRPr="005E7FC2" w:rsidRDefault="007D1F19" w:rsidP="007D1F19">
            <w:pPr>
              <w:ind w:right="-39"/>
              <w:jc w:val="right"/>
              <w:rPr>
                <w:sz w:val="26"/>
                <w:szCs w:val="26"/>
              </w:rPr>
            </w:pPr>
            <w:r>
              <w:rPr>
                <w:sz w:val="26"/>
                <w:szCs w:val="26"/>
              </w:rPr>
              <w:t>6.1</w:t>
            </w:r>
          </w:p>
        </w:tc>
        <w:tc>
          <w:tcPr>
            <w:tcW w:w="9072" w:type="dxa"/>
            <w:shd w:val="clear" w:color="auto" w:fill="auto"/>
          </w:tcPr>
          <w:p w:rsidR="007D1F19" w:rsidRPr="005E7FC2" w:rsidRDefault="007D1F19" w:rsidP="007D1F19">
            <w:pPr>
              <w:rPr>
                <w:sz w:val="26"/>
                <w:szCs w:val="26"/>
              </w:rPr>
            </w:pPr>
            <w:r w:rsidRPr="005E7FC2">
              <w:rPr>
                <w:bCs/>
                <w:sz w:val="26"/>
                <w:szCs w:val="26"/>
              </w:rPr>
              <w:t>Строительство тепловых сетей для обеспечения объединения районов теплоснабжения отдельных теплоисточников</w:t>
            </w:r>
          </w:p>
        </w:tc>
        <w:tc>
          <w:tcPr>
            <w:tcW w:w="567" w:type="dxa"/>
            <w:shd w:val="clear" w:color="auto" w:fill="auto"/>
            <w:vAlign w:val="bottom"/>
          </w:tcPr>
          <w:p w:rsidR="007D1F19" w:rsidRPr="005E7FC2" w:rsidRDefault="007D1F19" w:rsidP="007D1F19">
            <w:pPr>
              <w:snapToGrid w:val="0"/>
              <w:jc w:val="right"/>
              <w:rPr>
                <w:sz w:val="26"/>
                <w:szCs w:val="26"/>
              </w:rPr>
            </w:pPr>
            <w:r>
              <w:rPr>
                <w:sz w:val="26"/>
                <w:szCs w:val="26"/>
              </w:rPr>
              <w:t>32</w:t>
            </w:r>
          </w:p>
        </w:tc>
      </w:tr>
      <w:tr w:rsidR="007D1F19" w:rsidTr="00521119">
        <w:tc>
          <w:tcPr>
            <w:tcW w:w="567" w:type="dxa"/>
            <w:shd w:val="clear" w:color="auto" w:fill="auto"/>
          </w:tcPr>
          <w:p w:rsidR="007D1F19" w:rsidRPr="005E7FC2" w:rsidRDefault="007D1F19" w:rsidP="007D1F19">
            <w:pPr>
              <w:ind w:right="-39"/>
              <w:jc w:val="right"/>
              <w:rPr>
                <w:sz w:val="26"/>
                <w:szCs w:val="26"/>
              </w:rPr>
            </w:pPr>
            <w:r>
              <w:rPr>
                <w:sz w:val="26"/>
                <w:szCs w:val="26"/>
              </w:rPr>
              <w:t>6.2</w:t>
            </w:r>
          </w:p>
        </w:tc>
        <w:tc>
          <w:tcPr>
            <w:tcW w:w="9072" w:type="dxa"/>
            <w:shd w:val="clear" w:color="auto" w:fill="auto"/>
          </w:tcPr>
          <w:p w:rsidR="007D1F19" w:rsidRPr="005E7FC2" w:rsidRDefault="007D1F19" w:rsidP="007D1F19">
            <w:pPr>
              <w:rPr>
                <w:sz w:val="26"/>
                <w:szCs w:val="26"/>
              </w:rPr>
            </w:pPr>
            <w:r w:rsidRPr="005E7FC2">
              <w:rPr>
                <w:bCs/>
                <w:sz w:val="26"/>
                <w:szCs w:val="26"/>
              </w:rPr>
              <w:t>Строительство тепловых сетей для обеспечения перспективных тепловых нагрузок</w:t>
            </w:r>
          </w:p>
        </w:tc>
        <w:tc>
          <w:tcPr>
            <w:tcW w:w="567" w:type="dxa"/>
            <w:shd w:val="clear" w:color="auto" w:fill="auto"/>
            <w:vAlign w:val="bottom"/>
          </w:tcPr>
          <w:p w:rsidR="007D1F19" w:rsidRPr="005E7FC2" w:rsidRDefault="007D1F19" w:rsidP="007D1F19">
            <w:pPr>
              <w:snapToGrid w:val="0"/>
              <w:jc w:val="right"/>
              <w:rPr>
                <w:sz w:val="26"/>
                <w:szCs w:val="26"/>
              </w:rPr>
            </w:pPr>
            <w:r>
              <w:rPr>
                <w:sz w:val="26"/>
                <w:szCs w:val="26"/>
              </w:rPr>
              <w:t>32</w:t>
            </w:r>
          </w:p>
        </w:tc>
      </w:tr>
      <w:tr w:rsidR="007D1F19" w:rsidTr="00521119">
        <w:tc>
          <w:tcPr>
            <w:tcW w:w="567" w:type="dxa"/>
            <w:shd w:val="clear" w:color="auto" w:fill="auto"/>
          </w:tcPr>
          <w:p w:rsidR="007D1F19" w:rsidRPr="005E7FC2" w:rsidRDefault="007D1F19" w:rsidP="007D1F19">
            <w:pPr>
              <w:ind w:right="-39"/>
              <w:jc w:val="right"/>
              <w:rPr>
                <w:sz w:val="26"/>
                <w:szCs w:val="26"/>
              </w:rPr>
            </w:pPr>
            <w:r>
              <w:rPr>
                <w:sz w:val="26"/>
                <w:szCs w:val="26"/>
              </w:rPr>
              <w:t>6.3</w:t>
            </w:r>
          </w:p>
        </w:tc>
        <w:tc>
          <w:tcPr>
            <w:tcW w:w="9072" w:type="dxa"/>
            <w:shd w:val="clear" w:color="auto" w:fill="auto"/>
          </w:tcPr>
          <w:p w:rsidR="007D1F19" w:rsidRPr="005E7FC2" w:rsidRDefault="007D1F19" w:rsidP="007D1F19">
            <w:pPr>
              <w:rPr>
                <w:sz w:val="26"/>
                <w:szCs w:val="26"/>
              </w:rPr>
            </w:pPr>
            <w:r w:rsidRPr="005E7FC2">
              <w:rPr>
                <w:bCs/>
                <w:sz w:val="26"/>
                <w:szCs w:val="26"/>
              </w:rPr>
              <w:t>Строительство тепловых сетей для обеспечения надежности и живучести теплоснабжения</w:t>
            </w:r>
          </w:p>
        </w:tc>
        <w:tc>
          <w:tcPr>
            <w:tcW w:w="567" w:type="dxa"/>
            <w:shd w:val="clear" w:color="auto" w:fill="auto"/>
            <w:vAlign w:val="bottom"/>
          </w:tcPr>
          <w:p w:rsidR="007D1F19" w:rsidRPr="005E7FC2" w:rsidRDefault="007D1F19" w:rsidP="007D1F19">
            <w:pPr>
              <w:snapToGrid w:val="0"/>
              <w:jc w:val="right"/>
              <w:rPr>
                <w:sz w:val="26"/>
                <w:szCs w:val="26"/>
              </w:rPr>
            </w:pPr>
            <w:r>
              <w:rPr>
                <w:sz w:val="26"/>
                <w:szCs w:val="26"/>
              </w:rPr>
              <w:t>33</w:t>
            </w:r>
          </w:p>
        </w:tc>
      </w:tr>
      <w:tr w:rsidR="007D1F19" w:rsidTr="00521119">
        <w:tc>
          <w:tcPr>
            <w:tcW w:w="567" w:type="dxa"/>
            <w:shd w:val="clear" w:color="auto" w:fill="auto"/>
          </w:tcPr>
          <w:p w:rsidR="007D1F19" w:rsidRPr="005E7FC2" w:rsidRDefault="007D1F19" w:rsidP="007D1F19">
            <w:pPr>
              <w:ind w:right="-39"/>
              <w:jc w:val="right"/>
              <w:rPr>
                <w:sz w:val="26"/>
                <w:szCs w:val="26"/>
              </w:rPr>
            </w:pPr>
            <w:r>
              <w:rPr>
                <w:sz w:val="26"/>
                <w:szCs w:val="26"/>
              </w:rPr>
              <w:t>6.4</w:t>
            </w:r>
          </w:p>
        </w:tc>
        <w:tc>
          <w:tcPr>
            <w:tcW w:w="9072" w:type="dxa"/>
            <w:shd w:val="clear" w:color="auto" w:fill="auto"/>
          </w:tcPr>
          <w:p w:rsidR="007D1F19" w:rsidRPr="005E7FC2" w:rsidRDefault="007D1F19" w:rsidP="007D1F19">
            <w:pPr>
              <w:rPr>
                <w:sz w:val="26"/>
                <w:szCs w:val="26"/>
              </w:rPr>
            </w:pPr>
            <w:r w:rsidRPr="005E7FC2">
              <w:rPr>
                <w:sz w:val="26"/>
                <w:szCs w:val="26"/>
              </w:rPr>
              <w:t>Строительство и реконструкция тепловых сетей для перераспределения тепловой нагрузки между теплоисточниками</w:t>
            </w:r>
          </w:p>
        </w:tc>
        <w:tc>
          <w:tcPr>
            <w:tcW w:w="567" w:type="dxa"/>
            <w:shd w:val="clear" w:color="auto" w:fill="auto"/>
            <w:vAlign w:val="bottom"/>
          </w:tcPr>
          <w:p w:rsidR="007D1F19" w:rsidRPr="005E7FC2" w:rsidRDefault="007D1F19" w:rsidP="007D1F19">
            <w:pPr>
              <w:snapToGrid w:val="0"/>
              <w:jc w:val="right"/>
              <w:rPr>
                <w:sz w:val="26"/>
                <w:szCs w:val="26"/>
              </w:rPr>
            </w:pPr>
            <w:r>
              <w:rPr>
                <w:sz w:val="26"/>
                <w:szCs w:val="26"/>
              </w:rPr>
              <w:t>34</w:t>
            </w:r>
          </w:p>
        </w:tc>
      </w:tr>
      <w:tr w:rsidR="007D1F19" w:rsidTr="00521119">
        <w:tc>
          <w:tcPr>
            <w:tcW w:w="567" w:type="dxa"/>
            <w:shd w:val="clear" w:color="auto" w:fill="auto"/>
          </w:tcPr>
          <w:p w:rsidR="007D1F19" w:rsidRPr="005E7FC2" w:rsidRDefault="007D1F19" w:rsidP="007D1F19">
            <w:pPr>
              <w:ind w:right="-39"/>
              <w:jc w:val="right"/>
              <w:rPr>
                <w:sz w:val="26"/>
                <w:szCs w:val="26"/>
              </w:rPr>
            </w:pPr>
            <w:r>
              <w:rPr>
                <w:sz w:val="26"/>
                <w:szCs w:val="26"/>
              </w:rPr>
              <w:t>6.5</w:t>
            </w:r>
          </w:p>
        </w:tc>
        <w:tc>
          <w:tcPr>
            <w:tcW w:w="9072" w:type="dxa"/>
            <w:shd w:val="clear" w:color="auto" w:fill="auto"/>
          </w:tcPr>
          <w:p w:rsidR="007D1F19" w:rsidRPr="005E7FC2" w:rsidRDefault="007D1F19" w:rsidP="007D1F19">
            <w:pPr>
              <w:rPr>
                <w:bCs/>
                <w:sz w:val="26"/>
                <w:szCs w:val="26"/>
              </w:rPr>
            </w:pPr>
            <w:r w:rsidRPr="005E7FC2">
              <w:rPr>
                <w:bCs/>
                <w:sz w:val="26"/>
                <w:szCs w:val="26"/>
              </w:rPr>
              <w:t>Строительство и реконструкция насосных станций</w:t>
            </w:r>
          </w:p>
        </w:tc>
        <w:tc>
          <w:tcPr>
            <w:tcW w:w="567" w:type="dxa"/>
            <w:shd w:val="clear" w:color="auto" w:fill="auto"/>
            <w:vAlign w:val="bottom"/>
          </w:tcPr>
          <w:p w:rsidR="007D1F19" w:rsidRPr="005E7FC2" w:rsidRDefault="007D1F19" w:rsidP="007D1F19">
            <w:pPr>
              <w:snapToGrid w:val="0"/>
              <w:jc w:val="right"/>
              <w:rPr>
                <w:sz w:val="26"/>
                <w:szCs w:val="26"/>
              </w:rPr>
            </w:pPr>
            <w:r>
              <w:rPr>
                <w:sz w:val="26"/>
                <w:szCs w:val="26"/>
              </w:rPr>
              <w:t>34</w:t>
            </w:r>
          </w:p>
        </w:tc>
      </w:tr>
      <w:tr w:rsidR="007D1F19" w:rsidTr="00521119">
        <w:tc>
          <w:tcPr>
            <w:tcW w:w="567" w:type="dxa"/>
            <w:shd w:val="clear" w:color="auto" w:fill="auto"/>
          </w:tcPr>
          <w:p w:rsidR="007D1F19" w:rsidRPr="005E7FC2" w:rsidRDefault="007D1F19" w:rsidP="007D1F19">
            <w:pPr>
              <w:ind w:right="-39"/>
              <w:rPr>
                <w:sz w:val="26"/>
                <w:szCs w:val="26"/>
              </w:rPr>
            </w:pPr>
            <w:r>
              <w:rPr>
                <w:sz w:val="26"/>
                <w:szCs w:val="26"/>
              </w:rPr>
              <w:t>7</w:t>
            </w:r>
          </w:p>
        </w:tc>
        <w:tc>
          <w:tcPr>
            <w:tcW w:w="9072" w:type="dxa"/>
            <w:shd w:val="clear" w:color="auto" w:fill="auto"/>
          </w:tcPr>
          <w:p w:rsidR="007D1F19" w:rsidRPr="007D1F19" w:rsidRDefault="007D1F19" w:rsidP="007D1F19">
            <w:pPr>
              <w:rPr>
                <w:sz w:val="26"/>
                <w:szCs w:val="26"/>
              </w:rPr>
            </w:pPr>
            <w:r w:rsidRPr="007D1F19">
              <w:rPr>
                <w:sz w:val="26"/>
                <w:szCs w:val="26"/>
              </w:rPr>
              <w:t>Предложения по переводу открытых систем теплоснабжения (горячего водоснабжения) в закрытые системы горячего водоснабжения</w:t>
            </w:r>
          </w:p>
        </w:tc>
        <w:tc>
          <w:tcPr>
            <w:tcW w:w="567" w:type="dxa"/>
            <w:shd w:val="clear" w:color="auto" w:fill="auto"/>
            <w:vAlign w:val="bottom"/>
          </w:tcPr>
          <w:p w:rsidR="007D1F19" w:rsidRDefault="007D1F19" w:rsidP="007D1F19">
            <w:pPr>
              <w:snapToGrid w:val="0"/>
              <w:jc w:val="right"/>
              <w:rPr>
                <w:sz w:val="26"/>
                <w:szCs w:val="26"/>
              </w:rPr>
            </w:pPr>
            <w:r>
              <w:rPr>
                <w:sz w:val="26"/>
                <w:szCs w:val="26"/>
              </w:rPr>
              <w:t>34</w:t>
            </w:r>
          </w:p>
        </w:tc>
      </w:tr>
      <w:tr w:rsidR="007D1F19" w:rsidTr="00521119">
        <w:tc>
          <w:tcPr>
            <w:tcW w:w="567" w:type="dxa"/>
            <w:shd w:val="clear" w:color="auto" w:fill="auto"/>
          </w:tcPr>
          <w:p w:rsidR="007D1F19" w:rsidRPr="005E7FC2" w:rsidRDefault="007D1F19" w:rsidP="007D1F19">
            <w:pPr>
              <w:ind w:right="-39"/>
              <w:rPr>
                <w:sz w:val="26"/>
                <w:szCs w:val="26"/>
              </w:rPr>
            </w:pPr>
            <w:r>
              <w:rPr>
                <w:sz w:val="26"/>
                <w:szCs w:val="26"/>
              </w:rPr>
              <w:t>8</w:t>
            </w:r>
          </w:p>
        </w:tc>
        <w:tc>
          <w:tcPr>
            <w:tcW w:w="9072" w:type="dxa"/>
            <w:shd w:val="clear" w:color="auto" w:fill="auto"/>
          </w:tcPr>
          <w:p w:rsidR="007D1F19" w:rsidRPr="005E7FC2" w:rsidRDefault="007D1F19" w:rsidP="007D1F19">
            <w:pPr>
              <w:rPr>
                <w:sz w:val="26"/>
                <w:szCs w:val="26"/>
              </w:rPr>
            </w:pPr>
            <w:r w:rsidRPr="005E7FC2">
              <w:rPr>
                <w:sz w:val="26"/>
                <w:szCs w:val="26"/>
              </w:rPr>
              <w:t>Перспективные топливные балансы</w:t>
            </w:r>
          </w:p>
        </w:tc>
        <w:tc>
          <w:tcPr>
            <w:tcW w:w="567" w:type="dxa"/>
            <w:shd w:val="clear" w:color="auto" w:fill="auto"/>
            <w:vAlign w:val="bottom"/>
          </w:tcPr>
          <w:p w:rsidR="007D1F19" w:rsidRPr="005E7FC2" w:rsidRDefault="007D1F19" w:rsidP="007D1F19">
            <w:pPr>
              <w:snapToGrid w:val="0"/>
              <w:jc w:val="right"/>
              <w:rPr>
                <w:sz w:val="26"/>
                <w:szCs w:val="26"/>
              </w:rPr>
            </w:pPr>
            <w:r>
              <w:rPr>
                <w:sz w:val="26"/>
                <w:szCs w:val="26"/>
              </w:rPr>
              <w:t>35</w:t>
            </w:r>
          </w:p>
        </w:tc>
      </w:tr>
      <w:tr w:rsidR="007D1F19" w:rsidTr="00521119">
        <w:tc>
          <w:tcPr>
            <w:tcW w:w="567" w:type="dxa"/>
            <w:shd w:val="clear" w:color="auto" w:fill="auto"/>
          </w:tcPr>
          <w:p w:rsidR="007D1F19" w:rsidRPr="005E7FC2" w:rsidRDefault="007D1F19" w:rsidP="007D1F19">
            <w:pPr>
              <w:ind w:right="-39"/>
              <w:jc w:val="right"/>
              <w:rPr>
                <w:sz w:val="26"/>
                <w:szCs w:val="26"/>
              </w:rPr>
            </w:pPr>
            <w:r>
              <w:rPr>
                <w:sz w:val="26"/>
                <w:szCs w:val="26"/>
              </w:rPr>
              <w:t>8.1</w:t>
            </w:r>
          </w:p>
        </w:tc>
        <w:tc>
          <w:tcPr>
            <w:tcW w:w="9072" w:type="dxa"/>
            <w:shd w:val="clear" w:color="auto" w:fill="auto"/>
          </w:tcPr>
          <w:p w:rsidR="007D1F19" w:rsidRPr="007D1F19" w:rsidRDefault="007D1F19" w:rsidP="007D1F19">
            <w:pPr>
              <w:rPr>
                <w:sz w:val="26"/>
                <w:szCs w:val="26"/>
              </w:rPr>
            </w:pPr>
            <w:r w:rsidRPr="007D1F19">
              <w:rPr>
                <w:sz w:val="26"/>
                <w:szCs w:val="26"/>
              </w:rPr>
              <w:t>Описание видов и количества используемого топлива для источников тепловой энергии</w:t>
            </w:r>
          </w:p>
        </w:tc>
        <w:tc>
          <w:tcPr>
            <w:tcW w:w="567" w:type="dxa"/>
            <w:shd w:val="clear" w:color="auto" w:fill="auto"/>
            <w:vAlign w:val="bottom"/>
          </w:tcPr>
          <w:p w:rsidR="007D1F19" w:rsidRPr="005E7FC2" w:rsidRDefault="007D1F19" w:rsidP="007D1F19">
            <w:pPr>
              <w:snapToGrid w:val="0"/>
              <w:jc w:val="right"/>
              <w:rPr>
                <w:sz w:val="26"/>
                <w:szCs w:val="26"/>
              </w:rPr>
            </w:pPr>
            <w:r>
              <w:rPr>
                <w:sz w:val="26"/>
                <w:szCs w:val="26"/>
              </w:rPr>
              <w:t>35</w:t>
            </w:r>
          </w:p>
        </w:tc>
      </w:tr>
      <w:tr w:rsidR="007D1F19" w:rsidTr="00521119">
        <w:tc>
          <w:tcPr>
            <w:tcW w:w="567" w:type="dxa"/>
            <w:shd w:val="clear" w:color="auto" w:fill="auto"/>
          </w:tcPr>
          <w:p w:rsidR="007D1F19" w:rsidRPr="005E7FC2" w:rsidRDefault="007D1F19" w:rsidP="007D1F19">
            <w:pPr>
              <w:ind w:right="-39"/>
              <w:jc w:val="right"/>
              <w:rPr>
                <w:sz w:val="26"/>
                <w:szCs w:val="26"/>
              </w:rPr>
            </w:pPr>
            <w:r>
              <w:rPr>
                <w:sz w:val="26"/>
                <w:szCs w:val="26"/>
              </w:rPr>
              <w:t>8.2</w:t>
            </w:r>
          </w:p>
        </w:tc>
        <w:tc>
          <w:tcPr>
            <w:tcW w:w="9072" w:type="dxa"/>
            <w:shd w:val="clear" w:color="auto" w:fill="auto"/>
          </w:tcPr>
          <w:p w:rsidR="007D1F19" w:rsidRPr="007D1F19" w:rsidRDefault="007D1F19" w:rsidP="007D1F19">
            <w:pPr>
              <w:rPr>
                <w:sz w:val="26"/>
                <w:szCs w:val="26"/>
              </w:rPr>
            </w:pPr>
            <w:r w:rsidRPr="007D1F19">
              <w:rPr>
                <w:sz w:val="26"/>
                <w:szCs w:val="26"/>
              </w:rPr>
              <w:t>Значения перспективных максимальных часовых и годовых расходов основного вида топлива, необходимого для обеспечения нормативного функционирования источников тепловой энергии на территории города</w:t>
            </w:r>
          </w:p>
        </w:tc>
        <w:tc>
          <w:tcPr>
            <w:tcW w:w="567" w:type="dxa"/>
            <w:shd w:val="clear" w:color="auto" w:fill="auto"/>
            <w:vAlign w:val="bottom"/>
          </w:tcPr>
          <w:p w:rsidR="007D1F19" w:rsidRPr="005E7FC2" w:rsidRDefault="007D1F19" w:rsidP="007D1F19">
            <w:pPr>
              <w:snapToGrid w:val="0"/>
              <w:jc w:val="right"/>
              <w:rPr>
                <w:sz w:val="26"/>
                <w:szCs w:val="26"/>
              </w:rPr>
            </w:pPr>
            <w:r>
              <w:rPr>
                <w:sz w:val="26"/>
                <w:szCs w:val="26"/>
              </w:rPr>
              <w:t>35</w:t>
            </w:r>
          </w:p>
        </w:tc>
      </w:tr>
      <w:tr w:rsidR="007D1F19" w:rsidTr="00521119">
        <w:tc>
          <w:tcPr>
            <w:tcW w:w="567" w:type="dxa"/>
            <w:shd w:val="clear" w:color="auto" w:fill="auto"/>
          </w:tcPr>
          <w:p w:rsidR="007D1F19" w:rsidRPr="005E7FC2" w:rsidRDefault="007D1F19" w:rsidP="007D1F19">
            <w:pPr>
              <w:ind w:right="-39"/>
              <w:jc w:val="right"/>
              <w:rPr>
                <w:sz w:val="26"/>
                <w:szCs w:val="26"/>
              </w:rPr>
            </w:pPr>
            <w:r>
              <w:rPr>
                <w:sz w:val="26"/>
                <w:szCs w:val="26"/>
              </w:rPr>
              <w:t>8.3</w:t>
            </w:r>
          </w:p>
        </w:tc>
        <w:tc>
          <w:tcPr>
            <w:tcW w:w="9072" w:type="dxa"/>
            <w:shd w:val="clear" w:color="auto" w:fill="auto"/>
          </w:tcPr>
          <w:p w:rsidR="007D1F19" w:rsidRPr="005E7FC2" w:rsidRDefault="007D1F19" w:rsidP="007D1F19">
            <w:pPr>
              <w:rPr>
                <w:sz w:val="26"/>
                <w:szCs w:val="26"/>
              </w:rPr>
            </w:pPr>
            <w:r w:rsidRPr="005E7FC2">
              <w:rPr>
                <w:color w:val="000000"/>
                <w:sz w:val="26"/>
                <w:szCs w:val="26"/>
              </w:rPr>
              <w:t>Нормативные запасы топлива</w:t>
            </w:r>
          </w:p>
        </w:tc>
        <w:tc>
          <w:tcPr>
            <w:tcW w:w="567" w:type="dxa"/>
            <w:shd w:val="clear" w:color="auto" w:fill="auto"/>
            <w:vAlign w:val="bottom"/>
          </w:tcPr>
          <w:p w:rsidR="007D1F19" w:rsidRPr="005E7FC2" w:rsidRDefault="007D1F19" w:rsidP="007D1F19">
            <w:pPr>
              <w:snapToGrid w:val="0"/>
              <w:jc w:val="right"/>
              <w:rPr>
                <w:sz w:val="26"/>
                <w:szCs w:val="26"/>
              </w:rPr>
            </w:pPr>
            <w:r>
              <w:rPr>
                <w:sz w:val="26"/>
                <w:szCs w:val="26"/>
              </w:rPr>
              <w:t>38</w:t>
            </w:r>
          </w:p>
        </w:tc>
      </w:tr>
      <w:tr w:rsidR="007D1F19" w:rsidTr="00521119">
        <w:tc>
          <w:tcPr>
            <w:tcW w:w="567" w:type="dxa"/>
            <w:shd w:val="clear" w:color="auto" w:fill="auto"/>
          </w:tcPr>
          <w:p w:rsidR="007D1F19" w:rsidRPr="005E7FC2" w:rsidRDefault="007D1F19" w:rsidP="007D1F19">
            <w:pPr>
              <w:ind w:right="-39"/>
              <w:rPr>
                <w:sz w:val="26"/>
                <w:szCs w:val="26"/>
              </w:rPr>
            </w:pPr>
            <w:r>
              <w:rPr>
                <w:sz w:val="26"/>
                <w:szCs w:val="26"/>
              </w:rPr>
              <w:lastRenderedPageBreak/>
              <w:t>9</w:t>
            </w:r>
          </w:p>
        </w:tc>
        <w:tc>
          <w:tcPr>
            <w:tcW w:w="9072" w:type="dxa"/>
            <w:shd w:val="clear" w:color="auto" w:fill="auto"/>
          </w:tcPr>
          <w:p w:rsidR="007D1F19" w:rsidRPr="005E7FC2" w:rsidRDefault="007D1F19" w:rsidP="007D1F19">
            <w:pPr>
              <w:rPr>
                <w:sz w:val="26"/>
                <w:szCs w:val="26"/>
              </w:rPr>
            </w:pPr>
            <w:r w:rsidRPr="005E7FC2">
              <w:rPr>
                <w:sz w:val="26"/>
                <w:szCs w:val="26"/>
              </w:rPr>
              <w:t>Инвестиции в строительство, реконструкцию и техническое перевооружение</w:t>
            </w:r>
          </w:p>
        </w:tc>
        <w:tc>
          <w:tcPr>
            <w:tcW w:w="567" w:type="dxa"/>
            <w:shd w:val="clear" w:color="auto" w:fill="auto"/>
            <w:vAlign w:val="bottom"/>
          </w:tcPr>
          <w:p w:rsidR="007D1F19" w:rsidRPr="005E7FC2" w:rsidRDefault="007A7C02" w:rsidP="007D1F19">
            <w:pPr>
              <w:snapToGrid w:val="0"/>
              <w:jc w:val="right"/>
              <w:rPr>
                <w:sz w:val="26"/>
                <w:szCs w:val="26"/>
              </w:rPr>
            </w:pPr>
            <w:r>
              <w:rPr>
                <w:sz w:val="26"/>
                <w:szCs w:val="26"/>
              </w:rPr>
              <w:t>39</w:t>
            </w:r>
          </w:p>
        </w:tc>
      </w:tr>
      <w:tr w:rsidR="007A7C02" w:rsidTr="00521119">
        <w:tc>
          <w:tcPr>
            <w:tcW w:w="567" w:type="dxa"/>
            <w:shd w:val="clear" w:color="auto" w:fill="auto"/>
          </w:tcPr>
          <w:p w:rsidR="007A7C02" w:rsidRDefault="007A7C02" w:rsidP="007D1F19">
            <w:pPr>
              <w:ind w:right="-39"/>
              <w:rPr>
                <w:sz w:val="26"/>
                <w:szCs w:val="26"/>
              </w:rPr>
            </w:pPr>
            <w:r>
              <w:rPr>
                <w:sz w:val="26"/>
                <w:szCs w:val="26"/>
              </w:rPr>
              <w:t>10</w:t>
            </w:r>
          </w:p>
        </w:tc>
        <w:tc>
          <w:tcPr>
            <w:tcW w:w="9072" w:type="dxa"/>
            <w:shd w:val="clear" w:color="auto" w:fill="auto"/>
          </w:tcPr>
          <w:p w:rsidR="007A7C02" w:rsidRPr="005E7FC2" w:rsidRDefault="007A7C02" w:rsidP="007A7C02">
            <w:pPr>
              <w:rPr>
                <w:sz w:val="26"/>
                <w:szCs w:val="26"/>
              </w:rPr>
            </w:pPr>
            <w:r w:rsidRPr="005E7FC2">
              <w:rPr>
                <w:sz w:val="26"/>
                <w:szCs w:val="26"/>
              </w:rPr>
              <w:t xml:space="preserve">Решение </w:t>
            </w:r>
            <w:r>
              <w:rPr>
                <w:sz w:val="26"/>
                <w:szCs w:val="26"/>
              </w:rPr>
              <w:t>о присвоении статуса</w:t>
            </w:r>
            <w:r w:rsidRPr="005E7FC2">
              <w:rPr>
                <w:sz w:val="26"/>
                <w:szCs w:val="26"/>
              </w:rPr>
              <w:t xml:space="preserve"> единой теплоснабжающей организации</w:t>
            </w:r>
          </w:p>
        </w:tc>
        <w:tc>
          <w:tcPr>
            <w:tcW w:w="567" w:type="dxa"/>
            <w:shd w:val="clear" w:color="auto" w:fill="auto"/>
            <w:vAlign w:val="bottom"/>
          </w:tcPr>
          <w:p w:rsidR="007A7C02" w:rsidRDefault="007A7C02" w:rsidP="007D1F19">
            <w:pPr>
              <w:snapToGrid w:val="0"/>
              <w:jc w:val="right"/>
              <w:rPr>
                <w:sz w:val="26"/>
                <w:szCs w:val="26"/>
              </w:rPr>
            </w:pPr>
            <w:r>
              <w:rPr>
                <w:sz w:val="26"/>
                <w:szCs w:val="26"/>
              </w:rPr>
              <w:t>41</w:t>
            </w:r>
          </w:p>
        </w:tc>
      </w:tr>
      <w:tr w:rsidR="007D1F19" w:rsidTr="00521119">
        <w:tc>
          <w:tcPr>
            <w:tcW w:w="567" w:type="dxa"/>
            <w:shd w:val="clear" w:color="auto" w:fill="auto"/>
          </w:tcPr>
          <w:p w:rsidR="007D1F19" w:rsidRPr="005E7FC2" w:rsidRDefault="007A7C02" w:rsidP="007D1F19">
            <w:pPr>
              <w:ind w:right="-39"/>
              <w:rPr>
                <w:sz w:val="26"/>
                <w:szCs w:val="26"/>
              </w:rPr>
            </w:pPr>
            <w:r>
              <w:rPr>
                <w:sz w:val="26"/>
                <w:szCs w:val="26"/>
              </w:rPr>
              <w:t>11</w:t>
            </w:r>
          </w:p>
        </w:tc>
        <w:tc>
          <w:tcPr>
            <w:tcW w:w="9072" w:type="dxa"/>
            <w:shd w:val="clear" w:color="auto" w:fill="auto"/>
          </w:tcPr>
          <w:p w:rsidR="007D1F19" w:rsidRPr="005E7FC2" w:rsidRDefault="007D1F19" w:rsidP="007D1F19">
            <w:pPr>
              <w:rPr>
                <w:sz w:val="26"/>
                <w:szCs w:val="26"/>
              </w:rPr>
            </w:pPr>
            <w:r w:rsidRPr="005E7FC2">
              <w:rPr>
                <w:sz w:val="26"/>
                <w:szCs w:val="26"/>
              </w:rPr>
              <w:t>Решение о распределении тепловой нагрузки между источниками тепловой энергии</w:t>
            </w:r>
          </w:p>
        </w:tc>
        <w:tc>
          <w:tcPr>
            <w:tcW w:w="567" w:type="dxa"/>
            <w:shd w:val="clear" w:color="auto" w:fill="auto"/>
            <w:vAlign w:val="bottom"/>
          </w:tcPr>
          <w:p w:rsidR="007D1F19" w:rsidRDefault="007A7C02" w:rsidP="007D1F19">
            <w:pPr>
              <w:snapToGrid w:val="0"/>
              <w:jc w:val="right"/>
              <w:rPr>
                <w:sz w:val="26"/>
                <w:szCs w:val="26"/>
              </w:rPr>
            </w:pPr>
            <w:r>
              <w:rPr>
                <w:sz w:val="26"/>
                <w:szCs w:val="26"/>
              </w:rPr>
              <w:t>41</w:t>
            </w:r>
          </w:p>
        </w:tc>
      </w:tr>
      <w:tr w:rsidR="007D1F19" w:rsidTr="00521119">
        <w:tc>
          <w:tcPr>
            <w:tcW w:w="567" w:type="dxa"/>
            <w:shd w:val="clear" w:color="auto" w:fill="auto"/>
          </w:tcPr>
          <w:p w:rsidR="007D1F19" w:rsidRPr="005E7FC2" w:rsidRDefault="007D1F19" w:rsidP="007A7C02">
            <w:pPr>
              <w:ind w:right="-39"/>
              <w:rPr>
                <w:sz w:val="26"/>
                <w:szCs w:val="26"/>
              </w:rPr>
            </w:pPr>
            <w:r w:rsidRPr="005E7FC2">
              <w:rPr>
                <w:sz w:val="26"/>
                <w:szCs w:val="26"/>
              </w:rPr>
              <w:t>1</w:t>
            </w:r>
            <w:r w:rsidR="007A7C02">
              <w:rPr>
                <w:sz w:val="26"/>
                <w:szCs w:val="26"/>
              </w:rPr>
              <w:t>2</w:t>
            </w:r>
          </w:p>
        </w:tc>
        <w:tc>
          <w:tcPr>
            <w:tcW w:w="9072" w:type="dxa"/>
            <w:shd w:val="clear" w:color="auto" w:fill="auto"/>
          </w:tcPr>
          <w:p w:rsidR="007D1F19" w:rsidRPr="005E7FC2" w:rsidRDefault="007A7C02" w:rsidP="007D1F19">
            <w:pPr>
              <w:rPr>
                <w:sz w:val="26"/>
                <w:szCs w:val="26"/>
              </w:rPr>
            </w:pPr>
            <w:r w:rsidRPr="005E7FC2">
              <w:rPr>
                <w:sz w:val="26"/>
                <w:szCs w:val="26"/>
              </w:rPr>
              <w:t>Решение по бесхозяйным тепловым сетям</w:t>
            </w:r>
          </w:p>
        </w:tc>
        <w:tc>
          <w:tcPr>
            <w:tcW w:w="567" w:type="dxa"/>
            <w:shd w:val="clear" w:color="auto" w:fill="auto"/>
            <w:vAlign w:val="bottom"/>
          </w:tcPr>
          <w:p w:rsidR="007D1F19" w:rsidRPr="005E7FC2" w:rsidRDefault="007A7C02" w:rsidP="007D1F19">
            <w:pPr>
              <w:snapToGrid w:val="0"/>
              <w:jc w:val="right"/>
              <w:rPr>
                <w:sz w:val="26"/>
                <w:szCs w:val="26"/>
              </w:rPr>
            </w:pPr>
            <w:r>
              <w:rPr>
                <w:sz w:val="26"/>
                <w:szCs w:val="26"/>
              </w:rPr>
              <w:t>42</w:t>
            </w:r>
          </w:p>
        </w:tc>
      </w:tr>
      <w:tr w:rsidR="007D1F19" w:rsidTr="00521119">
        <w:tc>
          <w:tcPr>
            <w:tcW w:w="567" w:type="dxa"/>
            <w:shd w:val="clear" w:color="auto" w:fill="auto"/>
          </w:tcPr>
          <w:p w:rsidR="007D1F19" w:rsidRPr="005E7FC2" w:rsidRDefault="007D1F19" w:rsidP="007A7C02">
            <w:pPr>
              <w:ind w:right="-39"/>
              <w:rPr>
                <w:sz w:val="26"/>
                <w:szCs w:val="26"/>
              </w:rPr>
            </w:pPr>
            <w:r w:rsidRPr="005E7FC2">
              <w:rPr>
                <w:sz w:val="26"/>
                <w:szCs w:val="26"/>
              </w:rPr>
              <w:t>1</w:t>
            </w:r>
            <w:r w:rsidR="007A7C02">
              <w:rPr>
                <w:sz w:val="26"/>
                <w:szCs w:val="26"/>
              </w:rPr>
              <w:t>3</w:t>
            </w:r>
          </w:p>
        </w:tc>
        <w:tc>
          <w:tcPr>
            <w:tcW w:w="9072" w:type="dxa"/>
            <w:shd w:val="clear" w:color="auto" w:fill="auto"/>
          </w:tcPr>
          <w:p w:rsidR="007D1F19" w:rsidRPr="007A7C02" w:rsidRDefault="007A7C02" w:rsidP="007A7C02">
            <w:pPr>
              <w:rPr>
                <w:sz w:val="26"/>
                <w:szCs w:val="26"/>
              </w:rPr>
            </w:pPr>
            <w:r w:rsidRPr="007A7C02">
              <w:rPr>
                <w:sz w:val="26"/>
                <w:szCs w:val="26"/>
              </w:rPr>
              <w:t>Синхронизация схемы теплоснабжения со схемой газоснабжения и газификации поселения, схемой и программой развития электроэнергетики, а также со схемой водоснабжения и водоотведения поселения</w:t>
            </w:r>
            <w:r w:rsidR="007D1F19" w:rsidRPr="007A7C02">
              <w:rPr>
                <w:sz w:val="26"/>
                <w:szCs w:val="26"/>
              </w:rPr>
              <w:t xml:space="preserve">  </w:t>
            </w:r>
          </w:p>
        </w:tc>
        <w:tc>
          <w:tcPr>
            <w:tcW w:w="567" w:type="dxa"/>
            <w:shd w:val="clear" w:color="auto" w:fill="auto"/>
            <w:vAlign w:val="bottom"/>
          </w:tcPr>
          <w:p w:rsidR="007D1F19" w:rsidRPr="005E7FC2" w:rsidRDefault="007D1F19" w:rsidP="007A7C02">
            <w:pPr>
              <w:snapToGrid w:val="0"/>
              <w:jc w:val="right"/>
              <w:rPr>
                <w:sz w:val="26"/>
                <w:szCs w:val="26"/>
              </w:rPr>
            </w:pPr>
            <w:r>
              <w:rPr>
                <w:sz w:val="26"/>
                <w:szCs w:val="26"/>
              </w:rPr>
              <w:t>4</w:t>
            </w:r>
            <w:r w:rsidR="007A7C02">
              <w:rPr>
                <w:sz w:val="26"/>
                <w:szCs w:val="26"/>
              </w:rPr>
              <w:t>2</w:t>
            </w:r>
          </w:p>
        </w:tc>
      </w:tr>
      <w:tr w:rsidR="007D1F19" w:rsidTr="00521119">
        <w:tc>
          <w:tcPr>
            <w:tcW w:w="567" w:type="dxa"/>
            <w:shd w:val="clear" w:color="auto" w:fill="auto"/>
          </w:tcPr>
          <w:p w:rsidR="007D1F19" w:rsidRPr="005E7FC2" w:rsidRDefault="007A7C02" w:rsidP="007D1F19">
            <w:pPr>
              <w:ind w:right="-39"/>
              <w:rPr>
                <w:sz w:val="26"/>
                <w:szCs w:val="26"/>
              </w:rPr>
            </w:pPr>
            <w:r>
              <w:rPr>
                <w:sz w:val="26"/>
                <w:szCs w:val="26"/>
              </w:rPr>
              <w:t>14</w:t>
            </w:r>
          </w:p>
        </w:tc>
        <w:tc>
          <w:tcPr>
            <w:tcW w:w="9072" w:type="dxa"/>
            <w:shd w:val="clear" w:color="auto" w:fill="auto"/>
          </w:tcPr>
          <w:p w:rsidR="007D1F19" w:rsidRPr="007A7C02" w:rsidRDefault="007A7C02" w:rsidP="007D1F19">
            <w:pPr>
              <w:rPr>
                <w:sz w:val="26"/>
                <w:szCs w:val="26"/>
              </w:rPr>
            </w:pPr>
            <w:r w:rsidRPr="007A7C02">
              <w:rPr>
                <w:sz w:val="26"/>
                <w:szCs w:val="26"/>
              </w:rPr>
              <w:t>Индикаторы развития системы теплоснабжения городского поселения</w:t>
            </w:r>
          </w:p>
        </w:tc>
        <w:tc>
          <w:tcPr>
            <w:tcW w:w="567" w:type="dxa"/>
            <w:shd w:val="clear" w:color="auto" w:fill="auto"/>
            <w:vAlign w:val="bottom"/>
          </w:tcPr>
          <w:p w:rsidR="007D1F19" w:rsidRPr="005E7FC2" w:rsidRDefault="007A7C02" w:rsidP="007D1F19">
            <w:pPr>
              <w:snapToGrid w:val="0"/>
              <w:jc w:val="right"/>
              <w:rPr>
                <w:sz w:val="26"/>
                <w:szCs w:val="26"/>
              </w:rPr>
            </w:pPr>
            <w:r>
              <w:rPr>
                <w:sz w:val="26"/>
                <w:szCs w:val="26"/>
              </w:rPr>
              <w:t>43</w:t>
            </w:r>
          </w:p>
        </w:tc>
      </w:tr>
      <w:tr w:rsidR="007D1F19" w:rsidTr="00521119">
        <w:tc>
          <w:tcPr>
            <w:tcW w:w="567" w:type="dxa"/>
            <w:shd w:val="clear" w:color="auto" w:fill="auto"/>
          </w:tcPr>
          <w:p w:rsidR="007D1F19" w:rsidRPr="005E7FC2" w:rsidRDefault="007A7C02" w:rsidP="007D1F19">
            <w:pPr>
              <w:ind w:right="-39"/>
              <w:rPr>
                <w:sz w:val="26"/>
                <w:szCs w:val="26"/>
              </w:rPr>
            </w:pPr>
            <w:r>
              <w:rPr>
                <w:sz w:val="26"/>
                <w:szCs w:val="26"/>
              </w:rPr>
              <w:t>15</w:t>
            </w:r>
          </w:p>
        </w:tc>
        <w:tc>
          <w:tcPr>
            <w:tcW w:w="9072" w:type="dxa"/>
            <w:shd w:val="clear" w:color="auto" w:fill="auto"/>
          </w:tcPr>
          <w:p w:rsidR="007D1F19" w:rsidRPr="007A7C02" w:rsidRDefault="007A7C02" w:rsidP="007D1F19">
            <w:pPr>
              <w:rPr>
                <w:sz w:val="26"/>
                <w:szCs w:val="26"/>
              </w:rPr>
            </w:pPr>
            <w:r w:rsidRPr="007A7C02">
              <w:rPr>
                <w:sz w:val="26"/>
                <w:szCs w:val="26"/>
              </w:rPr>
              <w:t>Ценовые (тарифные) последствия</w:t>
            </w:r>
          </w:p>
        </w:tc>
        <w:tc>
          <w:tcPr>
            <w:tcW w:w="567" w:type="dxa"/>
            <w:shd w:val="clear" w:color="auto" w:fill="auto"/>
            <w:vAlign w:val="bottom"/>
          </w:tcPr>
          <w:p w:rsidR="007D1F19" w:rsidRDefault="007A7C02" w:rsidP="007D1F19">
            <w:pPr>
              <w:snapToGrid w:val="0"/>
              <w:jc w:val="right"/>
              <w:rPr>
                <w:sz w:val="26"/>
                <w:szCs w:val="26"/>
              </w:rPr>
            </w:pPr>
            <w:r>
              <w:rPr>
                <w:sz w:val="26"/>
                <w:szCs w:val="26"/>
              </w:rPr>
              <w:t>44</w:t>
            </w:r>
          </w:p>
        </w:tc>
      </w:tr>
      <w:tr w:rsidR="007A7C02" w:rsidTr="00521119">
        <w:tc>
          <w:tcPr>
            <w:tcW w:w="567" w:type="dxa"/>
            <w:shd w:val="clear" w:color="auto" w:fill="auto"/>
          </w:tcPr>
          <w:p w:rsidR="007A7C02" w:rsidRPr="005E7FC2" w:rsidRDefault="007A7C02" w:rsidP="007A7C02">
            <w:pPr>
              <w:ind w:right="-39"/>
              <w:rPr>
                <w:sz w:val="26"/>
                <w:szCs w:val="26"/>
              </w:rPr>
            </w:pPr>
            <w:r>
              <w:rPr>
                <w:sz w:val="26"/>
                <w:szCs w:val="26"/>
              </w:rPr>
              <w:t>16</w:t>
            </w:r>
          </w:p>
        </w:tc>
        <w:tc>
          <w:tcPr>
            <w:tcW w:w="9072" w:type="dxa"/>
            <w:shd w:val="clear" w:color="auto" w:fill="auto"/>
          </w:tcPr>
          <w:p w:rsidR="007A7C02" w:rsidRPr="005E7FC2" w:rsidRDefault="007A7C02" w:rsidP="007A7C02">
            <w:pPr>
              <w:rPr>
                <w:sz w:val="26"/>
                <w:szCs w:val="26"/>
              </w:rPr>
            </w:pPr>
            <w:r w:rsidRPr="005E7FC2">
              <w:rPr>
                <w:sz w:val="26"/>
                <w:szCs w:val="26"/>
              </w:rPr>
              <w:t>Условия и организация перехода собственников квартир в многоквартирных домах на индивидуальное теплоснабжение</w:t>
            </w:r>
          </w:p>
        </w:tc>
        <w:tc>
          <w:tcPr>
            <w:tcW w:w="567" w:type="dxa"/>
            <w:shd w:val="clear" w:color="auto" w:fill="auto"/>
            <w:vAlign w:val="bottom"/>
          </w:tcPr>
          <w:p w:rsidR="007A7C02" w:rsidRDefault="007A7C02" w:rsidP="007A7C02">
            <w:pPr>
              <w:snapToGrid w:val="0"/>
              <w:jc w:val="right"/>
              <w:rPr>
                <w:sz w:val="26"/>
                <w:szCs w:val="26"/>
              </w:rPr>
            </w:pPr>
            <w:r>
              <w:rPr>
                <w:sz w:val="26"/>
                <w:szCs w:val="26"/>
              </w:rPr>
              <w:t>45</w:t>
            </w:r>
          </w:p>
        </w:tc>
      </w:tr>
      <w:tr w:rsidR="007A7C02" w:rsidTr="00521119">
        <w:tc>
          <w:tcPr>
            <w:tcW w:w="567" w:type="dxa"/>
            <w:shd w:val="clear" w:color="auto" w:fill="auto"/>
          </w:tcPr>
          <w:p w:rsidR="007A7C02" w:rsidRPr="005E7FC2" w:rsidRDefault="007A7C02" w:rsidP="007A7C02">
            <w:pPr>
              <w:ind w:right="-39"/>
              <w:rPr>
                <w:sz w:val="26"/>
                <w:szCs w:val="26"/>
              </w:rPr>
            </w:pPr>
            <w:r>
              <w:rPr>
                <w:sz w:val="26"/>
                <w:szCs w:val="26"/>
              </w:rPr>
              <w:t>17</w:t>
            </w:r>
          </w:p>
        </w:tc>
        <w:tc>
          <w:tcPr>
            <w:tcW w:w="9072" w:type="dxa"/>
            <w:shd w:val="clear" w:color="auto" w:fill="auto"/>
          </w:tcPr>
          <w:p w:rsidR="007A7C02" w:rsidRPr="007A7C02" w:rsidRDefault="007A7C02" w:rsidP="007A7C02">
            <w:pPr>
              <w:rPr>
                <w:sz w:val="26"/>
                <w:szCs w:val="26"/>
              </w:rPr>
            </w:pPr>
            <w:r w:rsidRPr="007A7C02">
              <w:rPr>
                <w:sz w:val="26"/>
                <w:szCs w:val="26"/>
              </w:rPr>
              <w:t>Установка приборов учета тепловой энергии</w:t>
            </w:r>
          </w:p>
        </w:tc>
        <w:tc>
          <w:tcPr>
            <w:tcW w:w="567" w:type="dxa"/>
            <w:shd w:val="clear" w:color="auto" w:fill="auto"/>
            <w:vAlign w:val="bottom"/>
          </w:tcPr>
          <w:p w:rsidR="007A7C02" w:rsidRDefault="007A7C02" w:rsidP="007A7C02">
            <w:pPr>
              <w:snapToGrid w:val="0"/>
              <w:jc w:val="right"/>
              <w:rPr>
                <w:sz w:val="26"/>
                <w:szCs w:val="26"/>
              </w:rPr>
            </w:pPr>
            <w:r>
              <w:rPr>
                <w:sz w:val="26"/>
                <w:szCs w:val="26"/>
              </w:rPr>
              <w:t>46</w:t>
            </w:r>
          </w:p>
        </w:tc>
      </w:tr>
      <w:tr w:rsidR="007A7C02" w:rsidTr="00521119">
        <w:tc>
          <w:tcPr>
            <w:tcW w:w="567" w:type="dxa"/>
            <w:shd w:val="clear" w:color="auto" w:fill="auto"/>
          </w:tcPr>
          <w:p w:rsidR="007A7C02" w:rsidRPr="005E7FC2" w:rsidRDefault="007A7C02" w:rsidP="007A7C02">
            <w:pPr>
              <w:ind w:right="-39"/>
              <w:rPr>
                <w:sz w:val="26"/>
                <w:szCs w:val="26"/>
              </w:rPr>
            </w:pPr>
            <w:r>
              <w:rPr>
                <w:sz w:val="26"/>
                <w:szCs w:val="26"/>
              </w:rPr>
              <w:t>18</w:t>
            </w:r>
          </w:p>
        </w:tc>
        <w:tc>
          <w:tcPr>
            <w:tcW w:w="9072" w:type="dxa"/>
            <w:shd w:val="clear" w:color="auto" w:fill="auto"/>
          </w:tcPr>
          <w:p w:rsidR="007A7C02" w:rsidRPr="00D35EE5" w:rsidRDefault="007A7C02" w:rsidP="007A7C02">
            <w:pPr>
              <w:rPr>
                <w:sz w:val="26"/>
                <w:szCs w:val="26"/>
              </w:rPr>
            </w:pPr>
            <w:r w:rsidRPr="00D35EE5">
              <w:rPr>
                <w:sz w:val="26"/>
                <w:szCs w:val="26"/>
              </w:rPr>
              <w:t>Условия вывода из эксплуатации источников тепловой энергии и тепловых сетей</w:t>
            </w:r>
          </w:p>
        </w:tc>
        <w:tc>
          <w:tcPr>
            <w:tcW w:w="567" w:type="dxa"/>
            <w:shd w:val="clear" w:color="auto" w:fill="auto"/>
            <w:vAlign w:val="bottom"/>
          </w:tcPr>
          <w:p w:rsidR="007A7C02" w:rsidRDefault="007A7C02" w:rsidP="007A7C02">
            <w:pPr>
              <w:snapToGrid w:val="0"/>
              <w:jc w:val="right"/>
              <w:rPr>
                <w:sz w:val="26"/>
                <w:szCs w:val="26"/>
              </w:rPr>
            </w:pPr>
            <w:r>
              <w:rPr>
                <w:sz w:val="26"/>
                <w:szCs w:val="26"/>
              </w:rPr>
              <w:t>47</w:t>
            </w:r>
          </w:p>
        </w:tc>
      </w:tr>
      <w:tr w:rsidR="007A7C02" w:rsidTr="00521119">
        <w:tc>
          <w:tcPr>
            <w:tcW w:w="567" w:type="dxa"/>
            <w:shd w:val="clear" w:color="auto" w:fill="auto"/>
          </w:tcPr>
          <w:p w:rsidR="007A7C02" w:rsidRDefault="007A7C02" w:rsidP="007A7C02">
            <w:pPr>
              <w:ind w:right="-39"/>
              <w:rPr>
                <w:sz w:val="26"/>
                <w:szCs w:val="26"/>
              </w:rPr>
            </w:pPr>
          </w:p>
        </w:tc>
        <w:tc>
          <w:tcPr>
            <w:tcW w:w="9072" w:type="dxa"/>
            <w:shd w:val="clear" w:color="auto" w:fill="auto"/>
          </w:tcPr>
          <w:p w:rsidR="007A7C02" w:rsidRPr="007A7C02" w:rsidRDefault="007A7C02" w:rsidP="007A7C02">
            <w:pPr>
              <w:rPr>
                <w:sz w:val="26"/>
                <w:szCs w:val="26"/>
              </w:rPr>
            </w:pPr>
            <w:r w:rsidRPr="007A7C02">
              <w:rPr>
                <w:color w:val="000000"/>
                <w:sz w:val="26"/>
                <w:szCs w:val="26"/>
              </w:rPr>
              <w:t>Перечень использованных федеральных законов и нормативно-правовых актов</w:t>
            </w:r>
          </w:p>
        </w:tc>
        <w:tc>
          <w:tcPr>
            <w:tcW w:w="567" w:type="dxa"/>
            <w:shd w:val="clear" w:color="auto" w:fill="auto"/>
            <w:vAlign w:val="bottom"/>
          </w:tcPr>
          <w:p w:rsidR="007A7C02" w:rsidRDefault="007A7C02" w:rsidP="007A7C02">
            <w:pPr>
              <w:snapToGrid w:val="0"/>
              <w:jc w:val="right"/>
              <w:rPr>
                <w:sz w:val="26"/>
                <w:szCs w:val="26"/>
              </w:rPr>
            </w:pPr>
            <w:r>
              <w:rPr>
                <w:sz w:val="26"/>
                <w:szCs w:val="26"/>
              </w:rPr>
              <w:t>49</w:t>
            </w:r>
          </w:p>
        </w:tc>
      </w:tr>
    </w:tbl>
    <w:p w:rsidR="00CA52ED" w:rsidRDefault="00CA52ED"/>
    <w:p w:rsidR="00C9576E" w:rsidRDefault="00C9576E">
      <w:pPr>
        <w:spacing w:after="120"/>
        <w:jc w:val="center"/>
        <w:rPr>
          <w:b/>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126" w:rsidRDefault="007A7126">
      <w:pPr>
        <w:spacing w:after="120"/>
        <w:jc w:val="center"/>
        <w:rPr>
          <w:b/>
          <w:sz w:val="26"/>
          <w:szCs w:val="26"/>
        </w:rPr>
      </w:pPr>
    </w:p>
    <w:p w:rsidR="007A7C02" w:rsidRDefault="007A7C02">
      <w:pPr>
        <w:spacing w:after="120"/>
        <w:jc w:val="center"/>
        <w:rPr>
          <w:b/>
          <w:sz w:val="26"/>
          <w:szCs w:val="26"/>
        </w:rPr>
      </w:pPr>
    </w:p>
    <w:p w:rsidR="007A7C02" w:rsidRDefault="007A7C02">
      <w:pPr>
        <w:spacing w:after="120"/>
        <w:jc w:val="center"/>
        <w:rPr>
          <w:b/>
          <w:sz w:val="26"/>
          <w:szCs w:val="26"/>
        </w:rPr>
      </w:pPr>
    </w:p>
    <w:p w:rsidR="007A7C02" w:rsidRDefault="007A7C02">
      <w:pPr>
        <w:spacing w:after="120"/>
        <w:jc w:val="center"/>
        <w:rPr>
          <w:b/>
          <w:sz w:val="26"/>
          <w:szCs w:val="26"/>
        </w:rPr>
      </w:pPr>
    </w:p>
    <w:p w:rsidR="007A7C02" w:rsidRDefault="007A7C02">
      <w:pPr>
        <w:spacing w:after="120"/>
        <w:jc w:val="center"/>
        <w:rPr>
          <w:b/>
          <w:sz w:val="26"/>
          <w:szCs w:val="26"/>
        </w:rPr>
      </w:pPr>
    </w:p>
    <w:p w:rsidR="007A7C02" w:rsidRDefault="007A7C02">
      <w:pPr>
        <w:spacing w:after="120"/>
        <w:jc w:val="center"/>
        <w:rPr>
          <w:b/>
          <w:sz w:val="26"/>
          <w:szCs w:val="26"/>
        </w:rPr>
      </w:pPr>
    </w:p>
    <w:p w:rsidR="00CA52ED" w:rsidRPr="001F2A7F" w:rsidRDefault="00CA52ED">
      <w:pPr>
        <w:spacing w:after="120"/>
        <w:jc w:val="center"/>
        <w:rPr>
          <w:sz w:val="26"/>
          <w:szCs w:val="26"/>
        </w:rPr>
      </w:pPr>
      <w:r w:rsidRPr="001F2A7F">
        <w:rPr>
          <w:b/>
          <w:sz w:val="26"/>
          <w:szCs w:val="26"/>
        </w:rPr>
        <w:lastRenderedPageBreak/>
        <w:t>Ан</w:t>
      </w:r>
      <w:r w:rsidR="009723E7" w:rsidRPr="001F2A7F">
        <w:rPr>
          <w:b/>
          <w:sz w:val="26"/>
          <w:szCs w:val="26"/>
        </w:rPr>
        <w:t>н</w:t>
      </w:r>
      <w:r w:rsidRPr="001F2A7F">
        <w:rPr>
          <w:b/>
          <w:sz w:val="26"/>
          <w:szCs w:val="26"/>
        </w:rPr>
        <w:t>отация</w:t>
      </w:r>
    </w:p>
    <w:p w:rsidR="00246A35" w:rsidRPr="001F2A7F" w:rsidRDefault="00246A35">
      <w:pPr>
        <w:ind w:firstLine="708"/>
        <w:jc w:val="both"/>
        <w:rPr>
          <w:sz w:val="26"/>
          <w:szCs w:val="26"/>
        </w:rPr>
      </w:pPr>
      <w:r w:rsidRPr="001F2A7F">
        <w:rPr>
          <w:sz w:val="26"/>
          <w:szCs w:val="26"/>
        </w:rPr>
        <w:t xml:space="preserve">Утверждаемая часть схемы теплоснабжения </w:t>
      </w:r>
      <w:r w:rsidR="00141236">
        <w:rPr>
          <w:sz w:val="26"/>
          <w:szCs w:val="26"/>
        </w:rPr>
        <w:t>городского</w:t>
      </w:r>
      <w:r w:rsidR="001F2A7F" w:rsidRPr="001F2A7F">
        <w:rPr>
          <w:sz w:val="26"/>
          <w:szCs w:val="26"/>
        </w:rPr>
        <w:t xml:space="preserve"> поселения </w:t>
      </w:r>
      <w:r w:rsidR="00141236">
        <w:rPr>
          <w:sz w:val="26"/>
          <w:szCs w:val="26"/>
        </w:rPr>
        <w:t xml:space="preserve">город Макарьев </w:t>
      </w:r>
      <w:r w:rsidRPr="001F2A7F">
        <w:rPr>
          <w:sz w:val="26"/>
          <w:szCs w:val="26"/>
        </w:rPr>
        <w:t xml:space="preserve">разработана на основе </w:t>
      </w:r>
      <w:r w:rsidR="00191EF3" w:rsidRPr="001F2A7F">
        <w:rPr>
          <w:sz w:val="26"/>
          <w:szCs w:val="26"/>
        </w:rPr>
        <w:t xml:space="preserve">обосновывающих </w:t>
      </w:r>
      <w:r w:rsidRPr="001F2A7F">
        <w:rPr>
          <w:sz w:val="26"/>
          <w:szCs w:val="26"/>
        </w:rPr>
        <w:t>материалов</w:t>
      </w:r>
      <w:r w:rsidR="00191EF3" w:rsidRPr="001F2A7F">
        <w:rPr>
          <w:sz w:val="26"/>
          <w:szCs w:val="26"/>
        </w:rPr>
        <w:t xml:space="preserve"> (см. книгу </w:t>
      </w:r>
      <w:r w:rsidR="006A3383" w:rsidRPr="001F2A7F">
        <w:rPr>
          <w:sz w:val="26"/>
          <w:szCs w:val="26"/>
        </w:rPr>
        <w:t>2</w:t>
      </w:r>
      <w:r w:rsidR="00191EF3" w:rsidRPr="001F2A7F">
        <w:rPr>
          <w:sz w:val="26"/>
          <w:szCs w:val="26"/>
        </w:rPr>
        <w:t>).</w:t>
      </w:r>
    </w:p>
    <w:p w:rsidR="00302EE3" w:rsidRPr="00A73AA2" w:rsidRDefault="00302EE3" w:rsidP="00302EE3">
      <w:pPr>
        <w:ind w:firstLine="708"/>
        <w:jc w:val="both"/>
        <w:rPr>
          <w:sz w:val="26"/>
          <w:szCs w:val="26"/>
        </w:rPr>
      </w:pPr>
      <w:r w:rsidRPr="00A73AA2">
        <w:rPr>
          <w:sz w:val="26"/>
          <w:szCs w:val="26"/>
        </w:rPr>
        <w:t xml:space="preserve">При </w:t>
      </w:r>
      <w:r>
        <w:rPr>
          <w:sz w:val="26"/>
          <w:szCs w:val="26"/>
        </w:rPr>
        <w:t>разработке проекта актуализации</w:t>
      </w:r>
      <w:r w:rsidRPr="00A73AA2">
        <w:rPr>
          <w:sz w:val="26"/>
          <w:szCs w:val="26"/>
        </w:rPr>
        <w:t xml:space="preserve"> схемы теплоснабжения Исполнитель руководствовался, прежде всего, федеральным законодательством в области теплоснабжения, энергосбережения и повышения энергетической эффективности:</w:t>
      </w:r>
    </w:p>
    <w:p w:rsidR="00302EE3" w:rsidRPr="00A73AA2" w:rsidRDefault="00302EE3" w:rsidP="00302EE3">
      <w:pPr>
        <w:jc w:val="both"/>
        <w:rPr>
          <w:sz w:val="26"/>
          <w:szCs w:val="26"/>
        </w:rPr>
      </w:pPr>
      <w:r w:rsidRPr="00A73AA2">
        <w:rPr>
          <w:sz w:val="26"/>
          <w:szCs w:val="26"/>
        </w:rPr>
        <w:t>- от 27 июля 2010 года № 190-ФЗ «О теплоснабжении»;</w:t>
      </w:r>
    </w:p>
    <w:p w:rsidR="00302EE3" w:rsidRPr="00A73AA2" w:rsidRDefault="00302EE3" w:rsidP="00302EE3">
      <w:pPr>
        <w:jc w:val="both"/>
        <w:rPr>
          <w:sz w:val="26"/>
          <w:szCs w:val="26"/>
        </w:rPr>
      </w:pPr>
      <w:r w:rsidRPr="00A73AA2">
        <w:rPr>
          <w:sz w:val="26"/>
          <w:szCs w:val="26"/>
        </w:rPr>
        <w:t>-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02EE3" w:rsidRPr="00A73AA2" w:rsidRDefault="00302EE3" w:rsidP="00302EE3">
      <w:pPr>
        <w:pStyle w:val="ConsPlusNormal"/>
        <w:widowControl/>
        <w:ind w:firstLine="0"/>
        <w:jc w:val="both"/>
        <w:rPr>
          <w:rFonts w:ascii="Times New Roman" w:hAnsi="Times New Roman" w:cs="Times New Roman"/>
          <w:sz w:val="26"/>
          <w:szCs w:val="26"/>
        </w:rPr>
      </w:pPr>
      <w:r w:rsidRPr="00A73AA2">
        <w:rPr>
          <w:rFonts w:ascii="Times New Roman" w:hAnsi="Times New Roman" w:cs="Times New Roman"/>
          <w:sz w:val="26"/>
          <w:szCs w:val="26"/>
        </w:rPr>
        <w:t>- постановление Правительства Российской Федерации от 22 февраля 2012 г. № 154 «О требованиях к схемам теплоснабжения, порядку разработки и утверждения».</w:t>
      </w:r>
    </w:p>
    <w:p w:rsidR="00302EE3" w:rsidRPr="00A73AA2" w:rsidRDefault="00302EE3" w:rsidP="00302EE3">
      <w:pPr>
        <w:pStyle w:val="ConsPlusNormal"/>
        <w:widowControl/>
        <w:ind w:firstLine="0"/>
        <w:jc w:val="both"/>
        <w:rPr>
          <w:rFonts w:ascii="Times New Roman" w:hAnsi="Times New Roman" w:cs="Times New Roman"/>
          <w:sz w:val="26"/>
          <w:szCs w:val="26"/>
        </w:rPr>
      </w:pPr>
      <w:r w:rsidRPr="00A73AA2">
        <w:rPr>
          <w:rFonts w:ascii="Times New Roman" w:hAnsi="Times New Roman" w:cs="Times New Roman"/>
          <w:sz w:val="26"/>
          <w:szCs w:val="26"/>
        </w:rPr>
        <w:t xml:space="preserve">При разработке отдельных разделов документа использовались </w:t>
      </w:r>
      <w:r>
        <w:rPr>
          <w:rFonts w:ascii="Times New Roman" w:hAnsi="Times New Roman" w:cs="Times New Roman"/>
          <w:sz w:val="26"/>
          <w:szCs w:val="26"/>
        </w:rPr>
        <w:t>также</w:t>
      </w:r>
      <w:r w:rsidRPr="00A73AA2">
        <w:rPr>
          <w:rFonts w:ascii="Times New Roman" w:hAnsi="Times New Roman" w:cs="Times New Roman"/>
          <w:sz w:val="26"/>
          <w:szCs w:val="26"/>
        </w:rPr>
        <w:t xml:space="preserve"> другие руководящие документы и справочная литература.</w:t>
      </w:r>
    </w:p>
    <w:p w:rsidR="00302EE3" w:rsidRPr="00A73AA2" w:rsidRDefault="00302EE3" w:rsidP="00302EE3">
      <w:pPr>
        <w:ind w:left="480"/>
        <w:jc w:val="both"/>
        <w:rPr>
          <w:sz w:val="26"/>
          <w:szCs w:val="26"/>
        </w:rPr>
      </w:pPr>
      <w:r w:rsidRPr="00A73AA2">
        <w:rPr>
          <w:sz w:val="26"/>
          <w:szCs w:val="26"/>
        </w:rPr>
        <w:t xml:space="preserve">Полный список использованной литературы приведен в конце книги </w:t>
      </w:r>
      <w:r>
        <w:rPr>
          <w:sz w:val="26"/>
          <w:szCs w:val="26"/>
        </w:rPr>
        <w:t>1</w:t>
      </w:r>
      <w:r w:rsidRPr="00A73AA2">
        <w:rPr>
          <w:sz w:val="26"/>
          <w:szCs w:val="26"/>
        </w:rPr>
        <w:t>.</w:t>
      </w:r>
    </w:p>
    <w:p w:rsidR="00302EE3" w:rsidRPr="00A73AA2" w:rsidRDefault="00302EE3" w:rsidP="00302EE3">
      <w:pPr>
        <w:ind w:firstLine="426"/>
        <w:jc w:val="both"/>
        <w:rPr>
          <w:sz w:val="26"/>
          <w:szCs w:val="26"/>
        </w:rPr>
      </w:pPr>
      <w:r w:rsidRPr="00A73AA2">
        <w:rPr>
          <w:sz w:val="26"/>
          <w:szCs w:val="26"/>
        </w:rPr>
        <w:t>Для разработки схемы теплоснабж</w:t>
      </w:r>
      <w:r>
        <w:rPr>
          <w:sz w:val="26"/>
          <w:szCs w:val="26"/>
        </w:rPr>
        <w:t xml:space="preserve">ения Исполнитель произвел сбор </w:t>
      </w:r>
      <w:r w:rsidRPr="00A73AA2">
        <w:rPr>
          <w:sz w:val="26"/>
          <w:szCs w:val="26"/>
        </w:rPr>
        <w:t>информации:</w:t>
      </w:r>
    </w:p>
    <w:p w:rsidR="00302EE3" w:rsidRPr="00A73AA2" w:rsidRDefault="00302EE3" w:rsidP="00302EE3">
      <w:pPr>
        <w:ind w:firstLine="567"/>
        <w:jc w:val="both"/>
        <w:rPr>
          <w:sz w:val="26"/>
          <w:szCs w:val="26"/>
        </w:rPr>
      </w:pPr>
      <w:r>
        <w:rPr>
          <w:sz w:val="26"/>
          <w:szCs w:val="26"/>
        </w:rPr>
        <w:t xml:space="preserve">-  о населенном пункте </w:t>
      </w:r>
      <w:r w:rsidRPr="00A73AA2">
        <w:rPr>
          <w:sz w:val="26"/>
          <w:szCs w:val="26"/>
        </w:rPr>
        <w:t>и перспективах его развития;</w:t>
      </w:r>
    </w:p>
    <w:p w:rsidR="00302EE3" w:rsidRDefault="00302EE3" w:rsidP="00302EE3">
      <w:pPr>
        <w:ind w:left="709" w:hanging="142"/>
        <w:jc w:val="both"/>
        <w:rPr>
          <w:sz w:val="26"/>
          <w:szCs w:val="26"/>
        </w:rPr>
      </w:pPr>
      <w:r w:rsidRPr="00A73AA2">
        <w:rPr>
          <w:sz w:val="26"/>
          <w:szCs w:val="26"/>
        </w:rPr>
        <w:t>- о теплоснабжающих организациях, оборудовании</w:t>
      </w:r>
      <w:r>
        <w:rPr>
          <w:sz w:val="26"/>
          <w:szCs w:val="26"/>
        </w:rPr>
        <w:t xml:space="preserve"> теплоисточников</w:t>
      </w:r>
      <w:r w:rsidRPr="00A73AA2">
        <w:rPr>
          <w:sz w:val="26"/>
          <w:szCs w:val="26"/>
        </w:rPr>
        <w:t>, тепловых сетях, производственно-экономических показателях;</w:t>
      </w:r>
    </w:p>
    <w:p w:rsidR="00302EE3" w:rsidRPr="00A73AA2" w:rsidRDefault="00302EE3" w:rsidP="00302EE3">
      <w:pPr>
        <w:ind w:left="709" w:hanging="142"/>
        <w:jc w:val="both"/>
        <w:rPr>
          <w:sz w:val="26"/>
          <w:szCs w:val="26"/>
        </w:rPr>
      </w:pPr>
      <w:r w:rsidRPr="00A73AA2">
        <w:rPr>
          <w:sz w:val="26"/>
          <w:szCs w:val="26"/>
        </w:rPr>
        <w:t xml:space="preserve">- </w:t>
      </w:r>
      <w:r>
        <w:rPr>
          <w:sz w:val="26"/>
          <w:szCs w:val="26"/>
        </w:rPr>
        <w:t xml:space="preserve">о </w:t>
      </w:r>
      <w:r w:rsidRPr="00A73AA2">
        <w:rPr>
          <w:sz w:val="26"/>
          <w:szCs w:val="26"/>
        </w:rPr>
        <w:t>нормативах теплоснабжения, тарифах на тепловую энергию.</w:t>
      </w:r>
    </w:p>
    <w:p w:rsidR="00302EE3" w:rsidRDefault="00302EE3" w:rsidP="00302EE3">
      <w:pPr>
        <w:ind w:firstLine="567"/>
        <w:jc w:val="both"/>
        <w:rPr>
          <w:sz w:val="26"/>
          <w:szCs w:val="26"/>
        </w:rPr>
      </w:pPr>
      <w:r w:rsidRPr="00A73AA2">
        <w:rPr>
          <w:sz w:val="26"/>
          <w:szCs w:val="26"/>
        </w:rPr>
        <w:t>Необходимость актуализации схемы теплоснабжения возникла в связи с</w:t>
      </w:r>
      <w:r>
        <w:rPr>
          <w:sz w:val="26"/>
          <w:szCs w:val="26"/>
        </w:rPr>
        <w:t>о значительными изменениями в составе оборудования котельных</w:t>
      </w:r>
      <w:r w:rsidRPr="00A73AA2">
        <w:rPr>
          <w:sz w:val="26"/>
          <w:szCs w:val="26"/>
        </w:rPr>
        <w:t xml:space="preserve">, </w:t>
      </w:r>
      <w:r>
        <w:rPr>
          <w:sz w:val="26"/>
          <w:szCs w:val="26"/>
        </w:rPr>
        <w:t xml:space="preserve">изменениями в составе подключенных потребителей, </w:t>
      </w:r>
      <w:r w:rsidRPr="00A73AA2">
        <w:rPr>
          <w:sz w:val="26"/>
          <w:szCs w:val="26"/>
        </w:rPr>
        <w:t>а также в связи с</w:t>
      </w:r>
      <w:r w:rsidRPr="0059207D">
        <w:rPr>
          <w:sz w:val="26"/>
          <w:szCs w:val="26"/>
        </w:rPr>
        <w:t xml:space="preserve"> </w:t>
      </w:r>
      <w:r>
        <w:rPr>
          <w:sz w:val="26"/>
          <w:szCs w:val="26"/>
        </w:rPr>
        <w:t xml:space="preserve">техническим перевооружением 2-х квартальных котельных, кроме того в 2018 году </w:t>
      </w:r>
      <w:r w:rsidRPr="00CF7D5E">
        <w:rPr>
          <w:bCs/>
          <w:sz w:val="26"/>
          <w:szCs w:val="26"/>
        </w:rPr>
        <w:t>теплоснабжающей организацией городского поселения город Макарьев ООО «</w:t>
      </w:r>
      <w:r>
        <w:rPr>
          <w:sz w:val="26"/>
          <w:szCs w:val="26"/>
        </w:rPr>
        <w:t>КХ</w:t>
      </w:r>
      <w:r w:rsidRPr="00CF7D5E">
        <w:rPr>
          <w:sz w:val="26"/>
          <w:szCs w:val="26"/>
        </w:rPr>
        <w:t xml:space="preserve"> </w:t>
      </w:r>
      <w:r>
        <w:rPr>
          <w:sz w:val="26"/>
          <w:szCs w:val="26"/>
        </w:rPr>
        <w:t xml:space="preserve">г. </w:t>
      </w:r>
      <w:r w:rsidRPr="00CF7D5E">
        <w:rPr>
          <w:sz w:val="26"/>
          <w:szCs w:val="26"/>
        </w:rPr>
        <w:t>Макарьев</w:t>
      </w:r>
      <w:r w:rsidRPr="00CF7D5E">
        <w:rPr>
          <w:bCs/>
          <w:sz w:val="26"/>
          <w:szCs w:val="26"/>
        </w:rPr>
        <w:t>»</w:t>
      </w:r>
      <w:r>
        <w:rPr>
          <w:bCs/>
          <w:sz w:val="26"/>
          <w:szCs w:val="26"/>
        </w:rPr>
        <w:t xml:space="preserve"> </w:t>
      </w:r>
      <w:r>
        <w:rPr>
          <w:sz w:val="26"/>
          <w:szCs w:val="26"/>
        </w:rPr>
        <w:t xml:space="preserve">принята в эксплуатацию котельная </w:t>
      </w:r>
      <w:r w:rsidRPr="00A83D3A">
        <w:rPr>
          <w:bCs/>
          <w:sz w:val="26"/>
          <w:szCs w:val="26"/>
        </w:rPr>
        <w:t>Макарьевск</w:t>
      </w:r>
      <w:r>
        <w:rPr>
          <w:bCs/>
          <w:sz w:val="26"/>
          <w:szCs w:val="26"/>
        </w:rPr>
        <w:t>ого</w:t>
      </w:r>
      <w:r w:rsidRPr="00A83D3A">
        <w:rPr>
          <w:bCs/>
          <w:sz w:val="26"/>
          <w:szCs w:val="26"/>
        </w:rPr>
        <w:t xml:space="preserve"> филиал</w:t>
      </w:r>
      <w:r>
        <w:rPr>
          <w:bCs/>
          <w:sz w:val="26"/>
          <w:szCs w:val="26"/>
        </w:rPr>
        <w:t>а</w:t>
      </w:r>
      <w:r w:rsidRPr="00A83D3A">
        <w:rPr>
          <w:bCs/>
          <w:sz w:val="26"/>
          <w:szCs w:val="26"/>
        </w:rPr>
        <w:t xml:space="preserve"> ОГБПОУ «Костромской автодорожный колледж».</w:t>
      </w:r>
    </w:p>
    <w:p w:rsidR="00302EE3" w:rsidRDefault="00302EE3" w:rsidP="00302EE3">
      <w:pPr>
        <w:ind w:firstLine="567"/>
        <w:jc w:val="both"/>
        <w:rPr>
          <w:sz w:val="26"/>
          <w:szCs w:val="26"/>
        </w:rPr>
      </w:pPr>
      <w:r>
        <w:rPr>
          <w:sz w:val="26"/>
          <w:szCs w:val="26"/>
        </w:rPr>
        <w:t xml:space="preserve">В процессе актуализации схемы теплоснабжения были уточнены тепловые нагрузки на источники тепловой энергии, состав оборудования котельных, схемы тепловых сетей. Внесены изменения в схемы тепловых сетей и зоны централизованного и индивидуального теплоснабжения населенных пунктов. Разработаны новые и конкретизированы существующие мероприятия по реконструкции и техническому перевооружению котельных и тепловых сетей. Финансовые затраты на реконструкцию определены в действующих ценах. </w:t>
      </w:r>
    </w:p>
    <w:p w:rsidR="00302EE3" w:rsidRPr="00034A32" w:rsidRDefault="00302EE3" w:rsidP="00302EE3">
      <w:pPr>
        <w:ind w:firstLine="567"/>
        <w:jc w:val="both"/>
        <w:rPr>
          <w:sz w:val="26"/>
          <w:szCs w:val="26"/>
        </w:rPr>
      </w:pPr>
      <w:r>
        <w:rPr>
          <w:sz w:val="26"/>
          <w:szCs w:val="26"/>
        </w:rPr>
        <w:t>При разработке проекта учтено отсутствие в городском поселении теплоисточников с комбинированной выработкой электрической и тепловой энергии. Также в</w:t>
      </w:r>
      <w:r w:rsidRPr="00034A32">
        <w:rPr>
          <w:sz w:val="26"/>
          <w:szCs w:val="26"/>
        </w:rPr>
        <w:t xml:space="preserve"> схеме теплоснабжения не рассмотрены не присущие для поселения вопросы:</w:t>
      </w:r>
    </w:p>
    <w:p w:rsidR="00302EE3" w:rsidRPr="00034A32" w:rsidRDefault="00302EE3" w:rsidP="00302EE3">
      <w:pPr>
        <w:jc w:val="both"/>
        <w:rPr>
          <w:sz w:val="26"/>
          <w:szCs w:val="26"/>
        </w:rPr>
      </w:pPr>
      <w:r w:rsidRPr="00034A32">
        <w:rPr>
          <w:sz w:val="26"/>
          <w:szCs w:val="26"/>
        </w:rPr>
        <w:t>- потребление тепловой энергии (мощности) и теплоносителя объектами, расположенными в производственных зонах</w:t>
      </w:r>
      <w:r>
        <w:rPr>
          <w:sz w:val="26"/>
          <w:szCs w:val="26"/>
        </w:rPr>
        <w:t xml:space="preserve"> ввиду отсутствия таковых</w:t>
      </w:r>
      <w:r w:rsidRPr="00034A32">
        <w:rPr>
          <w:sz w:val="26"/>
          <w:szCs w:val="26"/>
        </w:rPr>
        <w:t>;</w:t>
      </w:r>
    </w:p>
    <w:p w:rsidR="00302EE3" w:rsidRPr="00034A32" w:rsidRDefault="00302EE3" w:rsidP="00302EE3">
      <w:pPr>
        <w:jc w:val="both"/>
        <w:rPr>
          <w:sz w:val="26"/>
          <w:szCs w:val="26"/>
        </w:rPr>
      </w:pPr>
      <w:r w:rsidRPr="00034A32">
        <w:rPr>
          <w:sz w:val="26"/>
          <w:szCs w:val="26"/>
        </w:rPr>
        <w:t>- значения существующей и перспективной резервной тепловой мощности источников теплоснабжения с выделением аварийного резерва и резерва по договорам на поддержание резервной тепловой мощности;</w:t>
      </w:r>
    </w:p>
    <w:p w:rsidR="00302EE3" w:rsidRPr="00A73AA2" w:rsidRDefault="00302EE3" w:rsidP="00302EE3">
      <w:pPr>
        <w:ind w:firstLine="567"/>
        <w:jc w:val="both"/>
        <w:rPr>
          <w:sz w:val="26"/>
          <w:szCs w:val="26"/>
          <w:highlight w:val="yellow"/>
        </w:rPr>
      </w:pPr>
      <w:r w:rsidRPr="00034A32">
        <w:rPr>
          <w:sz w:val="26"/>
          <w:szCs w:val="26"/>
        </w:rPr>
        <w:t>-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Pr>
          <w:sz w:val="26"/>
          <w:szCs w:val="26"/>
        </w:rPr>
        <w:t xml:space="preserve">. </w:t>
      </w:r>
    </w:p>
    <w:p w:rsidR="00CA52ED" w:rsidRDefault="00302EE3" w:rsidP="00302EE3">
      <w:pPr>
        <w:ind w:firstLine="567"/>
        <w:jc w:val="both"/>
        <w:rPr>
          <w:sz w:val="26"/>
          <w:szCs w:val="26"/>
        </w:rPr>
      </w:pPr>
      <w:r w:rsidRPr="00A73AA2">
        <w:rPr>
          <w:sz w:val="26"/>
          <w:szCs w:val="26"/>
        </w:rPr>
        <w:t xml:space="preserve">Работы по актуализации схемы теплоснабжения выполнялись службой энергоаудита </w:t>
      </w:r>
      <w:r>
        <w:rPr>
          <w:spacing w:val="-10"/>
          <w:sz w:val="26"/>
          <w:szCs w:val="26"/>
        </w:rPr>
        <w:t>ООО «ЭнергоЭксперт»</w:t>
      </w:r>
      <w:r w:rsidRPr="0059207D">
        <w:rPr>
          <w:sz w:val="26"/>
          <w:szCs w:val="26"/>
        </w:rPr>
        <w:t>.</w:t>
      </w:r>
      <w:r w:rsidRPr="00A73AA2">
        <w:rPr>
          <w:sz w:val="26"/>
          <w:szCs w:val="26"/>
        </w:rPr>
        <w:t xml:space="preserve"> Руководитель работ – главный </w:t>
      </w:r>
      <w:r>
        <w:rPr>
          <w:sz w:val="26"/>
          <w:szCs w:val="26"/>
        </w:rPr>
        <w:t>специалист</w:t>
      </w:r>
      <w:r w:rsidRPr="00A73AA2">
        <w:rPr>
          <w:sz w:val="26"/>
          <w:szCs w:val="26"/>
        </w:rPr>
        <w:t xml:space="preserve"> Хохлов Ю.Л.</w:t>
      </w:r>
    </w:p>
    <w:p w:rsidR="00E15902" w:rsidRDefault="00E15902" w:rsidP="00CC6339">
      <w:pPr>
        <w:ind w:firstLine="567"/>
        <w:jc w:val="both"/>
      </w:pPr>
    </w:p>
    <w:p w:rsidR="00702906" w:rsidRPr="00702906" w:rsidRDefault="00702906" w:rsidP="00521119">
      <w:pPr>
        <w:spacing w:after="120"/>
        <w:ind w:left="284" w:hanging="284"/>
        <w:rPr>
          <w:b/>
          <w:sz w:val="28"/>
          <w:szCs w:val="28"/>
        </w:rPr>
      </w:pPr>
      <w:r w:rsidRPr="00702906">
        <w:rPr>
          <w:b/>
          <w:sz w:val="28"/>
          <w:szCs w:val="28"/>
        </w:rPr>
        <w:lastRenderedPageBreak/>
        <w:t xml:space="preserve">1    Показатели </w:t>
      </w:r>
      <w:r w:rsidR="00302EE3">
        <w:rPr>
          <w:b/>
          <w:sz w:val="28"/>
          <w:szCs w:val="28"/>
        </w:rPr>
        <w:t xml:space="preserve">существующего и </w:t>
      </w:r>
      <w:r w:rsidRPr="00702906">
        <w:rPr>
          <w:b/>
          <w:sz w:val="28"/>
          <w:szCs w:val="28"/>
        </w:rPr>
        <w:t xml:space="preserve">перспективного спроса на тепловую энергию (мощность) и теплоноситель в границах территории </w:t>
      </w:r>
      <w:r w:rsidR="00521119">
        <w:rPr>
          <w:b/>
          <w:sz w:val="28"/>
          <w:szCs w:val="28"/>
        </w:rPr>
        <w:t>город</w:t>
      </w:r>
      <w:r w:rsidR="00AA045F">
        <w:rPr>
          <w:b/>
          <w:sz w:val="28"/>
          <w:szCs w:val="28"/>
        </w:rPr>
        <w:t>ского поселения</w:t>
      </w:r>
    </w:p>
    <w:p w:rsidR="00627503" w:rsidRPr="00E27B95" w:rsidRDefault="00627503" w:rsidP="00627503">
      <w:pPr>
        <w:spacing w:after="120"/>
        <w:ind w:left="284" w:hanging="284"/>
        <w:jc w:val="both"/>
        <w:rPr>
          <w:b/>
          <w:sz w:val="26"/>
          <w:szCs w:val="26"/>
        </w:rPr>
      </w:pPr>
      <w:r>
        <w:rPr>
          <w:b/>
          <w:sz w:val="26"/>
          <w:szCs w:val="26"/>
        </w:rPr>
        <w:t xml:space="preserve">1.1 </w:t>
      </w:r>
      <w:r w:rsidRPr="00E27B95">
        <w:rPr>
          <w:b/>
          <w:sz w:val="26"/>
          <w:szCs w:val="26"/>
        </w:rPr>
        <w:t>Функциональная структура теплоснабжения</w:t>
      </w:r>
    </w:p>
    <w:p w:rsidR="00EF0B4B" w:rsidRPr="00CF7D5E" w:rsidRDefault="00EF0B4B" w:rsidP="00EF0B4B">
      <w:pPr>
        <w:ind w:firstLine="720"/>
        <w:jc w:val="both"/>
        <w:rPr>
          <w:rFonts w:eastAsia="Times New Roman"/>
          <w:sz w:val="26"/>
          <w:szCs w:val="26"/>
        </w:rPr>
      </w:pPr>
      <w:r w:rsidRPr="00CF7D5E">
        <w:rPr>
          <w:rFonts w:eastAsia="Times New Roman"/>
          <w:sz w:val="26"/>
          <w:szCs w:val="26"/>
        </w:rPr>
        <w:t xml:space="preserve">Городское поселение </w:t>
      </w:r>
      <w:r w:rsidRPr="00CF7D5E">
        <w:rPr>
          <w:sz w:val="26"/>
          <w:szCs w:val="26"/>
        </w:rPr>
        <w:t xml:space="preserve">город Макарьев </w:t>
      </w:r>
      <w:r w:rsidRPr="00CF7D5E">
        <w:rPr>
          <w:rFonts w:eastAsia="Times New Roman"/>
          <w:sz w:val="26"/>
          <w:szCs w:val="26"/>
        </w:rPr>
        <w:t xml:space="preserve">является административным центром </w:t>
      </w:r>
      <w:r w:rsidRPr="00CF7D5E">
        <w:rPr>
          <w:sz w:val="26"/>
          <w:szCs w:val="26"/>
        </w:rPr>
        <w:t>Макарьев</w:t>
      </w:r>
      <w:r w:rsidRPr="00CF7D5E">
        <w:rPr>
          <w:rFonts w:eastAsia="Times New Roman"/>
          <w:sz w:val="26"/>
          <w:szCs w:val="26"/>
        </w:rPr>
        <w:t xml:space="preserve">ского муниципального района Костромской области. Поселение расположено на юге центральной части Костромской области в пределах Ветлужско-Унженской низменности. Город Макарьев находится в 185 км к востоку от г. Костромы, расположен на правом берегу р. Унжа, левого притока р. Волга, являющейся основной водной артерией территории. </w:t>
      </w:r>
    </w:p>
    <w:p w:rsidR="00EF0B4B" w:rsidRPr="00CF7D5E" w:rsidRDefault="00EF0B4B" w:rsidP="00EF0B4B">
      <w:pPr>
        <w:ind w:firstLine="567"/>
        <w:jc w:val="both"/>
        <w:rPr>
          <w:bCs/>
          <w:sz w:val="26"/>
          <w:szCs w:val="26"/>
        </w:rPr>
      </w:pPr>
      <w:r w:rsidRPr="00CF7D5E">
        <w:rPr>
          <w:rFonts w:eastAsia="Times New Roman"/>
          <w:sz w:val="26"/>
          <w:szCs w:val="26"/>
        </w:rPr>
        <w:t>Город имеет транспортную связь с основной широтной магистралью Костромской области, проходящей по северной границе поселения</w:t>
      </w:r>
      <w:r>
        <w:rPr>
          <w:rFonts w:eastAsia="Times New Roman"/>
          <w:sz w:val="26"/>
          <w:szCs w:val="26"/>
        </w:rPr>
        <w:t xml:space="preserve">, </w:t>
      </w:r>
      <w:r w:rsidRPr="00CF7D5E">
        <w:rPr>
          <w:rFonts w:eastAsia="Times New Roman"/>
          <w:sz w:val="26"/>
          <w:szCs w:val="26"/>
        </w:rPr>
        <w:t>–  автомагистралью федерального значения Москва-Кострома-Киров, а также с железнодорожными станциями Мантурово (80 км) и Нея (70 км). В связи со строительством моста через р. Унжу в п. Горчуха возросло значение автомобильной дороги на юг Макарьевского района</w:t>
      </w:r>
      <w:r w:rsidRPr="00CF7D5E">
        <w:rPr>
          <w:bCs/>
          <w:sz w:val="26"/>
          <w:szCs w:val="26"/>
        </w:rPr>
        <w:t xml:space="preserve"> в Нижегородскую область. Это повысило инвестиционную привлекательность района и его административного центра.</w:t>
      </w:r>
    </w:p>
    <w:p w:rsidR="00EF0B4B" w:rsidRPr="00CF7D5E" w:rsidRDefault="00EF0B4B" w:rsidP="00EF0B4B">
      <w:pPr>
        <w:ind w:firstLine="567"/>
        <w:jc w:val="both"/>
        <w:rPr>
          <w:bCs/>
          <w:sz w:val="26"/>
          <w:szCs w:val="26"/>
        </w:rPr>
      </w:pPr>
      <w:r w:rsidRPr="00CF7D5E">
        <w:rPr>
          <w:bCs/>
          <w:sz w:val="26"/>
          <w:szCs w:val="26"/>
        </w:rPr>
        <w:t>Численность населения города за период действия схемы теплоснабжения составлял</w:t>
      </w:r>
      <w:r>
        <w:rPr>
          <w:bCs/>
          <w:sz w:val="26"/>
          <w:szCs w:val="26"/>
        </w:rPr>
        <w:t>а</w:t>
      </w:r>
      <w:r w:rsidRPr="00CF7D5E">
        <w:rPr>
          <w:bCs/>
          <w:sz w:val="26"/>
          <w:szCs w:val="26"/>
        </w:rPr>
        <w:t>:</w:t>
      </w:r>
    </w:p>
    <w:p w:rsidR="00EF0B4B" w:rsidRPr="00CF7D5E" w:rsidRDefault="00EF0B4B" w:rsidP="00EF0B4B">
      <w:pPr>
        <w:jc w:val="right"/>
        <w:rPr>
          <w:sz w:val="26"/>
          <w:szCs w:val="26"/>
        </w:rPr>
      </w:pPr>
      <w:r w:rsidRPr="00CF7D5E">
        <w:rPr>
          <w:sz w:val="26"/>
          <w:szCs w:val="26"/>
        </w:rPr>
        <w:t>Таблица 1.1</w:t>
      </w:r>
    </w:p>
    <w:tbl>
      <w:tblPr>
        <w:tblW w:w="85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18"/>
      </w:tblGrid>
      <w:tr w:rsidR="00EF0B4B" w:rsidRPr="00CF7D5E" w:rsidTr="00CF5F16">
        <w:tc>
          <w:tcPr>
            <w:tcW w:w="1418" w:type="dxa"/>
          </w:tcPr>
          <w:p w:rsidR="00EF0B4B" w:rsidRPr="00CF7D5E" w:rsidRDefault="00EF0B4B" w:rsidP="00CF5F16">
            <w:pPr>
              <w:jc w:val="center"/>
              <w:rPr>
                <w:bCs/>
                <w:sz w:val="26"/>
                <w:szCs w:val="26"/>
              </w:rPr>
            </w:pPr>
            <w:r>
              <w:rPr>
                <w:bCs/>
                <w:sz w:val="26"/>
                <w:szCs w:val="26"/>
              </w:rPr>
              <w:t>2013 г</w:t>
            </w:r>
          </w:p>
        </w:tc>
        <w:tc>
          <w:tcPr>
            <w:tcW w:w="1418" w:type="dxa"/>
          </w:tcPr>
          <w:p w:rsidR="00EF0B4B" w:rsidRPr="00CF7D5E" w:rsidRDefault="00EF0B4B" w:rsidP="00CF5F16">
            <w:pPr>
              <w:jc w:val="center"/>
              <w:rPr>
                <w:bCs/>
                <w:sz w:val="26"/>
                <w:szCs w:val="26"/>
              </w:rPr>
            </w:pPr>
            <w:r>
              <w:rPr>
                <w:bCs/>
                <w:sz w:val="26"/>
                <w:szCs w:val="26"/>
              </w:rPr>
              <w:t>2014 г</w:t>
            </w:r>
          </w:p>
        </w:tc>
        <w:tc>
          <w:tcPr>
            <w:tcW w:w="1418" w:type="dxa"/>
          </w:tcPr>
          <w:p w:rsidR="00EF0B4B" w:rsidRPr="00CF7D5E" w:rsidRDefault="00EF0B4B" w:rsidP="00CF5F16">
            <w:pPr>
              <w:jc w:val="center"/>
              <w:rPr>
                <w:bCs/>
                <w:sz w:val="26"/>
                <w:szCs w:val="26"/>
              </w:rPr>
            </w:pPr>
            <w:r>
              <w:rPr>
                <w:bCs/>
                <w:sz w:val="26"/>
                <w:szCs w:val="26"/>
              </w:rPr>
              <w:t>2015 г</w:t>
            </w:r>
          </w:p>
        </w:tc>
        <w:tc>
          <w:tcPr>
            <w:tcW w:w="1418" w:type="dxa"/>
          </w:tcPr>
          <w:p w:rsidR="00EF0B4B" w:rsidRPr="00CF7D5E" w:rsidRDefault="00EF0B4B" w:rsidP="00CF5F16">
            <w:pPr>
              <w:jc w:val="center"/>
              <w:rPr>
                <w:bCs/>
                <w:sz w:val="26"/>
                <w:szCs w:val="26"/>
              </w:rPr>
            </w:pPr>
            <w:r>
              <w:rPr>
                <w:bCs/>
                <w:sz w:val="26"/>
                <w:szCs w:val="26"/>
              </w:rPr>
              <w:t>2016 г</w:t>
            </w:r>
          </w:p>
        </w:tc>
        <w:tc>
          <w:tcPr>
            <w:tcW w:w="1418" w:type="dxa"/>
          </w:tcPr>
          <w:p w:rsidR="00EF0B4B" w:rsidRPr="00CF7D5E" w:rsidRDefault="00EF0B4B" w:rsidP="00CF5F16">
            <w:pPr>
              <w:jc w:val="center"/>
              <w:rPr>
                <w:bCs/>
                <w:sz w:val="26"/>
                <w:szCs w:val="26"/>
              </w:rPr>
            </w:pPr>
            <w:r>
              <w:rPr>
                <w:bCs/>
                <w:sz w:val="26"/>
                <w:szCs w:val="26"/>
              </w:rPr>
              <w:t>2017г</w:t>
            </w:r>
          </w:p>
        </w:tc>
        <w:tc>
          <w:tcPr>
            <w:tcW w:w="1418" w:type="dxa"/>
          </w:tcPr>
          <w:p w:rsidR="00EF0B4B" w:rsidRPr="00CF7D5E" w:rsidRDefault="00EF0B4B" w:rsidP="00CF5F16">
            <w:pPr>
              <w:jc w:val="center"/>
              <w:rPr>
                <w:bCs/>
                <w:sz w:val="26"/>
                <w:szCs w:val="26"/>
              </w:rPr>
            </w:pPr>
            <w:r>
              <w:rPr>
                <w:bCs/>
                <w:sz w:val="26"/>
                <w:szCs w:val="26"/>
              </w:rPr>
              <w:t>2018г</w:t>
            </w:r>
          </w:p>
        </w:tc>
      </w:tr>
      <w:tr w:rsidR="00EF0B4B" w:rsidRPr="00CF7D5E" w:rsidTr="00CF5F16">
        <w:tc>
          <w:tcPr>
            <w:tcW w:w="1418" w:type="dxa"/>
          </w:tcPr>
          <w:p w:rsidR="00EF0B4B" w:rsidRPr="00CF7D5E" w:rsidRDefault="00EF0B4B" w:rsidP="00CF5F16">
            <w:pPr>
              <w:jc w:val="center"/>
              <w:rPr>
                <w:bCs/>
                <w:sz w:val="26"/>
                <w:szCs w:val="26"/>
              </w:rPr>
            </w:pPr>
            <w:r w:rsidRPr="00CF7D5E">
              <w:rPr>
                <w:bCs/>
                <w:sz w:val="26"/>
                <w:szCs w:val="26"/>
              </w:rPr>
              <w:t>7025</w:t>
            </w:r>
          </w:p>
        </w:tc>
        <w:tc>
          <w:tcPr>
            <w:tcW w:w="1418" w:type="dxa"/>
          </w:tcPr>
          <w:p w:rsidR="00EF0B4B" w:rsidRPr="00CF7D5E" w:rsidRDefault="00EF0B4B" w:rsidP="00CF5F16">
            <w:pPr>
              <w:jc w:val="center"/>
              <w:rPr>
                <w:bCs/>
                <w:sz w:val="26"/>
                <w:szCs w:val="26"/>
              </w:rPr>
            </w:pPr>
            <w:r w:rsidRPr="00CF7D5E">
              <w:rPr>
                <w:bCs/>
                <w:sz w:val="26"/>
                <w:szCs w:val="26"/>
              </w:rPr>
              <w:t>6928</w:t>
            </w:r>
          </w:p>
        </w:tc>
        <w:tc>
          <w:tcPr>
            <w:tcW w:w="1418" w:type="dxa"/>
          </w:tcPr>
          <w:p w:rsidR="00EF0B4B" w:rsidRPr="00CF7D5E" w:rsidRDefault="00EF0B4B" w:rsidP="00CF5F16">
            <w:pPr>
              <w:jc w:val="center"/>
              <w:rPr>
                <w:bCs/>
                <w:sz w:val="26"/>
                <w:szCs w:val="26"/>
              </w:rPr>
            </w:pPr>
            <w:r w:rsidRPr="00CF7D5E">
              <w:rPr>
                <w:bCs/>
                <w:sz w:val="26"/>
                <w:szCs w:val="26"/>
              </w:rPr>
              <w:t>6795</w:t>
            </w:r>
          </w:p>
        </w:tc>
        <w:tc>
          <w:tcPr>
            <w:tcW w:w="1418" w:type="dxa"/>
          </w:tcPr>
          <w:p w:rsidR="00EF0B4B" w:rsidRPr="00CF7D5E" w:rsidRDefault="00EF0B4B" w:rsidP="00CF5F16">
            <w:pPr>
              <w:jc w:val="center"/>
              <w:rPr>
                <w:bCs/>
                <w:sz w:val="26"/>
                <w:szCs w:val="26"/>
              </w:rPr>
            </w:pPr>
            <w:r w:rsidRPr="00CF7D5E">
              <w:rPr>
                <w:bCs/>
                <w:sz w:val="26"/>
                <w:szCs w:val="26"/>
              </w:rPr>
              <w:t>6695</w:t>
            </w:r>
          </w:p>
        </w:tc>
        <w:tc>
          <w:tcPr>
            <w:tcW w:w="1418" w:type="dxa"/>
          </w:tcPr>
          <w:p w:rsidR="00EF0B4B" w:rsidRPr="00CF7D5E" w:rsidRDefault="00EF0B4B" w:rsidP="00CF5F16">
            <w:pPr>
              <w:jc w:val="center"/>
              <w:rPr>
                <w:bCs/>
                <w:sz w:val="26"/>
                <w:szCs w:val="26"/>
              </w:rPr>
            </w:pPr>
            <w:r>
              <w:rPr>
                <w:bCs/>
                <w:sz w:val="26"/>
                <w:szCs w:val="26"/>
              </w:rPr>
              <w:t>6805</w:t>
            </w:r>
          </w:p>
        </w:tc>
        <w:tc>
          <w:tcPr>
            <w:tcW w:w="1418" w:type="dxa"/>
          </w:tcPr>
          <w:p w:rsidR="00EF0B4B" w:rsidRPr="00CF7D5E" w:rsidRDefault="00EF0B4B" w:rsidP="00CF5F16">
            <w:pPr>
              <w:jc w:val="center"/>
              <w:rPr>
                <w:bCs/>
                <w:sz w:val="26"/>
                <w:szCs w:val="26"/>
              </w:rPr>
            </w:pPr>
            <w:r>
              <w:rPr>
                <w:bCs/>
                <w:sz w:val="26"/>
                <w:szCs w:val="26"/>
              </w:rPr>
              <w:t>6741</w:t>
            </w:r>
          </w:p>
        </w:tc>
      </w:tr>
    </w:tbl>
    <w:p w:rsidR="00EF0B4B" w:rsidRPr="00CF7D5E" w:rsidRDefault="00EF0B4B" w:rsidP="00EF0B4B">
      <w:pPr>
        <w:spacing w:before="120"/>
        <w:ind w:firstLine="567"/>
        <w:jc w:val="both"/>
        <w:rPr>
          <w:bCs/>
          <w:sz w:val="26"/>
          <w:szCs w:val="26"/>
        </w:rPr>
      </w:pPr>
      <w:r w:rsidRPr="00CF7D5E">
        <w:rPr>
          <w:bCs/>
          <w:sz w:val="26"/>
          <w:szCs w:val="26"/>
        </w:rPr>
        <w:t>Как следует из таблицы 1.1, численность населения города</w:t>
      </w:r>
      <w:r>
        <w:rPr>
          <w:bCs/>
          <w:sz w:val="26"/>
          <w:szCs w:val="26"/>
        </w:rPr>
        <w:t xml:space="preserve"> составляет менее 10 тыс. чел. и</w:t>
      </w:r>
      <w:r w:rsidRPr="00CF7D5E">
        <w:rPr>
          <w:bCs/>
          <w:sz w:val="26"/>
          <w:szCs w:val="26"/>
        </w:rPr>
        <w:t xml:space="preserve"> имеет тенденцию к сокращению.</w:t>
      </w:r>
      <w:r>
        <w:rPr>
          <w:bCs/>
          <w:sz w:val="26"/>
          <w:szCs w:val="26"/>
        </w:rPr>
        <w:t xml:space="preserve"> </w:t>
      </w:r>
      <w:r w:rsidRPr="00CF7D5E">
        <w:rPr>
          <w:bCs/>
          <w:sz w:val="26"/>
          <w:szCs w:val="26"/>
        </w:rPr>
        <w:t>Трудоспособное население города составляет 61%.</w:t>
      </w:r>
    </w:p>
    <w:p w:rsidR="00EF0B4B" w:rsidRPr="00CF7D5E" w:rsidRDefault="00EF0B4B" w:rsidP="00EF0B4B">
      <w:pPr>
        <w:ind w:firstLine="567"/>
        <w:jc w:val="right"/>
        <w:rPr>
          <w:bCs/>
          <w:sz w:val="26"/>
          <w:szCs w:val="26"/>
        </w:rPr>
      </w:pPr>
      <w:r w:rsidRPr="00CF7D5E">
        <w:rPr>
          <w:sz w:val="26"/>
          <w:szCs w:val="26"/>
        </w:rPr>
        <w:t>Таблица 1.2</w:t>
      </w:r>
    </w:p>
    <w:p w:rsidR="00EF0B4B" w:rsidRPr="00CF7D5E" w:rsidRDefault="00EF0B4B" w:rsidP="00EF0B4B">
      <w:pPr>
        <w:suppressAutoHyphens w:val="0"/>
        <w:autoSpaceDE w:val="0"/>
        <w:autoSpaceDN w:val="0"/>
        <w:adjustRightInd w:val="0"/>
        <w:spacing w:after="120"/>
        <w:jc w:val="center"/>
        <w:rPr>
          <w:rFonts w:eastAsiaTheme="minorHAnsi"/>
          <w:bCs/>
          <w:sz w:val="26"/>
          <w:szCs w:val="26"/>
          <w:lang w:eastAsia="en-US"/>
        </w:rPr>
      </w:pPr>
      <w:r w:rsidRPr="00CF7D5E">
        <w:rPr>
          <w:rFonts w:eastAsiaTheme="minorHAnsi"/>
          <w:bCs/>
          <w:sz w:val="26"/>
          <w:szCs w:val="26"/>
          <w:lang w:eastAsia="en-US"/>
        </w:rPr>
        <w:t>Существующий жилой фонд</w:t>
      </w:r>
    </w:p>
    <w:tbl>
      <w:tblPr>
        <w:tblW w:w="96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61"/>
        <w:gridCol w:w="2551"/>
        <w:gridCol w:w="2126"/>
      </w:tblGrid>
      <w:tr w:rsidR="00EF0B4B" w:rsidRPr="00CF7D5E" w:rsidTr="00CF5F16">
        <w:tc>
          <w:tcPr>
            <w:tcW w:w="567" w:type="dxa"/>
            <w:vAlign w:val="center"/>
          </w:tcPr>
          <w:p w:rsidR="00EF0B4B" w:rsidRPr="00CF7D5E" w:rsidRDefault="00EF0B4B" w:rsidP="00CF5F16">
            <w:pPr>
              <w:suppressAutoHyphens w:val="0"/>
              <w:autoSpaceDE w:val="0"/>
              <w:autoSpaceDN w:val="0"/>
              <w:adjustRightInd w:val="0"/>
              <w:jc w:val="center"/>
              <w:rPr>
                <w:rFonts w:eastAsiaTheme="minorHAnsi"/>
                <w:bCs/>
                <w:sz w:val="26"/>
                <w:szCs w:val="26"/>
                <w:lang w:eastAsia="en-US"/>
              </w:rPr>
            </w:pPr>
            <w:r w:rsidRPr="00CF7D5E">
              <w:rPr>
                <w:rFonts w:eastAsiaTheme="minorHAnsi"/>
                <w:bCs/>
                <w:sz w:val="26"/>
                <w:szCs w:val="26"/>
                <w:lang w:eastAsia="en-US"/>
              </w:rPr>
              <w:t>№ п/п</w:t>
            </w:r>
          </w:p>
        </w:tc>
        <w:tc>
          <w:tcPr>
            <w:tcW w:w="4361" w:type="dxa"/>
            <w:vAlign w:val="center"/>
          </w:tcPr>
          <w:p w:rsidR="00EF0B4B" w:rsidRPr="00CF7D5E" w:rsidRDefault="00EF0B4B" w:rsidP="00CF5F16">
            <w:pPr>
              <w:suppressAutoHyphens w:val="0"/>
              <w:autoSpaceDE w:val="0"/>
              <w:autoSpaceDN w:val="0"/>
              <w:adjustRightInd w:val="0"/>
              <w:jc w:val="center"/>
              <w:rPr>
                <w:rFonts w:eastAsiaTheme="minorHAnsi"/>
                <w:bCs/>
                <w:sz w:val="26"/>
                <w:szCs w:val="26"/>
                <w:lang w:eastAsia="en-US"/>
              </w:rPr>
            </w:pPr>
            <w:r w:rsidRPr="00CF7D5E">
              <w:rPr>
                <w:rFonts w:eastAsia="TimesNewRoman"/>
                <w:sz w:val="26"/>
                <w:szCs w:val="26"/>
                <w:lang w:eastAsia="en-US"/>
              </w:rPr>
              <w:t>Наименование, вид жилого фонда</w:t>
            </w:r>
          </w:p>
        </w:tc>
        <w:tc>
          <w:tcPr>
            <w:tcW w:w="2551" w:type="dxa"/>
            <w:vAlign w:val="center"/>
          </w:tcPr>
          <w:p w:rsidR="00EF0B4B" w:rsidRPr="00CF7D5E" w:rsidRDefault="00EF0B4B" w:rsidP="00CF5F16">
            <w:pPr>
              <w:suppressAutoHyphens w:val="0"/>
              <w:autoSpaceDE w:val="0"/>
              <w:autoSpaceDN w:val="0"/>
              <w:adjustRightInd w:val="0"/>
              <w:jc w:val="center"/>
              <w:rPr>
                <w:rFonts w:eastAsia="TimesNewRoman"/>
                <w:sz w:val="26"/>
                <w:szCs w:val="26"/>
                <w:lang w:eastAsia="en-US"/>
              </w:rPr>
            </w:pPr>
            <w:r w:rsidRPr="00CF7D5E">
              <w:rPr>
                <w:rFonts w:eastAsia="TimesNewRoman"/>
                <w:sz w:val="26"/>
                <w:szCs w:val="26"/>
                <w:lang w:eastAsia="en-US"/>
              </w:rPr>
              <w:t>Общая площадь</w:t>
            </w:r>
          </w:p>
          <w:p w:rsidR="00EF0B4B" w:rsidRPr="00CF7D5E" w:rsidRDefault="00EF0B4B" w:rsidP="00CF5F16">
            <w:pPr>
              <w:suppressAutoHyphens w:val="0"/>
              <w:autoSpaceDE w:val="0"/>
              <w:autoSpaceDN w:val="0"/>
              <w:adjustRightInd w:val="0"/>
              <w:jc w:val="center"/>
              <w:rPr>
                <w:rFonts w:eastAsiaTheme="minorHAnsi"/>
                <w:bCs/>
                <w:sz w:val="26"/>
                <w:szCs w:val="26"/>
                <w:lang w:eastAsia="en-US"/>
              </w:rPr>
            </w:pPr>
            <w:r w:rsidRPr="00CF7D5E">
              <w:rPr>
                <w:rFonts w:eastAsia="TimesNewRoman"/>
                <w:sz w:val="26"/>
                <w:szCs w:val="26"/>
                <w:lang w:eastAsia="en-US"/>
              </w:rPr>
              <w:t>жилого фонда,м</w:t>
            </w:r>
            <w:r w:rsidRPr="00CF7D5E">
              <w:rPr>
                <w:rFonts w:eastAsia="TimesNewRoman"/>
                <w:sz w:val="26"/>
                <w:szCs w:val="26"/>
                <w:vertAlign w:val="superscript"/>
                <w:lang w:eastAsia="en-US"/>
              </w:rPr>
              <w:t>2</w:t>
            </w:r>
          </w:p>
        </w:tc>
        <w:tc>
          <w:tcPr>
            <w:tcW w:w="2126" w:type="dxa"/>
            <w:vAlign w:val="center"/>
          </w:tcPr>
          <w:p w:rsidR="00EF0B4B" w:rsidRPr="00CF7D5E" w:rsidRDefault="00EF0B4B" w:rsidP="00CF5F16">
            <w:pPr>
              <w:suppressAutoHyphens w:val="0"/>
              <w:autoSpaceDE w:val="0"/>
              <w:autoSpaceDN w:val="0"/>
              <w:adjustRightInd w:val="0"/>
              <w:jc w:val="center"/>
              <w:rPr>
                <w:rFonts w:eastAsia="TimesNewRoman"/>
                <w:sz w:val="26"/>
                <w:szCs w:val="26"/>
                <w:lang w:eastAsia="en-US"/>
              </w:rPr>
            </w:pPr>
            <w:r w:rsidRPr="00CF7D5E">
              <w:rPr>
                <w:rFonts w:eastAsia="TimesNewRoman"/>
                <w:sz w:val="26"/>
                <w:szCs w:val="26"/>
                <w:lang w:eastAsia="en-US"/>
              </w:rPr>
              <w:t>Доля в общей</w:t>
            </w:r>
          </w:p>
          <w:p w:rsidR="00EF0B4B" w:rsidRPr="00CF7D5E" w:rsidRDefault="00EF0B4B" w:rsidP="00CF5F16">
            <w:pPr>
              <w:suppressAutoHyphens w:val="0"/>
              <w:autoSpaceDE w:val="0"/>
              <w:autoSpaceDN w:val="0"/>
              <w:adjustRightInd w:val="0"/>
              <w:jc w:val="center"/>
              <w:rPr>
                <w:rFonts w:eastAsiaTheme="minorHAnsi"/>
                <w:bCs/>
                <w:sz w:val="26"/>
                <w:szCs w:val="26"/>
                <w:lang w:eastAsia="en-US"/>
              </w:rPr>
            </w:pPr>
            <w:r w:rsidRPr="00CF7D5E">
              <w:rPr>
                <w:rFonts w:eastAsia="TimesNewRoman"/>
                <w:sz w:val="26"/>
                <w:szCs w:val="26"/>
                <w:lang w:eastAsia="en-US"/>
              </w:rPr>
              <w:t>площади, %</w:t>
            </w:r>
          </w:p>
        </w:tc>
      </w:tr>
      <w:tr w:rsidR="00EF0B4B" w:rsidRPr="00CF7D5E" w:rsidTr="00CF5F16">
        <w:tc>
          <w:tcPr>
            <w:tcW w:w="567" w:type="dxa"/>
          </w:tcPr>
          <w:p w:rsidR="00EF0B4B" w:rsidRPr="00CF7D5E" w:rsidRDefault="00EF0B4B" w:rsidP="00CF5F16">
            <w:pPr>
              <w:suppressAutoHyphens w:val="0"/>
              <w:autoSpaceDE w:val="0"/>
              <w:autoSpaceDN w:val="0"/>
              <w:adjustRightInd w:val="0"/>
              <w:jc w:val="center"/>
              <w:rPr>
                <w:rFonts w:eastAsiaTheme="minorHAnsi"/>
                <w:bCs/>
                <w:sz w:val="26"/>
                <w:szCs w:val="26"/>
                <w:lang w:eastAsia="en-US"/>
              </w:rPr>
            </w:pPr>
            <w:r w:rsidRPr="00CF7D5E">
              <w:rPr>
                <w:rFonts w:eastAsiaTheme="minorHAnsi"/>
                <w:bCs/>
                <w:sz w:val="26"/>
                <w:szCs w:val="26"/>
                <w:lang w:eastAsia="en-US"/>
              </w:rPr>
              <w:t>1</w:t>
            </w:r>
          </w:p>
        </w:tc>
        <w:tc>
          <w:tcPr>
            <w:tcW w:w="4361" w:type="dxa"/>
          </w:tcPr>
          <w:p w:rsidR="00EF0B4B" w:rsidRPr="00CF7D5E" w:rsidRDefault="00EF0B4B" w:rsidP="00CF5F16">
            <w:pPr>
              <w:suppressAutoHyphens w:val="0"/>
              <w:autoSpaceDE w:val="0"/>
              <w:autoSpaceDN w:val="0"/>
              <w:adjustRightInd w:val="0"/>
              <w:jc w:val="center"/>
              <w:rPr>
                <w:rFonts w:eastAsiaTheme="minorHAnsi"/>
                <w:b/>
                <w:bCs/>
                <w:sz w:val="26"/>
                <w:szCs w:val="26"/>
                <w:lang w:eastAsia="en-US"/>
              </w:rPr>
            </w:pPr>
            <w:r w:rsidRPr="00CF7D5E">
              <w:rPr>
                <w:rFonts w:eastAsia="TimesNewRoman"/>
                <w:sz w:val="26"/>
                <w:szCs w:val="26"/>
                <w:lang w:eastAsia="en-US"/>
              </w:rPr>
              <w:t>Жилой фонд, всего</w:t>
            </w:r>
          </w:p>
        </w:tc>
        <w:tc>
          <w:tcPr>
            <w:tcW w:w="2551" w:type="dxa"/>
            <w:vAlign w:val="center"/>
          </w:tcPr>
          <w:p w:rsidR="00EF0B4B" w:rsidRPr="00CF7D5E" w:rsidRDefault="00EF0B4B" w:rsidP="00CF5F16">
            <w:pPr>
              <w:suppressAutoHyphens w:val="0"/>
              <w:autoSpaceDE w:val="0"/>
              <w:autoSpaceDN w:val="0"/>
              <w:adjustRightInd w:val="0"/>
              <w:jc w:val="center"/>
              <w:rPr>
                <w:rFonts w:eastAsiaTheme="minorHAnsi"/>
                <w:b/>
                <w:bCs/>
                <w:sz w:val="26"/>
                <w:szCs w:val="26"/>
                <w:lang w:eastAsia="en-US"/>
              </w:rPr>
            </w:pPr>
            <w:r w:rsidRPr="00CF7D5E">
              <w:rPr>
                <w:rFonts w:eastAsia="TimesNewRoman"/>
                <w:sz w:val="26"/>
                <w:szCs w:val="26"/>
                <w:lang w:eastAsia="en-US"/>
              </w:rPr>
              <w:t>176 200</w:t>
            </w:r>
          </w:p>
        </w:tc>
        <w:tc>
          <w:tcPr>
            <w:tcW w:w="2126" w:type="dxa"/>
            <w:vAlign w:val="center"/>
          </w:tcPr>
          <w:p w:rsidR="00EF0B4B" w:rsidRPr="00CF7D5E" w:rsidRDefault="00EF0B4B" w:rsidP="00CF5F16">
            <w:pPr>
              <w:suppressAutoHyphens w:val="0"/>
              <w:autoSpaceDE w:val="0"/>
              <w:autoSpaceDN w:val="0"/>
              <w:adjustRightInd w:val="0"/>
              <w:jc w:val="center"/>
              <w:rPr>
                <w:rFonts w:eastAsiaTheme="minorHAnsi"/>
                <w:b/>
                <w:bCs/>
                <w:sz w:val="26"/>
                <w:szCs w:val="26"/>
                <w:lang w:eastAsia="en-US"/>
              </w:rPr>
            </w:pPr>
            <w:r w:rsidRPr="00CF7D5E">
              <w:rPr>
                <w:rFonts w:eastAsia="TimesNewRoman"/>
                <w:sz w:val="26"/>
                <w:szCs w:val="26"/>
                <w:lang w:eastAsia="en-US"/>
              </w:rPr>
              <w:t>100</w:t>
            </w:r>
          </w:p>
        </w:tc>
      </w:tr>
      <w:tr w:rsidR="00EF0B4B" w:rsidRPr="00CF7D5E" w:rsidTr="00CF5F16">
        <w:tc>
          <w:tcPr>
            <w:tcW w:w="567" w:type="dxa"/>
          </w:tcPr>
          <w:p w:rsidR="00EF0B4B" w:rsidRPr="00CF7D5E" w:rsidRDefault="00EF0B4B" w:rsidP="00CF5F16">
            <w:pPr>
              <w:suppressAutoHyphens w:val="0"/>
              <w:autoSpaceDE w:val="0"/>
              <w:autoSpaceDN w:val="0"/>
              <w:adjustRightInd w:val="0"/>
              <w:jc w:val="center"/>
              <w:rPr>
                <w:rFonts w:eastAsiaTheme="minorHAnsi"/>
                <w:bCs/>
                <w:sz w:val="26"/>
                <w:szCs w:val="26"/>
                <w:lang w:eastAsia="en-US"/>
              </w:rPr>
            </w:pPr>
            <w:r w:rsidRPr="00CF7D5E">
              <w:rPr>
                <w:rFonts w:eastAsiaTheme="minorHAnsi"/>
                <w:bCs/>
                <w:sz w:val="26"/>
                <w:szCs w:val="26"/>
                <w:lang w:eastAsia="en-US"/>
              </w:rPr>
              <w:t>2</w:t>
            </w:r>
          </w:p>
        </w:tc>
        <w:tc>
          <w:tcPr>
            <w:tcW w:w="4361" w:type="dxa"/>
          </w:tcPr>
          <w:p w:rsidR="00EF0B4B" w:rsidRPr="00CF7D5E" w:rsidRDefault="00EF0B4B" w:rsidP="00CF5F16">
            <w:pPr>
              <w:suppressAutoHyphens w:val="0"/>
              <w:autoSpaceDE w:val="0"/>
              <w:autoSpaceDN w:val="0"/>
              <w:adjustRightInd w:val="0"/>
              <w:jc w:val="center"/>
              <w:rPr>
                <w:rFonts w:eastAsiaTheme="minorHAnsi"/>
                <w:b/>
                <w:bCs/>
                <w:sz w:val="26"/>
                <w:szCs w:val="26"/>
                <w:lang w:eastAsia="en-US"/>
              </w:rPr>
            </w:pPr>
            <w:r w:rsidRPr="00CF7D5E">
              <w:rPr>
                <w:rFonts w:eastAsia="TimesNewRoman"/>
                <w:sz w:val="26"/>
                <w:szCs w:val="26"/>
                <w:lang w:eastAsia="en-US"/>
              </w:rPr>
              <w:t>1 – 2 этажные усадебные</w:t>
            </w:r>
          </w:p>
        </w:tc>
        <w:tc>
          <w:tcPr>
            <w:tcW w:w="2551" w:type="dxa"/>
            <w:vAlign w:val="center"/>
          </w:tcPr>
          <w:p w:rsidR="00EF0B4B" w:rsidRPr="00CF7D5E" w:rsidRDefault="00EF0B4B" w:rsidP="00CF5F16">
            <w:pPr>
              <w:suppressAutoHyphens w:val="0"/>
              <w:autoSpaceDE w:val="0"/>
              <w:autoSpaceDN w:val="0"/>
              <w:adjustRightInd w:val="0"/>
              <w:jc w:val="center"/>
              <w:rPr>
                <w:rFonts w:eastAsiaTheme="minorHAnsi"/>
                <w:b/>
                <w:bCs/>
                <w:sz w:val="26"/>
                <w:szCs w:val="26"/>
                <w:lang w:eastAsia="en-US"/>
              </w:rPr>
            </w:pPr>
            <w:r w:rsidRPr="00CF7D5E">
              <w:rPr>
                <w:rFonts w:eastAsia="TimesNewRoman"/>
                <w:sz w:val="26"/>
                <w:szCs w:val="26"/>
                <w:lang w:eastAsia="en-US"/>
              </w:rPr>
              <w:t>146400</w:t>
            </w:r>
          </w:p>
        </w:tc>
        <w:tc>
          <w:tcPr>
            <w:tcW w:w="2126" w:type="dxa"/>
            <w:vAlign w:val="center"/>
          </w:tcPr>
          <w:p w:rsidR="00EF0B4B" w:rsidRPr="00CF7D5E" w:rsidRDefault="00EF0B4B" w:rsidP="00CF5F16">
            <w:pPr>
              <w:suppressAutoHyphens w:val="0"/>
              <w:autoSpaceDE w:val="0"/>
              <w:autoSpaceDN w:val="0"/>
              <w:adjustRightInd w:val="0"/>
              <w:jc w:val="center"/>
              <w:rPr>
                <w:rFonts w:eastAsiaTheme="minorHAnsi"/>
                <w:b/>
                <w:bCs/>
                <w:sz w:val="26"/>
                <w:szCs w:val="26"/>
                <w:lang w:eastAsia="en-US"/>
              </w:rPr>
            </w:pPr>
            <w:r w:rsidRPr="00CF7D5E">
              <w:rPr>
                <w:rFonts w:eastAsia="TimesNewRoman"/>
                <w:sz w:val="26"/>
                <w:szCs w:val="26"/>
                <w:lang w:eastAsia="en-US"/>
              </w:rPr>
              <w:t>83,1</w:t>
            </w:r>
          </w:p>
        </w:tc>
      </w:tr>
      <w:tr w:rsidR="00EF0B4B" w:rsidRPr="00CF7D5E" w:rsidTr="00CF5F16">
        <w:tc>
          <w:tcPr>
            <w:tcW w:w="567" w:type="dxa"/>
          </w:tcPr>
          <w:p w:rsidR="00EF0B4B" w:rsidRPr="00CF7D5E" w:rsidRDefault="00EF0B4B" w:rsidP="00CF5F16">
            <w:pPr>
              <w:suppressAutoHyphens w:val="0"/>
              <w:autoSpaceDE w:val="0"/>
              <w:autoSpaceDN w:val="0"/>
              <w:adjustRightInd w:val="0"/>
              <w:jc w:val="center"/>
              <w:rPr>
                <w:rFonts w:eastAsiaTheme="minorHAnsi"/>
                <w:bCs/>
                <w:sz w:val="26"/>
                <w:szCs w:val="26"/>
                <w:lang w:eastAsia="en-US"/>
              </w:rPr>
            </w:pPr>
            <w:r w:rsidRPr="00CF7D5E">
              <w:rPr>
                <w:rFonts w:eastAsiaTheme="minorHAnsi"/>
                <w:bCs/>
                <w:sz w:val="26"/>
                <w:szCs w:val="26"/>
                <w:lang w:eastAsia="en-US"/>
              </w:rPr>
              <w:t>3</w:t>
            </w:r>
          </w:p>
        </w:tc>
        <w:tc>
          <w:tcPr>
            <w:tcW w:w="4361" w:type="dxa"/>
          </w:tcPr>
          <w:p w:rsidR="00EF0B4B" w:rsidRPr="00CF7D5E" w:rsidRDefault="00EF0B4B" w:rsidP="00CF5F16">
            <w:pPr>
              <w:suppressAutoHyphens w:val="0"/>
              <w:autoSpaceDE w:val="0"/>
              <w:autoSpaceDN w:val="0"/>
              <w:adjustRightInd w:val="0"/>
              <w:jc w:val="center"/>
              <w:rPr>
                <w:rFonts w:eastAsiaTheme="minorHAnsi"/>
                <w:b/>
                <w:bCs/>
                <w:sz w:val="26"/>
                <w:szCs w:val="26"/>
                <w:lang w:eastAsia="en-US"/>
              </w:rPr>
            </w:pPr>
            <w:r w:rsidRPr="00CF7D5E">
              <w:rPr>
                <w:rFonts w:eastAsia="TimesNewRoman"/>
                <w:sz w:val="26"/>
                <w:szCs w:val="26"/>
                <w:lang w:eastAsia="en-US"/>
              </w:rPr>
              <w:t>2 этажные многоквартирные</w:t>
            </w:r>
          </w:p>
        </w:tc>
        <w:tc>
          <w:tcPr>
            <w:tcW w:w="2551" w:type="dxa"/>
            <w:vAlign w:val="center"/>
          </w:tcPr>
          <w:p w:rsidR="00EF0B4B" w:rsidRPr="00CF7D5E" w:rsidRDefault="00EF0B4B" w:rsidP="00CF5F16">
            <w:pPr>
              <w:suppressAutoHyphens w:val="0"/>
              <w:autoSpaceDE w:val="0"/>
              <w:autoSpaceDN w:val="0"/>
              <w:adjustRightInd w:val="0"/>
              <w:jc w:val="center"/>
              <w:rPr>
                <w:rFonts w:eastAsiaTheme="minorHAnsi"/>
                <w:b/>
                <w:bCs/>
                <w:sz w:val="26"/>
                <w:szCs w:val="26"/>
                <w:lang w:eastAsia="en-US"/>
              </w:rPr>
            </w:pPr>
            <w:r w:rsidRPr="00CF7D5E">
              <w:rPr>
                <w:rFonts w:eastAsia="TimesNewRoman"/>
                <w:sz w:val="26"/>
                <w:szCs w:val="26"/>
                <w:lang w:eastAsia="en-US"/>
              </w:rPr>
              <w:t>29800</w:t>
            </w:r>
          </w:p>
        </w:tc>
        <w:tc>
          <w:tcPr>
            <w:tcW w:w="2126" w:type="dxa"/>
            <w:vAlign w:val="center"/>
          </w:tcPr>
          <w:p w:rsidR="00EF0B4B" w:rsidRPr="00CF7D5E" w:rsidRDefault="00EF0B4B" w:rsidP="00CF5F16">
            <w:pPr>
              <w:suppressAutoHyphens w:val="0"/>
              <w:autoSpaceDE w:val="0"/>
              <w:autoSpaceDN w:val="0"/>
              <w:adjustRightInd w:val="0"/>
              <w:jc w:val="center"/>
              <w:rPr>
                <w:rFonts w:eastAsiaTheme="minorHAnsi"/>
                <w:b/>
                <w:bCs/>
                <w:sz w:val="26"/>
                <w:szCs w:val="26"/>
                <w:lang w:eastAsia="en-US"/>
              </w:rPr>
            </w:pPr>
            <w:r w:rsidRPr="00CF7D5E">
              <w:rPr>
                <w:rFonts w:eastAsia="TimesNewRoman"/>
                <w:sz w:val="26"/>
                <w:szCs w:val="26"/>
                <w:lang w:eastAsia="en-US"/>
              </w:rPr>
              <w:t>16,9</w:t>
            </w:r>
          </w:p>
        </w:tc>
      </w:tr>
    </w:tbl>
    <w:p w:rsidR="00EF0B4B" w:rsidRDefault="00EF0B4B" w:rsidP="00EF0B4B">
      <w:pPr>
        <w:suppressAutoHyphens w:val="0"/>
        <w:autoSpaceDE w:val="0"/>
        <w:autoSpaceDN w:val="0"/>
        <w:adjustRightInd w:val="0"/>
        <w:ind w:firstLine="708"/>
        <w:jc w:val="both"/>
        <w:rPr>
          <w:rFonts w:eastAsia="TimesNewRoman"/>
          <w:sz w:val="26"/>
          <w:szCs w:val="26"/>
          <w:lang w:eastAsia="en-US"/>
        </w:rPr>
      </w:pPr>
    </w:p>
    <w:p w:rsidR="00EF0B4B" w:rsidRPr="00CF7D5E" w:rsidRDefault="00EF0B4B" w:rsidP="00EF0B4B">
      <w:pPr>
        <w:suppressAutoHyphens w:val="0"/>
        <w:autoSpaceDE w:val="0"/>
        <w:autoSpaceDN w:val="0"/>
        <w:adjustRightInd w:val="0"/>
        <w:ind w:firstLine="708"/>
        <w:jc w:val="both"/>
        <w:rPr>
          <w:rFonts w:eastAsia="TimesNewRoman"/>
          <w:sz w:val="26"/>
          <w:szCs w:val="26"/>
          <w:lang w:eastAsia="en-US"/>
        </w:rPr>
      </w:pPr>
      <w:r w:rsidRPr="00CF7D5E">
        <w:rPr>
          <w:rFonts w:eastAsia="TimesNewRoman"/>
          <w:sz w:val="26"/>
          <w:szCs w:val="26"/>
          <w:lang w:eastAsia="en-US"/>
        </w:rPr>
        <w:t>Общая площадь ветхого и аварийного жилого фонда составляет 1090 м 2 или около 1%. В настоящее время темпы строительства составляют порядка 1500 м</w:t>
      </w:r>
      <w:r w:rsidRPr="00CF7D5E">
        <w:rPr>
          <w:rFonts w:eastAsia="TimesNewRoman"/>
          <w:sz w:val="26"/>
          <w:szCs w:val="26"/>
          <w:vertAlign w:val="superscript"/>
          <w:lang w:eastAsia="en-US"/>
        </w:rPr>
        <w:t>2</w:t>
      </w:r>
      <w:r w:rsidRPr="00CF7D5E">
        <w:rPr>
          <w:rFonts w:eastAsia="TimesNewRoman"/>
          <w:sz w:val="26"/>
          <w:szCs w:val="26"/>
          <w:lang w:eastAsia="en-US"/>
        </w:rPr>
        <w:t xml:space="preserve"> в год. Основной объём нового жилищного строительства будет вестись на участках, расположенных в существующих кварталах.</w:t>
      </w:r>
      <w:r w:rsidRPr="00CF7D5E">
        <w:rPr>
          <w:sz w:val="26"/>
          <w:szCs w:val="26"/>
        </w:rPr>
        <w:t xml:space="preserve"> Всё новое строительство планируется в усадебных одноквартирных жилых домах, которые будут иметь индивидуальное отопление.</w:t>
      </w:r>
    </w:p>
    <w:p w:rsidR="00EF0B4B" w:rsidRPr="00CF7D5E" w:rsidRDefault="00EF0B4B" w:rsidP="00EF0B4B">
      <w:pPr>
        <w:suppressAutoHyphens w:val="0"/>
        <w:autoSpaceDE w:val="0"/>
        <w:autoSpaceDN w:val="0"/>
        <w:adjustRightInd w:val="0"/>
        <w:ind w:firstLine="708"/>
        <w:jc w:val="both"/>
        <w:rPr>
          <w:rFonts w:eastAsia="TimesNewRoman"/>
          <w:sz w:val="26"/>
          <w:szCs w:val="26"/>
          <w:lang w:eastAsia="en-US"/>
        </w:rPr>
      </w:pPr>
      <w:r w:rsidRPr="00CF7D5E">
        <w:rPr>
          <w:sz w:val="26"/>
          <w:szCs w:val="26"/>
        </w:rPr>
        <w:t xml:space="preserve">Основная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w:t>
      </w:r>
    </w:p>
    <w:p w:rsidR="00EF0B4B" w:rsidRPr="00CF7D5E" w:rsidRDefault="00EF0B4B" w:rsidP="00EF0B4B">
      <w:pPr>
        <w:suppressAutoHyphens w:val="0"/>
        <w:autoSpaceDE w:val="0"/>
        <w:autoSpaceDN w:val="0"/>
        <w:adjustRightInd w:val="0"/>
        <w:ind w:firstLine="567"/>
        <w:rPr>
          <w:rFonts w:eastAsia="TimesNewRoman"/>
          <w:sz w:val="26"/>
          <w:szCs w:val="26"/>
          <w:lang w:eastAsia="en-US"/>
        </w:rPr>
      </w:pPr>
      <w:r w:rsidRPr="00CF7D5E">
        <w:rPr>
          <w:rFonts w:eastAsia="TimesNewRoman"/>
          <w:sz w:val="26"/>
          <w:szCs w:val="26"/>
          <w:lang w:eastAsia="en-US"/>
        </w:rPr>
        <w:t>Сведения о благоустройстве существующего жилого фонда приведены в таблице 1.3.</w:t>
      </w:r>
    </w:p>
    <w:p w:rsidR="00EF0B4B" w:rsidRPr="00CF7D5E" w:rsidRDefault="00EF0B4B" w:rsidP="00EF0B4B">
      <w:pPr>
        <w:suppressAutoHyphens w:val="0"/>
        <w:autoSpaceDE w:val="0"/>
        <w:autoSpaceDN w:val="0"/>
        <w:adjustRightInd w:val="0"/>
        <w:jc w:val="right"/>
        <w:rPr>
          <w:rFonts w:eastAsiaTheme="minorHAnsi"/>
          <w:b/>
          <w:bCs/>
          <w:sz w:val="26"/>
          <w:szCs w:val="26"/>
          <w:lang w:eastAsia="en-US"/>
        </w:rPr>
      </w:pPr>
      <w:r w:rsidRPr="00CF7D5E">
        <w:rPr>
          <w:rFonts w:eastAsia="TimesNewRoman"/>
          <w:sz w:val="26"/>
          <w:szCs w:val="26"/>
          <w:lang w:eastAsia="en-US"/>
        </w:rPr>
        <w:t>Таблица 1.3</w:t>
      </w:r>
    </w:p>
    <w:p w:rsidR="00EF0B4B" w:rsidRPr="00CF7D5E" w:rsidRDefault="00EF0B4B" w:rsidP="00EF0B4B">
      <w:pPr>
        <w:suppressAutoHyphens w:val="0"/>
        <w:autoSpaceDE w:val="0"/>
        <w:autoSpaceDN w:val="0"/>
        <w:adjustRightInd w:val="0"/>
        <w:spacing w:after="120"/>
        <w:jc w:val="center"/>
        <w:rPr>
          <w:rFonts w:eastAsia="TimesNewRoman"/>
          <w:sz w:val="26"/>
          <w:szCs w:val="26"/>
          <w:lang w:eastAsia="en-US"/>
        </w:rPr>
      </w:pPr>
      <w:r w:rsidRPr="00CF7D5E">
        <w:rPr>
          <w:rFonts w:eastAsiaTheme="minorHAnsi"/>
          <w:bCs/>
          <w:sz w:val="26"/>
          <w:szCs w:val="26"/>
          <w:lang w:eastAsia="en-US"/>
        </w:rPr>
        <w:t>Уровень благоустройства жилого фонда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162"/>
        <w:gridCol w:w="2376"/>
      </w:tblGrid>
      <w:tr w:rsidR="00EF0B4B" w:rsidRPr="00CF7D5E" w:rsidTr="00CF5F16">
        <w:tc>
          <w:tcPr>
            <w:tcW w:w="776" w:type="dxa"/>
            <w:vAlign w:val="center"/>
          </w:tcPr>
          <w:p w:rsidR="00EF0B4B" w:rsidRPr="00CF7D5E" w:rsidRDefault="00EF0B4B" w:rsidP="00CF5F16">
            <w:pPr>
              <w:suppressAutoHyphens w:val="0"/>
              <w:autoSpaceDE w:val="0"/>
              <w:autoSpaceDN w:val="0"/>
              <w:adjustRightInd w:val="0"/>
              <w:jc w:val="center"/>
              <w:rPr>
                <w:rFonts w:eastAsiaTheme="minorHAnsi"/>
                <w:bCs/>
                <w:sz w:val="26"/>
                <w:szCs w:val="26"/>
                <w:lang w:eastAsia="en-US"/>
              </w:rPr>
            </w:pPr>
            <w:r w:rsidRPr="00CF7D5E">
              <w:rPr>
                <w:rFonts w:eastAsiaTheme="minorHAnsi"/>
                <w:bCs/>
                <w:sz w:val="26"/>
                <w:szCs w:val="26"/>
                <w:lang w:eastAsia="en-US"/>
              </w:rPr>
              <w:t>№ п/п</w:t>
            </w:r>
          </w:p>
        </w:tc>
        <w:tc>
          <w:tcPr>
            <w:tcW w:w="7162" w:type="dxa"/>
            <w:vAlign w:val="center"/>
          </w:tcPr>
          <w:p w:rsidR="00EF0B4B" w:rsidRPr="00CF7D5E" w:rsidRDefault="00EF0B4B" w:rsidP="00CF5F16">
            <w:pPr>
              <w:suppressAutoHyphens w:val="0"/>
              <w:autoSpaceDE w:val="0"/>
              <w:autoSpaceDN w:val="0"/>
              <w:adjustRightInd w:val="0"/>
              <w:jc w:val="center"/>
              <w:rPr>
                <w:rFonts w:eastAsiaTheme="minorHAnsi"/>
                <w:bCs/>
                <w:sz w:val="26"/>
                <w:szCs w:val="26"/>
                <w:lang w:eastAsia="en-US"/>
              </w:rPr>
            </w:pPr>
            <w:r w:rsidRPr="00CF7D5E">
              <w:rPr>
                <w:rFonts w:eastAsia="TimesNewRoman"/>
                <w:sz w:val="26"/>
                <w:szCs w:val="26"/>
                <w:lang w:eastAsia="en-US"/>
              </w:rPr>
              <w:t>Наименование показателей инженерного оборудования</w:t>
            </w:r>
          </w:p>
        </w:tc>
        <w:tc>
          <w:tcPr>
            <w:tcW w:w="2376" w:type="dxa"/>
            <w:vAlign w:val="center"/>
          </w:tcPr>
          <w:p w:rsidR="00EF0B4B" w:rsidRPr="00CF7D5E" w:rsidRDefault="00EF0B4B" w:rsidP="00CF5F16">
            <w:pPr>
              <w:suppressAutoHyphens w:val="0"/>
              <w:autoSpaceDE w:val="0"/>
              <w:autoSpaceDN w:val="0"/>
              <w:adjustRightInd w:val="0"/>
              <w:jc w:val="center"/>
              <w:rPr>
                <w:rFonts w:eastAsiaTheme="minorHAnsi"/>
                <w:bCs/>
                <w:sz w:val="26"/>
                <w:szCs w:val="26"/>
                <w:lang w:eastAsia="en-US"/>
              </w:rPr>
            </w:pPr>
            <w:r w:rsidRPr="00CF7D5E">
              <w:rPr>
                <w:rFonts w:eastAsia="TimesNewRoman"/>
                <w:sz w:val="26"/>
                <w:szCs w:val="26"/>
                <w:lang w:eastAsia="en-US"/>
              </w:rPr>
              <w:t>% от общего жилого фонда</w:t>
            </w:r>
          </w:p>
        </w:tc>
      </w:tr>
      <w:tr w:rsidR="00EF0B4B" w:rsidRPr="00CF7D5E" w:rsidTr="00CF5F16">
        <w:tc>
          <w:tcPr>
            <w:tcW w:w="776" w:type="dxa"/>
          </w:tcPr>
          <w:p w:rsidR="00EF0B4B" w:rsidRPr="00CF7D5E" w:rsidRDefault="00EF0B4B" w:rsidP="00CF5F16">
            <w:pPr>
              <w:suppressAutoHyphens w:val="0"/>
              <w:autoSpaceDE w:val="0"/>
              <w:autoSpaceDN w:val="0"/>
              <w:adjustRightInd w:val="0"/>
              <w:jc w:val="center"/>
              <w:rPr>
                <w:rFonts w:eastAsiaTheme="minorHAnsi"/>
                <w:bCs/>
                <w:szCs w:val="24"/>
                <w:lang w:eastAsia="en-US"/>
              </w:rPr>
            </w:pPr>
            <w:r w:rsidRPr="00CF7D5E">
              <w:rPr>
                <w:rFonts w:eastAsiaTheme="minorHAnsi"/>
                <w:bCs/>
                <w:szCs w:val="24"/>
                <w:lang w:eastAsia="en-US"/>
              </w:rPr>
              <w:t>1</w:t>
            </w:r>
          </w:p>
        </w:tc>
        <w:tc>
          <w:tcPr>
            <w:tcW w:w="7162" w:type="dxa"/>
          </w:tcPr>
          <w:p w:rsidR="00EF0B4B" w:rsidRPr="00CF7D5E" w:rsidRDefault="00EF0B4B" w:rsidP="00CF5F16">
            <w:pPr>
              <w:suppressAutoHyphens w:val="0"/>
              <w:autoSpaceDE w:val="0"/>
              <w:autoSpaceDN w:val="0"/>
              <w:adjustRightInd w:val="0"/>
              <w:rPr>
                <w:rFonts w:eastAsiaTheme="minorHAnsi"/>
                <w:bCs/>
                <w:szCs w:val="24"/>
                <w:lang w:eastAsia="en-US"/>
              </w:rPr>
            </w:pPr>
            <w:r w:rsidRPr="00CF7D5E">
              <w:rPr>
                <w:rFonts w:eastAsia="TimesNewRoman"/>
                <w:szCs w:val="24"/>
                <w:lang w:eastAsia="en-US"/>
              </w:rPr>
              <w:t>Водопровод</w:t>
            </w:r>
          </w:p>
        </w:tc>
        <w:tc>
          <w:tcPr>
            <w:tcW w:w="2376" w:type="dxa"/>
            <w:vAlign w:val="center"/>
          </w:tcPr>
          <w:p w:rsidR="00EF0B4B" w:rsidRPr="00CF7D5E" w:rsidRDefault="00EF0B4B" w:rsidP="00CF5F16">
            <w:pPr>
              <w:suppressAutoHyphens w:val="0"/>
              <w:autoSpaceDE w:val="0"/>
              <w:autoSpaceDN w:val="0"/>
              <w:adjustRightInd w:val="0"/>
              <w:jc w:val="center"/>
              <w:rPr>
                <w:rFonts w:eastAsiaTheme="minorHAnsi"/>
                <w:bCs/>
                <w:szCs w:val="24"/>
                <w:lang w:eastAsia="en-US"/>
              </w:rPr>
            </w:pPr>
            <w:r w:rsidRPr="00CF7D5E">
              <w:rPr>
                <w:rFonts w:eastAsiaTheme="minorHAnsi"/>
                <w:bCs/>
                <w:szCs w:val="24"/>
                <w:lang w:eastAsia="en-US"/>
              </w:rPr>
              <w:t>32</w:t>
            </w:r>
          </w:p>
        </w:tc>
      </w:tr>
      <w:tr w:rsidR="00EF0B4B" w:rsidRPr="00CF7D5E" w:rsidTr="00CF5F16">
        <w:tc>
          <w:tcPr>
            <w:tcW w:w="776" w:type="dxa"/>
          </w:tcPr>
          <w:p w:rsidR="00EF0B4B" w:rsidRPr="00CF7D5E" w:rsidRDefault="00EF0B4B" w:rsidP="00CF5F16">
            <w:pPr>
              <w:suppressAutoHyphens w:val="0"/>
              <w:autoSpaceDE w:val="0"/>
              <w:autoSpaceDN w:val="0"/>
              <w:adjustRightInd w:val="0"/>
              <w:jc w:val="center"/>
              <w:rPr>
                <w:rFonts w:eastAsiaTheme="minorHAnsi"/>
                <w:bCs/>
                <w:szCs w:val="24"/>
                <w:lang w:eastAsia="en-US"/>
              </w:rPr>
            </w:pPr>
            <w:r w:rsidRPr="00CF7D5E">
              <w:rPr>
                <w:rFonts w:eastAsiaTheme="minorHAnsi"/>
                <w:bCs/>
                <w:szCs w:val="24"/>
                <w:lang w:eastAsia="en-US"/>
              </w:rPr>
              <w:t>2</w:t>
            </w:r>
          </w:p>
        </w:tc>
        <w:tc>
          <w:tcPr>
            <w:tcW w:w="7162" w:type="dxa"/>
          </w:tcPr>
          <w:p w:rsidR="00EF0B4B" w:rsidRPr="00CF7D5E" w:rsidRDefault="00EF0B4B" w:rsidP="00CF5F16">
            <w:pPr>
              <w:suppressAutoHyphens w:val="0"/>
              <w:autoSpaceDE w:val="0"/>
              <w:autoSpaceDN w:val="0"/>
              <w:adjustRightInd w:val="0"/>
              <w:rPr>
                <w:rFonts w:eastAsiaTheme="minorHAnsi"/>
                <w:bCs/>
                <w:szCs w:val="24"/>
                <w:lang w:eastAsia="en-US"/>
              </w:rPr>
            </w:pPr>
            <w:r w:rsidRPr="00CF7D5E">
              <w:rPr>
                <w:rFonts w:eastAsia="TimesNewRoman"/>
                <w:szCs w:val="24"/>
                <w:lang w:eastAsia="en-US"/>
              </w:rPr>
              <w:t>Канализация</w:t>
            </w:r>
          </w:p>
        </w:tc>
        <w:tc>
          <w:tcPr>
            <w:tcW w:w="2376" w:type="dxa"/>
            <w:vAlign w:val="center"/>
          </w:tcPr>
          <w:p w:rsidR="00EF0B4B" w:rsidRPr="00CF7D5E" w:rsidRDefault="00EF0B4B" w:rsidP="00CF5F16">
            <w:pPr>
              <w:suppressAutoHyphens w:val="0"/>
              <w:autoSpaceDE w:val="0"/>
              <w:autoSpaceDN w:val="0"/>
              <w:adjustRightInd w:val="0"/>
              <w:jc w:val="center"/>
              <w:rPr>
                <w:rFonts w:eastAsiaTheme="minorHAnsi"/>
                <w:bCs/>
                <w:szCs w:val="24"/>
                <w:lang w:eastAsia="en-US"/>
              </w:rPr>
            </w:pPr>
            <w:r w:rsidRPr="00CF7D5E">
              <w:rPr>
                <w:rFonts w:eastAsiaTheme="minorHAnsi"/>
                <w:bCs/>
                <w:szCs w:val="24"/>
                <w:lang w:eastAsia="en-US"/>
              </w:rPr>
              <w:t>23</w:t>
            </w:r>
          </w:p>
        </w:tc>
      </w:tr>
      <w:tr w:rsidR="00EF0B4B" w:rsidRPr="00CF7D5E" w:rsidTr="00CF5F16">
        <w:tc>
          <w:tcPr>
            <w:tcW w:w="776" w:type="dxa"/>
          </w:tcPr>
          <w:p w:rsidR="00EF0B4B" w:rsidRPr="00CF7D5E" w:rsidRDefault="00EF0B4B" w:rsidP="00CF5F16">
            <w:pPr>
              <w:suppressAutoHyphens w:val="0"/>
              <w:autoSpaceDE w:val="0"/>
              <w:autoSpaceDN w:val="0"/>
              <w:adjustRightInd w:val="0"/>
              <w:jc w:val="center"/>
              <w:rPr>
                <w:rFonts w:eastAsiaTheme="minorHAnsi"/>
                <w:bCs/>
                <w:szCs w:val="24"/>
                <w:lang w:eastAsia="en-US"/>
              </w:rPr>
            </w:pPr>
            <w:r w:rsidRPr="00CF7D5E">
              <w:rPr>
                <w:rFonts w:eastAsiaTheme="minorHAnsi"/>
                <w:bCs/>
                <w:szCs w:val="24"/>
                <w:lang w:eastAsia="en-US"/>
              </w:rPr>
              <w:t>3</w:t>
            </w:r>
          </w:p>
        </w:tc>
        <w:tc>
          <w:tcPr>
            <w:tcW w:w="7162" w:type="dxa"/>
          </w:tcPr>
          <w:p w:rsidR="00EF0B4B" w:rsidRPr="00CF7D5E" w:rsidRDefault="00EF0B4B" w:rsidP="00CF5F16">
            <w:pPr>
              <w:suppressAutoHyphens w:val="0"/>
              <w:autoSpaceDE w:val="0"/>
              <w:autoSpaceDN w:val="0"/>
              <w:adjustRightInd w:val="0"/>
              <w:rPr>
                <w:rFonts w:eastAsiaTheme="minorHAnsi"/>
                <w:bCs/>
                <w:szCs w:val="24"/>
                <w:lang w:eastAsia="en-US"/>
              </w:rPr>
            </w:pPr>
            <w:r w:rsidRPr="00CF7D5E">
              <w:rPr>
                <w:rFonts w:eastAsia="TimesNewRoman"/>
                <w:szCs w:val="24"/>
                <w:lang w:eastAsia="en-US"/>
              </w:rPr>
              <w:t>Отопление</w:t>
            </w:r>
          </w:p>
        </w:tc>
        <w:tc>
          <w:tcPr>
            <w:tcW w:w="2376" w:type="dxa"/>
            <w:vAlign w:val="center"/>
          </w:tcPr>
          <w:p w:rsidR="00EF0B4B" w:rsidRPr="00CF7D5E" w:rsidRDefault="00EF0B4B" w:rsidP="00CF5F16">
            <w:pPr>
              <w:suppressAutoHyphens w:val="0"/>
              <w:autoSpaceDE w:val="0"/>
              <w:autoSpaceDN w:val="0"/>
              <w:adjustRightInd w:val="0"/>
              <w:jc w:val="center"/>
              <w:rPr>
                <w:rFonts w:eastAsiaTheme="minorHAnsi"/>
                <w:bCs/>
                <w:szCs w:val="24"/>
                <w:lang w:eastAsia="en-US"/>
              </w:rPr>
            </w:pPr>
            <w:r w:rsidRPr="00CF7D5E">
              <w:rPr>
                <w:rFonts w:eastAsiaTheme="minorHAnsi"/>
                <w:bCs/>
                <w:szCs w:val="24"/>
                <w:lang w:eastAsia="en-US"/>
              </w:rPr>
              <w:t>28</w:t>
            </w:r>
          </w:p>
        </w:tc>
      </w:tr>
      <w:tr w:rsidR="00EF0B4B" w:rsidRPr="00CF7D5E" w:rsidTr="00CF5F16">
        <w:tc>
          <w:tcPr>
            <w:tcW w:w="776" w:type="dxa"/>
          </w:tcPr>
          <w:p w:rsidR="00EF0B4B" w:rsidRPr="00CF7D5E" w:rsidRDefault="00EF0B4B" w:rsidP="00CF5F16">
            <w:pPr>
              <w:suppressAutoHyphens w:val="0"/>
              <w:autoSpaceDE w:val="0"/>
              <w:autoSpaceDN w:val="0"/>
              <w:adjustRightInd w:val="0"/>
              <w:jc w:val="center"/>
              <w:rPr>
                <w:rFonts w:eastAsiaTheme="minorHAnsi"/>
                <w:bCs/>
                <w:szCs w:val="24"/>
                <w:lang w:eastAsia="en-US"/>
              </w:rPr>
            </w:pPr>
            <w:r w:rsidRPr="00CF7D5E">
              <w:rPr>
                <w:rFonts w:eastAsiaTheme="minorHAnsi"/>
                <w:bCs/>
                <w:szCs w:val="24"/>
                <w:lang w:eastAsia="en-US"/>
              </w:rPr>
              <w:t>4</w:t>
            </w:r>
          </w:p>
        </w:tc>
        <w:tc>
          <w:tcPr>
            <w:tcW w:w="7162" w:type="dxa"/>
          </w:tcPr>
          <w:p w:rsidR="00EF0B4B" w:rsidRPr="00CF7D5E" w:rsidRDefault="00EF0B4B" w:rsidP="00CF5F16">
            <w:pPr>
              <w:suppressAutoHyphens w:val="0"/>
              <w:autoSpaceDE w:val="0"/>
              <w:autoSpaceDN w:val="0"/>
              <w:adjustRightInd w:val="0"/>
              <w:rPr>
                <w:rFonts w:eastAsia="TimesNewRoman"/>
                <w:szCs w:val="24"/>
                <w:lang w:eastAsia="en-US"/>
              </w:rPr>
            </w:pPr>
            <w:r w:rsidRPr="00CF7D5E">
              <w:rPr>
                <w:rFonts w:eastAsia="TimesNewRoman"/>
                <w:szCs w:val="24"/>
                <w:lang w:eastAsia="en-US"/>
              </w:rPr>
              <w:t>Газоснабжение (сжиженный газ)</w:t>
            </w:r>
          </w:p>
        </w:tc>
        <w:tc>
          <w:tcPr>
            <w:tcW w:w="2376" w:type="dxa"/>
            <w:vAlign w:val="center"/>
          </w:tcPr>
          <w:p w:rsidR="00EF0B4B" w:rsidRPr="00CF7D5E" w:rsidRDefault="00EF0B4B" w:rsidP="00CF5F16">
            <w:pPr>
              <w:suppressAutoHyphens w:val="0"/>
              <w:autoSpaceDE w:val="0"/>
              <w:autoSpaceDN w:val="0"/>
              <w:adjustRightInd w:val="0"/>
              <w:jc w:val="center"/>
              <w:rPr>
                <w:rFonts w:eastAsiaTheme="minorHAnsi"/>
                <w:bCs/>
                <w:szCs w:val="24"/>
                <w:lang w:eastAsia="en-US"/>
              </w:rPr>
            </w:pPr>
            <w:r w:rsidRPr="00CF7D5E">
              <w:rPr>
                <w:rFonts w:eastAsiaTheme="minorHAnsi"/>
                <w:bCs/>
                <w:szCs w:val="24"/>
                <w:lang w:eastAsia="en-US"/>
              </w:rPr>
              <w:t>90</w:t>
            </w:r>
          </w:p>
        </w:tc>
      </w:tr>
      <w:tr w:rsidR="00EF0B4B" w:rsidRPr="00CF7D5E" w:rsidTr="00CF5F16">
        <w:tc>
          <w:tcPr>
            <w:tcW w:w="776" w:type="dxa"/>
          </w:tcPr>
          <w:p w:rsidR="00EF0B4B" w:rsidRPr="00CF7D5E" w:rsidRDefault="00EF0B4B" w:rsidP="00CF5F16">
            <w:pPr>
              <w:suppressAutoHyphens w:val="0"/>
              <w:autoSpaceDE w:val="0"/>
              <w:autoSpaceDN w:val="0"/>
              <w:adjustRightInd w:val="0"/>
              <w:jc w:val="center"/>
              <w:rPr>
                <w:rFonts w:eastAsiaTheme="minorHAnsi"/>
                <w:bCs/>
                <w:szCs w:val="24"/>
                <w:lang w:eastAsia="en-US"/>
              </w:rPr>
            </w:pPr>
            <w:r w:rsidRPr="00CF7D5E">
              <w:rPr>
                <w:rFonts w:eastAsiaTheme="minorHAnsi"/>
                <w:bCs/>
                <w:szCs w:val="24"/>
                <w:lang w:eastAsia="en-US"/>
              </w:rPr>
              <w:t>5</w:t>
            </w:r>
          </w:p>
        </w:tc>
        <w:tc>
          <w:tcPr>
            <w:tcW w:w="7162" w:type="dxa"/>
          </w:tcPr>
          <w:p w:rsidR="00EF0B4B" w:rsidRPr="00CF7D5E" w:rsidRDefault="00EF0B4B" w:rsidP="00CF5F16">
            <w:pPr>
              <w:suppressAutoHyphens w:val="0"/>
              <w:autoSpaceDE w:val="0"/>
              <w:autoSpaceDN w:val="0"/>
              <w:adjustRightInd w:val="0"/>
              <w:rPr>
                <w:rFonts w:eastAsia="TimesNewRoman"/>
                <w:szCs w:val="24"/>
                <w:lang w:eastAsia="en-US"/>
              </w:rPr>
            </w:pPr>
            <w:r w:rsidRPr="00CF7D5E">
              <w:rPr>
                <w:rFonts w:eastAsia="TimesNewRoman"/>
                <w:szCs w:val="24"/>
                <w:lang w:eastAsia="en-US"/>
              </w:rPr>
              <w:t>Горячая вода</w:t>
            </w:r>
          </w:p>
        </w:tc>
        <w:tc>
          <w:tcPr>
            <w:tcW w:w="2376" w:type="dxa"/>
            <w:vAlign w:val="center"/>
          </w:tcPr>
          <w:p w:rsidR="00EF0B4B" w:rsidRPr="00CF7D5E" w:rsidRDefault="00EF0B4B" w:rsidP="00CF5F16">
            <w:pPr>
              <w:suppressAutoHyphens w:val="0"/>
              <w:autoSpaceDE w:val="0"/>
              <w:autoSpaceDN w:val="0"/>
              <w:adjustRightInd w:val="0"/>
              <w:jc w:val="center"/>
              <w:rPr>
                <w:rFonts w:eastAsiaTheme="minorHAnsi"/>
                <w:bCs/>
                <w:szCs w:val="24"/>
                <w:lang w:eastAsia="en-US"/>
              </w:rPr>
            </w:pPr>
            <w:r w:rsidRPr="00CF7D5E">
              <w:rPr>
                <w:rFonts w:eastAsiaTheme="minorHAnsi"/>
                <w:bCs/>
                <w:szCs w:val="24"/>
                <w:lang w:eastAsia="en-US"/>
              </w:rPr>
              <w:t>1</w:t>
            </w:r>
          </w:p>
        </w:tc>
      </w:tr>
    </w:tbl>
    <w:p w:rsidR="00EF0B4B" w:rsidRPr="00CF7D5E" w:rsidRDefault="00EF0B4B" w:rsidP="00EF0B4B">
      <w:pPr>
        <w:ind w:firstLine="567"/>
        <w:jc w:val="both"/>
        <w:rPr>
          <w:sz w:val="26"/>
          <w:szCs w:val="26"/>
        </w:rPr>
      </w:pPr>
      <w:r w:rsidRPr="00CF7D5E">
        <w:rPr>
          <w:sz w:val="26"/>
          <w:szCs w:val="26"/>
        </w:rPr>
        <w:lastRenderedPageBreak/>
        <w:t xml:space="preserve">В целом, экономико-географическое положение городского поселения Макарьев, наличие сети автомобильной дорог дает возможность привлекать инвесторов, как в промышленность, так и жилищно-коммунальное хозяйство. </w:t>
      </w:r>
    </w:p>
    <w:p w:rsidR="00EF0B4B" w:rsidRPr="00CF7D5E" w:rsidRDefault="00EF0B4B" w:rsidP="00EF0B4B">
      <w:pPr>
        <w:ind w:firstLine="567"/>
        <w:jc w:val="both"/>
        <w:rPr>
          <w:sz w:val="26"/>
          <w:szCs w:val="26"/>
        </w:rPr>
      </w:pPr>
      <w:r w:rsidRPr="00CF7D5E">
        <w:rPr>
          <w:sz w:val="26"/>
          <w:szCs w:val="26"/>
        </w:rPr>
        <w:t>Средняя жилая обеспеченность составляет 176200/6</w:t>
      </w:r>
      <w:r>
        <w:rPr>
          <w:sz w:val="26"/>
          <w:szCs w:val="26"/>
        </w:rPr>
        <w:t>741</w:t>
      </w:r>
      <w:r w:rsidRPr="00CF7D5E">
        <w:rPr>
          <w:sz w:val="26"/>
          <w:szCs w:val="26"/>
        </w:rPr>
        <w:t xml:space="preserve"> = 26,</w:t>
      </w:r>
      <w:r>
        <w:rPr>
          <w:sz w:val="26"/>
          <w:szCs w:val="26"/>
        </w:rPr>
        <w:t>14</w:t>
      </w:r>
      <w:r w:rsidRPr="00CF7D5E">
        <w:rPr>
          <w:sz w:val="26"/>
          <w:szCs w:val="26"/>
        </w:rPr>
        <w:t xml:space="preserve"> м</w:t>
      </w:r>
      <w:r w:rsidRPr="00CF7D5E">
        <w:rPr>
          <w:sz w:val="26"/>
          <w:szCs w:val="26"/>
          <w:vertAlign w:val="superscript"/>
        </w:rPr>
        <w:t>2</w:t>
      </w:r>
      <w:r w:rsidRPr="00CF7D5E">
        <w:rPr>
          <w:sz w:val="26"/>
          <w:szCs w:val="26"/>
        </w:rPr>
        <w:t xml:space="preserve"> общей площади на человека и постоянно растет из-за сокращения численности населения при увеличивающемся индивидуальном жилом фонде в поселении. На окончание периода действия схемы теплоснабжения она составит 28,55 м</w:t>
      </w:r>
      <w:r w:rsidRPr="00CF7D5E">
        <w:rPr>
          <w:sz w:val="26"/>
          <w:szCs w:val="26"/>
          <w:vertAlign w:val="superscript"/>
        </w:rPr>
        <w:t>2</w:t>
      </w:r>
      <w:r w:rsidRPr="00CF7D5E">
        <w:rPr>
          <w:sz w:val="26"/>
          <w:szCs w:val="26"/>
        </w:rPr>
        <w:t xml:space="preserve"> на человека.</w:t>
      </w:r>
    </w:p>
    <w:p w:rsidR="00EF0B4B" w:rsidRDefault="00EF0B4B" w:rsidP="00EF0B4B">
      <w:pPr>
        <w:ind w:firstLine="567"/>
        <w:jc w:val="both"/>
        <w:rPr>
          <w:bCs/>
          <w:sz w:val="26"/>
          <w:szCs w:val="26"/>
        </w:rPr>
      </w:pPr>
      <w:r w:rsidRPr="00CF7D5E">
        <w:rPr>
          <w:bCs/>
          <w:sz w:val="26"/>
          <w:szCs w:val="26"/>
        </w:rPr>
        <w:t>Основной теплоснабжающей организацией городского поселения город Макарьев является ООО «</w:t>
      </w:r>
      <w:r>
        <w:rPr>
          <w:sz w:val="26"/>
          <w:szCs w:val="26"/>
        </w:rPr>
        <w:t>КХ</w:t>
      </w:r>
      <w:r w:rsidRPr="00CF7D5E">
        <w:rPr>
          <w:sz w:val="26"/>
          <w:szCs w:val="26"/>
        </w:rPr>
        <w:t xml:space="preserve"> </w:t>
      </w:r>
      <w:r>
        <w:rPr>
          <w:sz w:val="26"/>
          <w:szCs w:val="26"/>
        </w:rPr>
        <w:t xml:space="preserve">г. </w:t>
      </w:r>
      <w:r w:rsidRPr="00CF7D5E">
        <w:rPr>
          <w:sz w:val="26"/>
          <w:szCs w:val="26"/>
        </w:rPr>
        <w:t>Макарьев</w:t>
      </w:r>
      <w:r w:rsidRPr="00CF7D5E">
        <w:rPr>
          <w:bCs/>
          <w:sz w:val="26"/>
          <w:szCs w:val="26"/>
        </w:rPr>
        <w:t xml:space="preserve">», которое </w:t>
      </w:r>
      <w:r w:rsidRPr="00CF7D5E">
        <w:rPr>
          <w:sz w:val="26"/>
          <w:szCs w:val="26"/>
        </w:rPr>
        <w:t xml:space="preserve">с </w:t>
      </w:r>
      <w:r w:rsidRPr="008704A2">
        <w:rPr>
          <w:sz w:val="26"/>
          <w:szCs w:val="26"/>
        </w:rPr>
        <w:t>1</w:t>
      </w:r>
      <w:r>
        <w:rPr>
          <w:sz w:val="26"/>
          <w:szCs w:val="26"/>
        </w:rPr>
        <w:t>4</w:t>
      </w:r>
      <w:r w:rsidRPr="008704A2">
        <w:rPr>
          <w:sz w:val="26"/>
          <w:szCs w:val="26"/>
        </w:rPr>
        <w:t>.0</w:t>
      </w:r>
      <w:r>
        <w:rPr>
          <w:sz w:val="26"/>
          <w:szCs w:val="26"/>
        </w:rPr>
        <w:t>7</w:t>
      </w:r>
      <w:r w:rsidRPr="008704A2">
        <w:rPr>
          <w:sz w:val="26"/>
          <w:szCs w:val="26"/>
        </w:rPr>
        <w:t>.201</w:t>
      </w:r>
      <w:r>
        <w:rPr>
          <w:sz w:val="26"/>
          <w:szCs w:val="26"/>
        </w:rPr>
        <w:t>7</w:t>
      </w:r>
      <w:r w:rsidRPr="008704A2">
        <w:rPr>
          <w:sz w:val="26"/>
          <w:szCs w:val="26"/>
        </w:rPr>
        <w:t xml:space="preserve"> года осуществляет эксплуатацию 13-ти муниципальных котельных и тепловых сетей</w:t>
      </w:r>
      <w:r w:rsidRPr="008704A2">
        <w:rPr>
          <w:bCs/>
          <w:sz w:val="26"/>
          <w:szCs w:val="26"/>
        </w:rPr>
        <w:t>.</w:t>
      </w:r>
      <w:r>
        <w:rPr>
          <w:bCs/>
          <w:sz w:val="26"/>
          <w:szCs w:val="26"/>
        </w:rPr>
        <w:t xml:space="preserve"> </w:t>
      </w:r>
    </w:p>
    <w:p w:rsidR="00EF0B4B" w:rsidRPr="00CF7D5E" w:rsidRDefault="00EF0B4B" w:rsidP="00EF0B4B">
      <w:pPr>
        <w:ind w:firstLine="567"/>
        <w:jc w:val="both"/>
        <w:rPr>
          <w:bCs/>
          <w:sz w:val="26"/>
          <w:szCs w:val="26"/>
        </w:rPr>
      </w:pPr>
      <w:r>
        <w:rPr>
          <w:bCs/>
          <w:sz w:val="26"/>
          <w:szCs w:val="26"/>
        </w:rPr>
        <w:t xml:space="preserve">В соответствии с контрактом №2 от 01.10.2018 года, котельная </w:t>
      </w:r>
      <w:r w:rsidRPr="009A203B">
        <w:rPr>
          <w:bCs/>
          <w:sz w:val="26"/>
          <w:szCs w:val="26"/>
        </w:rPr>
        <w:t>Макарьевск</w:t>
      </w:r>
      <w:r>
        <w:rPr>
          <w:bCs/>
          <w:sz w:val="26"/>
          <w:szCs w:val="26"/>
        </w:rPr>
        <w:t>ого</w:t>
      </w:r>
      <w:r w:rsidRPr="009A203B">
        <w:rPr>
          <w:bCs/>
          <w:sz w:val="26"/>
          <w:szCs w:val="26"/>
        </w:rPr>
        <w:t xml:space="preserve"> филиал</w:t>
      </w:r>
      <w:r>
        <w:rPr>
          <w:bCs/>
          <w:sz w:val="26"/>
          <w:szCs w:val="26"/>
        </w:rPr>
        <w:t>а</w:t>
      </w:r>
      <w:r w:rsidRPr="009A203B">
        <w:rPr>
          <w:bCs/>
          <w:sz w:val="26"/>
          <w:szCs w:val="26"/>
        </w:rPr>
        <w:t xml:space="preserve"> ОГБПОУ «Костромской автодорожный колледж»</w:t>
      </w:r>
      <w:r>
        <w:rPr>
          <w:bCs/>
          <w:sz w:val="26"/>
          <w:szCs w:val="26"/>
        </w:rPr>
        <w:t xml:space="preserve"> (далее </w:t>
      </w:r>
      <w:r w:rsidRPr="009A203B">
        <w:rPr>
          <w:bCs/>
          <w:sz w:val="26"/>
          <w:szCs w:val="26"/>
        </w:rPr>
        <w:t>ОГБПОУ «К</w:t>
      </w:r>
      <w:r>
        <w:rPr>
          <w:bCs/>
          <w:sz w:val="26"/>
          <w:szCs w:val="26"/>
        </w:rPr>
        <w:t xml:space="preserve">АК») передана в эксплуатационную ответственность ООО «КХ г. Макарьев». </w:t>
      </w:r>
    </w:p>
    <w:p w:rsidR="00EF0B4B" w:rsidRPr="00CF7D5E" w:rsidRDefault="00EF0B4B" w:rsidP="00EF0B4B">
      <w:pPr>
        <w:ind w:firstLine="567"/>
        <w:jc w:val="both"/>
        <w:rPr>
          <w:sz w:val="26"/>
          <w:szCs w:val="26"/>
        </w:rPr>
      </w:pPr>
      <w:r w:rsidRPr="00CF7D5E">
        <w:rPr>
          <w:bCs/>
          <w:sz w:val="26"/>
          <w:szCs w:val="26"/>
        </w:rPr>
        <w:t>Теплоснабжение отдельных учреждений и организаций осуществляется собственными источниками.</w:t>
      </w:r>
    </w:p>
    <w:p w:rsidR="00EF0B4B" w:rsidRPr="00CF7D5E" w:rsidRDefault="00EF0B4B" w:rsidP="00EF0B4B">
      <w:pPr>
        <w:pStyle w:val="ConsPlusNormal"/>
        <w:widowControl/>
        <w:ind w:firstLine="567"/>
        <w:jc w:val="both"/>
        <w:rPr>
          <w:rFonts w:ascii="Times New Roman" w:hAnsi="Times New Roman" w:cs="Times New Roman"/>
          <w:bCs/>
          <w:sz w:val="26"/>
          <w:szCs w:val="26"/>
        </w:rPr>
      </w:pPr>
      <w:r w:rsidRPr="00CF7D5E">
        <w:rPr>
          <w:rFonts w:ascii="Times New Roman" w:hAnsi="Times New Roman" w:cs="Times New Roman"/>
          <w:bCs/>
          <w:sz w:val="26"/>
          <w:szCs w:val="26"/>
        </w:rPr>
        <w:t>Основными потребителями тепловой энергии являются жилой сектор, различные бюджетные учреждения и организации сферы образования, культуры, медицины и социального обеспечения. Муниципальные котельные географически распределены по всей территории городского поселения.</w:t>
      </w:r>
    </w:p>
    <w:p w:rsidR="00EF0B4B" w:rsidRPr="00CF7D5E" w:rsidRDefault="00EF0B4B" w:rsidP="00EF0B4B">
      <w:pPr>
        <w:pStyle w:val="ConsPlusNormal"/>
        <w:widowControl/>
        <w:ind w:firstLine="567"/>
        <w:jc w:val="both"/>
        <w:rPr>
          <w:rFonts w:ascii="Times New Roman" w:hAnsi="Times New Roman" w:cs="Times New Roman"/>
          <w:bCs/>
          <w:sz w:val="26"/>
          <w:szCs w:val="26"/>
        </w:rPr>
      </w:pPr>
      <w:r w:rsidRPr="00CF7D5E">
        <w:rPr>
          <w:rFonts w:ascii="Times New Roman" w:hAnsi="Times New Roman" w:cs="Times New Roman"/>
          <w:bCs/>
          <w:sz w:val="26"/>
          <w:szCs w:val="26"/>
        </w:rPr>
        <w:t>Собственные теплоисточники имеют частные предприниматели, занимающиеся распиловкой древесины. С помощью маломощных печей, котлов и топок, работающих на отходах деревообработки, производится отопление производственных и бытовых помещений, а также сушка древесины.</w:t>
      </w:r>
    </w:p>
    <w:p w:rsidR="00EF0B4B" w:rsidRPr="00CF7D5E" w:rsidRDefault="00EF0B4B" w:rsidP="00EF0B4B">
      <w:pPr>
        <w:pStyle w:val="ConsPlusNormal"/>
        <w:widowControl/>
        <w:ind w:firstLine="567"/>
        <w:jc w:val="both"/>
        <w:rPr>
          <w:rFonts w:ascii="Times New Roman" w:hAnsi="Times New Roman" w:cs="Times New Roman"/>
          <w:b/>
          <w:bCs/>
          <w:sz w:val="26"/>
          <w:szCs w:val="26"/>
        </w:rPr>
      </w:pPr>
      <w:r w:rsidRPr="00CF7D5E">
        <w:rPr>
          <w:rFonts w:ascii="Times New Roman" w:hAnsi="Times New Roman" w:cs="Times New Roman"/>
          <w:bCs/>
          <w:sz w:val="26"/>
          <w:szCs w:val="26"/>
        </w:rPr>
        <w:t xml:space="preserve"> В связи с отсутствием в </w:t>
      </w:r>
      <w:r w:rsidRPr="00481033">
        <w:rPr>
          <w:rFonts w:ascii="Times New Roman" w:hAnsi="Times New Roman" w:cs="Times New Roman"/>
          <w:bCs/>
          <w:sz w:val="26"/>
          <w:szCs w:val="26"/>
        </w:rPr>
        <w:t>Макарьевском</w:t>
      </w:r>
      <w:r>
        <w:rPr>
          <w:bCs/>
          <w:sz w:val="26"/>
          <w:szCs w:val="26"/>
        </w:rPr>
        <w:t xml:space="preserve"> </w:t>
      </w:r>
      <w:r w:rsidRPr="00CF7D5E">
        <w:rPr>
          <w:rFonts w:ascii="Times New Roman" w:hAnsi="Times New Roman" w:cs="Times New Roman"/>
          <w:bCs/>
          <w:sz w:val="26"/>
          <w:szCs w:val="26"/>
        </w:rPr>
        <w:t>районе природного газа отопление многоквартирных домов осуществляется, в основном, от муниципальных котельных. Индивидуальное отопление применяется в одноквартирных и малоквартирных жилых домах и реализуется с помощью печей и твердотопливных котлов малой мощности (до 50 кВт). Площадь кв</w:t>
      </w:r>
      <w:r>
        <w:rPr>
          <w:rFonts w:ascii="Times New Roman" w:hAnsi="Times New Roman" w:cs="Times New Roman"/>
          <w:bCs/>
          <w:sz w:val="26"/>
          <w:szCs w:val="26"/>
        </w:rPr>
        <w:t xml:space="preserve">артир в домах с индивидуальным </w:t>
      </w:r>
      <w:r w:rsidRPr="00CF7D5E">
        <w:rPr>
          <w:rFonts w:ascii="Times New Roman" w:hAnsi="Times New Roman" w:cs="Times New Roman"/>
          <w:bCs/>
          <w:sz w:val="26"/>
          <w:szCs w:val="26"/>
        </w:rPr>
        <w:t xml:space="preserve">теплоснабжением составляет </w:t>
      </w:r>
      <w:r w:rsidRPr="00CF7D5E">
        <w:rPr>
          <w:rFonts w:ascii="Times New Roman" w:hAnsi="Times New Roman" w:cs="Times New Roman"/>
          <w:sz w:val="26"/>
          <w:szCs w:val="26"/>
        </w:rPr>
        <w:t>около 150 тыс.</w:t>
      </w:r>
      <w:r w:rsidRPr="00CF7D5E">
        <w:rPr>
          <w:rFonts w:ascii="Times New Roman" w:hAnsi="Times New Roman" w:cs="Times New Roman"/>
          <w:bCs/>
          <w:sz w:val="26"/>
          <w:szCs w:val="26"/>
        </w:rPr>
        <w:t xml:space="preserve"> м</w:t>
      </w:r>
      <w:r w:rsidRPr="00CF7D5E">
        <w:rPr>
          <w:rFonts w:ascii="Times New Roman" w:hAnsi="Times New Roman" w:cs="Times New Roman"/>
          <w:bCs/>
          <w:sz w:val="26"/>
          <w:szCs w:val="26"/>
          <w:vertAlign w:val="superscript"/>
        </w:rPr>
        <w:t>2</w:t>
      </w:r>
      <w:r w:rsidRPr="00CF7D5E">
        <w:rPr>
          <w:rFonts w:ascii="Times New Roman" w:hAnsi="Times New Roman" w:cs="Times New Roman"/>
          <w:bCs/>
          <w:sz w:val="26"/>
          <w:szCs w:val="26"/>
        </w:rPr>
        <w:t xml:space="preserve">. </w:t>
      </w:r>
    </w:p>
    <w:p w:rsidR="00EF0B4B" w:rsidRPr="00CF7D5E" w:rsidRDefault="00EF0B4B" w:rsidP="00EF0B4B">
      <w:pPr>
        <w:pStyle w:val="ConsPlusNormal"/>
        <w:widowControl/>
        <w:spacing w:after="120"/>
        <w:ind w:firstLine="567"/>
        <w:jc w:val="both"/>
        <w:rPr>
          <w:rFonts w:ascii="Times New Roman" w:hAnsi="Times New Roman" w:cs="Times New Roman"/>
          <w:b/>
          <w:bCs/>
          <w:sz w:val="26"/>
          <w:szCs w:val="26"/>
        </w:rPr>
      </w:pPr>
      <w:r w:rsidRPr="00CF7D5E">
        <w:rPr>
          <w:rFonts w:ascii="Times New Roman" w:hAnsi="Times New Roman" w:cs="Times New Roman"/>
          <w:sz w:val="26"/>
          <w:szCs w:val="26"/>
        </w:rPr>
        <w:t>Все системы теплоснабжения в поселении закрытого типа. Горячее водоснабжение потребителей от котельных не осуществляется, за исключением котельной бани.</w:t>
      </w:r>
    </w:p>
    <w:p w:rsidR="00EF0B4B" w:rsidRPr="00CF7D5E" w:rsidRDefault="00EF0B4B" w:rsidP="00EF0B4B">
      <w:pPr>
        <w:pStyle w:val="ConsPlusNormal"/>
        <w:widowControl/>
        <w:spacing w:after="120"/>
        <w:ind w:firstLine="567"/>
        <w:jc w:val="both"/>
        <w:rPr>
          <w:rFonts w:ascii="Times New Roman" w:hAnsi="Times New Roman" w:cs="Times New Roman"/>
          <w:bCs/>
          <w:sz w:val="26"/>
          <w:szCs w:val="26"/>
        </w:rPr>
      </w:pPr>
      <w:r w:rsidRPr="00CF7D5E">
        <w:rPr>
          <w:rFonts w:ascii="Times New Roman" w:hAnsi="Times New Roman" w:cs="Times New Roman"/>
          <w:b/>
          <w:bCs/>
          <w:sz w:val="26"/>
          <w:szCs w:val="26"/>
        </w:rPr>
        <w:t xml:space="preserve">1.2 </w:t>
      </w:r>
      <w:r w:rsidRPr="00CF7D5E">
        <w:rPr>
          <w:rFonts w:ascii="Times New Roman" w:hAnsi="Times New Roman" w:cs="Times New Roman"/>
          <w:b/>
          <w:sz w:val="26"/>
          <w:szCs w:val="26"/>
        </w:rPr>
        <w:t>Источники теплоснабжения</w:t>
      </w:r>
    </w:p>
    <w:p w:rsidR="00EF0B4B" w:rsidRPr="00CF7D5E" w:rsidRDefault="00EF0B4B" w:rsidP="00EF0B4B">
      <w:pPr>
        <w:ind w:firstLine="567"/>
        <w:jc w:val="both"/>
        <w:rPr>
          <w:bCs/>
          <w:sz w:val="26"/>
          <w:szCs w:val="26"/>
        </w:rPr>
      </w:pPr>
      <w:r w:rsidRPr="00CF7D5E">
        <w:rPr>
          <w:bCs/>
          <w:sz w:val="26"/>
          <w:szCs w:val="26"/>
        </w:rPr>
        <w:t>В эксплуатационной ответственности ООО «</w:t>
      </w:r>
      <w:r>
        <w:rPr>
          <w:sz w:val="26"/>
          <w:szCs w:val="26"/>
        </w:rPr>
        <w:t>КХ г.</w:t>
      </w:r>
      <w:r w:rsidRPr="00CF7D5E">
        <w:rPr>
          <w:sz w:val="26"/>
          <w:szCs w:val="26"/>
        </w:rPr>
        <w:t xml:space="preserve"> Макарьев</w:t>
      </w:r>
      <w:r w:rsidRPr="00CF7D5E">
        <w:rPr>
          <w:bCs/>
          <w:sz w:val="26"/>
          <w:szCs w:val="26"/>
        </w:rPr>
        <w:t>» находится 1</w:t>
      </w:r>
      <w:r>
        <w:rPr>
          <w:bCs/>
          <w:sz w:val="26"/>
          <w:szCs w:val="26"/>
        </w:rPr>
        <w:t>4</w:t>
      </w:r>
      <w:r w:rsidRPr="00CF7D5E">
        <w:rPr>
          <w:bCs/>
          <w:sz w:val="26"/>
          <w:szCs w:val="26"/>
        </w:rPr>
        <w:t xml:space="preserve"> котельных и </w:t>
      </w:r>
      <w:r>
        <w:rPr>
          <w:bCs/>
          <w:sz w:val="26"/>
          <w:szCs w:val="26"/>
        </w:rPr>
        <w:t xml:space="preserve">10,2 </w:t>
      </w:r>
      <w:r w:rsidRPr="00CF7D5E">
        <w:rPr>
          <w:bCs/>
          <w:sz w:val="26"/>
          <w:szCs w:val="26"/>
        </w:rPr>
        <w:t>км</w:t>
      </w:r>
      <w:r>
        <w:rPr>
          <w:bCs/>
          <w:sz w:val="26"/>
          <w:szCs w:val="26"/>
        </w:rPr>
        <w:t xml:space="preserve"> тепловых сете</w:t>
      </w:r>
      <w:r w:rsidRPr="00CF7D5E">
        <w:rPr>
          <w:bCs/>
          <w:sz w:val="26"/>
          <w:szCs w:val="26"/>
        </w:rPr>
        <w:t>й</w:t>
      </w:r>
      <w:r>
        <w:rPr>
          <w:bCs/>
          <w:sz w:val="26"/>
          <w:szCs w:val="26"/>
        </w:rPr>
        <w:t>, в том числе 0,6 км сети техникума.</w:t>
      </w:r>
      <w:r w:rsidRPr="00CF7D5E">
        <w:rPr>
          <w:bCs/>
          <w:sz w:val="26"/>
          <w:szCs w:val="26"/>
        </w:rPr>
        <w:t xml:space="preserve"> </w:t>
      </w:r>
    </w:p>
    <w:p w:rsidR="00EF0B4B" w:rsidRDefault="00EF0B4B" w:rsidP="00EF0B4B">
      <w:pPr>
        <w:pStyle w:val="ConsPlusNormal"/>
        <w:widowControl/>
        <w:ind w:firstLine="567"/>
        <w:jc w:val="both"/>
        <w:rPr>
          <w:rFonts w:ascii="Times New Roman" w:hAnsi="Times New Roman" w:cs="Times New Roman"/>
          <w:bCs/>
          <w:sz w:val="26"/>
          <w:szCs w:val="26"/>
        </w:rPr>
      </w:pPr>
      <w:r w:rsidRPr="00CF7D5E">
        <w:rPr>
          <w:rFonts w:ascii="Times New Roman" w:hAnsi="Times New Roman" w:cs="Times New Roman"/>
          <w:bCs/>
          <w:sz w:val="26"/>
          <w:szCs w:val="26"/>
        </w:rPr>
        <w:t>Все котельны</w:t>
      </w:r>
      <w:r>
        <w:rPr>
          <w:rFonts w:ascii="Times New Roman" w:hAnsi="Times New Roman" w:cs="Times New Roman"/>
          <w:bCs/>
          <w:sz w:val="26"/>
          <w:szCs w:val="26"/>
        </w:rPr>
        <w:t>е</w:t>
      </w:r>
      <w:r w:rsidRPr="00CF7D5E">
        <w:rPr>
          <w:rFonts w:ascii="Times New Roman" w:hAnsi="Times New Roman" w:cs="Times New Roman"/>
          <w:bCs/>
          <w:sz w:val="26"/>
          <w:szCs w:val="26"/>
        </w:rPr>
        <w:t xml:space="preserve"> работают преимущественно на дровах и отходах деревообработки. Всего на котельных установлено 4</w:t>
      </w:r>
      <w:r>
        <w:rPr>
          <w:rFonts w:ascii="Times New Roman" w:hAnsi="Times New Roman" w:cs="Times New Roman"/>
          <w:bCs/>
          <w:sz w:val="26"/>
          <w:szCs w:val="26"/>
        </w:rPr>
        <w:t>2</w:t>
      </w:r>
      <w:r w:rsidRPr="00CF7D5E">
        <w:rPr>
          <w:rFonts w:ascii="Times New Roman" w:hAnsi="Times New Roman" w:cs="Times New Roman"/>
          <w:bCs/>
          <w:sz w:val="26"/>
          <w:szCs w:val="26"/>
        </w:rPr>
        <w:t xml:space="preserve"> кот</w:t>
      </w:r>
      <w:r>
        <w:rPr>
          <w:rFonts w:ascii="Times New Roman" w:hAnsi="Times New Roman" w:cs="Times New Roman"/>
          <w:bCs/>
          <w:sz w:val="26"/>
          <w:szCs w:val="26"/>
        </w:rPr>
        <w:t>ла</w:t>
      </w:r>
      <w:r w:rsidRPr="00CF7D5E">
        <w:rPr>
          <w:rFonts w:ascii="Times New Roman" w:hAnsi="Times New Roman" w:cs="Times New Roman"/>
          <w:bCs/>
          <w:sz w:val="26"/>
          <w:szCs w:val="26"/>
        </w:rPr>
        <w:t xml:space="preserve"> суммарной тепловой мощностью </w:t>
      </w:r>
      <w:r w:rsidRPr="00CF7D5E">
        <w:rPr>
          <w:rFonts w:ascii="Times New Roman" w:hAnsi="Times New Roman" w:cs="Times New Roman"/>
          <w:b/>
          <w:bCs/>
          <w:sz w:val="26"/>
          <w:szCs w:val="26"/>
        </w:rPr>
        <w:t>1</w:t>
      </w:r>
      <w:r>
        <w:rPr>
          <w:rFonts w:ascii="Times New Roman" w:hAnsi="Times New Roman" w:cs="Times New Roman"/>
          <w:b/>
          <w:bCs/>
          <w:sz w:val="26"/>
          <w:szCs w:val="26"/>
        </w:rPr>
        <w:t>7,898</w:t>
      </w:r>
      <w:r w:rsidRPr="00CF7D5E">
        <w:rPr>
          <w:rFonts w:ascii="Times New Roman" w:hAnsi="Times New Roman" w:cs="Times New Roman"/>
          <w:bCs/>
          <w:sz w:val="26"/>
          <w:szCs w:val="26"/>
        </w:rPr>
        <w:t xml:space="preserve"> Гкал/ч. Суммарная подключенная тепловая нагрузка составляет </w:t>
      </w:r>
      <w:r>
        <w:rPr>
          <w:rFonts w:ascii="Times New Roman" w:hAnsi="Times New Roman" w:cs="Times New Roman"/>
          <w:b/>
          <w:bCs/>
          <w:sz w:val="26"/>
          <w:szCs w:val="26"/>
        </w:rPr>
        <w:t xml:space="preserve">5,898 </w:t>
      </w:r>
      <w:r w:rsidRPr="00CF7D5E">
        <w:rPr>
          <w:rFonts w:ascii="Times New Roman" w:hAnsi="Times New Roman" w:cs="Times New Roman"/>
          <w:bCs/>
          <w:sz w:val="26"/>
          <w:szCs w:val="26"/>
        </w:rPr>
        <w:t xml:space="preserve">Гкал/ч, </w:t>
      </w:r>
      <w:r>
        <w:rPr>
          <w:rFonts w:ascii="Times New Roman" w:hAnsi="Times New Roman" w:cs="Times New Roman"/>
          <w:bCs/>
          <w:sz w:val="26"/>
          <w:szCs w:val="26"/>
        </w:rPr>
        <w:t>в том числе на отопление 5,65</w:t>
      </w:r>
      <w:r w:rsidRPr="00CF7D5E">
        <w:rPr>
          <w:rFonts w:ascii="Times New Roman" w:hAnsi="Times New Roman" w:cs="Times New Roman"/>
          <w:bCs/>
          <w:sz w:val="26"/>
          <w:szCs w:val="26"/>
        </w:rPr>
        <w:t xml:space="preserve"> Гкал/ч и 0,25 Гкал/ч на ГВС. Годовой расход топлива составляет: дров около 1</w:t>
      </w:r>
      <w:r>
        <w:rPr>
          <w:rFonts w:ascii="Times New Roman" w:hAnsi="Times New Roman" w:cs="Times New Roman"/>
          <w:bCs/>
          <w:sz w:val="26"/>
          <w:szCs w:val="26"/>
        </w:rPr>
        <w:t>1</w:t>
      </w:r>
      <w:r w:rsidRPr="00CF7D5E">
        <w:rPr>
          <w:rFonts w:ascii="Times New Roman" w:hAnsi="Times New Roman" w:cs="Times New Roman"/>
          <w:bCs/>
          <w:sz w:val="26"/>
          <w:szCs w:val="26"/>
        </w:rPr>
        <w:t>,6</w:t>
      </w:r>
      <w:r>
        <w:rPr>
          <w:rFonts w:ascii="Times New Roman" w:hAnsi="Times New Roman" w:cs="Times New Roman"/>
          <w:bCs/>
          <w:sz w:val="26"/>
          <w:szCs w:val="26"/>
        </w:rPr>
        <w:t>1</w:t>
      </w:r>
      <w:r w:rsidRPr="00CF7D5E">
        <w:rPr>
          <w:rFonts w:ascii="Times New Roman" w:hAnsi="Times New Roman" w:cs="Times New Roman"/>
          <w:bCs/>
          <w:sz w:val="26"/>
          <w:szCs w:val="26"/>
        </w:rPr>
        <w:t xml:space="preserve"> тыс. м</w:t>
      </w:r>
      <w:r w:rsidRPr="00CF7D5E">
        <w:rPr>
          <w:rFonts w:ascii="Times New Roman" w:hAnsi="Times New Roman" w:cs="Times New Roman"/>
          <w:bCs/>
          <w:sz w:val="26"/>
          <w:szCs w:val="26"/>
          <w:vertAlign w:val="superscript"/>
        </w:rPr>
        <w:t>3</w:t>
      </w:r>
      <w:r w:rsidRPr="00CF7D5E">
        <w:rPr>
          <w:rFonts w:ascii="Times New Roman" w:hAnsi="Times New Roman" w:cs="Times New Roman"/>
          <w:bCs/>
          <w:sz w:val="26"/>
          <w:szCs w:val="26"/>
        </w:rPr>
        <w:t xml:space="preserve">, угля </w:t>
      </w:r>
      <w:r>
        <w:rPr>
          <w:rFonts w:ascii="Times New Roman" w:hAnsi="Times New Roman" w:cs="Times New Roman"/>
          <w:bCs/>
          <w:sz w:val="26"/>
          <w:szCs w:val="26"/>
        </w:rPr>
        <w:t>631,3</w:t>
      </w:r>
      <w:r w:rsidRPr="00CF7D5E">
        <w:rPr>
          <w:rFonts w:ascii="Times New Roman" w:hAnsi="Times New Roman" w:cs="Times New Roman"/>
          <w:bCs/>
          <w:sz w:val="26"/>
          <w:szCs w:val="26"/>
        </w:rPr>
        <w:t xml:space="preserve"> т</w:t>
      </w:r>
      <w:r>
        <w:rPr>
          <w:rFonts w:ascii="Times New Roman" w:hAnsi="Times New Roman" w:cs="Times New Roman"/>
          <w:bCs/>
          <w:sz w:val="26"/>
          <w:szCs w:val="26"/>
        </w:rPr>
        <w:t>, опилки 7,45</w:t>
      </w:r>
      <w:r w:rsidRPr="00DB171A">
        <w:rPr>
          <w:rFonts w:ascii="Times New Roman" w:hAnsi="Times New Roman" w:cs="Times New Roman"/>
          <w:bCs/>
          <w:sz w:val="26"/>
          <w:szCs w:val="26"/>
        </w:rPr>
        <w:t xml:space="preserve"> </w:t>
      </w:r>
      <w:r w:rsidRPr="00CF7D5E">
        <w:rPr>
          <w:rFonts w:ascii="Times New Roman" w:hAnsi="Times New Roman" w:cs="Times New Roman"/>
          <w:bCs/>
          <w:sz w:val="26"/>
          <w:szCs w:val="26"/>
        </w:rPr>
        <w:t>тыс. м</w:t>
      </w:r>
      <w:r w:rsidRPr="00CF7D5E">
        <w:rPr>
          <w:rFonts w:ascii="Times New Roman" w:hAnsi="Times New Roman" w:cs="Times New Roman"/>
          <w:bCs/>
          <w:sz w:val="26"/>
          <w:szCs w:val="26"/>
          <w:vertAlign w:val="superscript"/>
        </w:rPr>
        <w:t>3</w:t>
      </w:r>
      <w:r>
        <w:rPr>
          <w:rFonts w:ascii="Times New Roman" w:hAnsi="Times New Roman" w:cs="Times New Roman"/>
          <w:bCs/>
          <w:sz w:val="26"/>
          <w:szCs w:val="26"/>
        </w:rPr>
        <w:t>.</w:t>
      </w:r>
      <w:r w:rsidRPr="00CF7D5E">
        <w:rPr>
          <w:rFonts w:ascii="Times New Roman" w:hAnsi="Times New Roman" w:cs="Times New Roman"/>
          <w:bCs/>
          <w:sz w:val="26"/>
          <w:szCs w:val="26"/>
        </w:rPr>
        <w:t xml:space="preserve"> Среднее использование тепловой мощности котлов составляет 41%.</w:t>
      </w:r>
    </w:p>
    <w:p w:rsidR="00EF0B4B" w:rsidRPr="00CF7D5E" w:rsidRDefault="00EF0B4B" w:rsidP="00EF0B4B">
      <w:pPr>
        <w:pStyle w:val="ConsPlusNormal"/>
        <w:widowControl/>
        <w:ind w:firstLine="567"/>
        <w:jc w:val="both"/>
        <w:rPr>
          <w:rFonts w:ascii="Times New Roman" w:hAnsi="Times New Roman" w:cs="Times New Roman"/>
          <w:bCs/>
          <w:sz w:val="26"/>
          <w:szCs w:val="26"/>
        </w:rPr>
      </w:pPr>
      <w:r w:rsidRPr="00CF7D5E">
        <w:rPr>
          <w:rFonts w:ascii="Times New Roman" w:hAnsi="Times New Roman" w:cs="Times New Roman"/>
          <w:bCs/>
          <w:sz w:val="26"/>
          <w:szCs w:val="26"/>
        </w:rPr>
        <w:t xml:space="preserve"> 3</w:t>
      </w:r>
      <w:r>
        <w:rPr>
          <w:rFonts w:ascii="Times New Roman" w:hAnsi="Times New Roman" w:cs="Times New Roman"/>
          <w:bCs/>
          <w:sz w:val="26"/>
          <w:szCs w:val="26"/>
        </w:rPr>
        <w:t>5</w:t>
      </w:r>
      <w:r w:rsidRPr="00CF7D5E">
        <w:rPr>
          <w:rFonts w:ascii="Times New Roman" w:hAnsi="Times New Roman" w:cs="Times New Roman"/>
          <w:bCs/>
          <w:sz w:val="26"/>
          <w:szCs w:val="26"/>
        </w:rPr>
        <w:t xml:space="preserve"> котлов устаревших моделей и давно отработали свой </w:t>
      </w:r>
      <w:r>
        <w:rPr>
          <w:rFonts w:ascii="Times New Roman" w:hAnsi="Times New Roman" w:cs="Times New Roman"/>
          <w:bCs/>
          <w:sz w:val="26"/>
          <w:szCs w:val="26"/>
        </w:rPr>
        <w:t xml:space="preserve">нормативный </w:t>
      </w:r>
      <w:r w:rsidRPr="00CF7D5E">
        <w:rPr>
          <w:rFonts w:ascii="Times New Roman" w:hAnsi="Times New Roman" w:cs="Times New Roman"/>
          <w:bCs/>
          <w:sz w:val="26"/>
          <w:szCs w:val="26"/>
        </w:rPr>
        <w:t xml:space="preserve">ресурс. Их удовлетворительное техническое состояние поддерживается только за счет ежегодных ремонтов. </w:t>
      </w:r>
      <w:r>
        <w:rPr>
          <w:rFonts w:ascii="Times New Roman" w:hAnsi="Times New Roman" w:cs="Times New Roman"/>
          <w:bCs/>
          <w:sz w:val="26"/>
          <w:szCs w:val="26"/>
        </w:rPr>
        <w:t>11</w:t>
      </w:r>
      <w:r w:rsidRPr="00CF7D5E">
        <w:rPr>
          <w:rFonts w:ascii="Times New Roman" w:hAnsi="Times New Roman" w:cs="Times New Roman"/>
          <w:bCs/>
          <w:sz w:val="26"/>
          <w:szCs w:val="26"/>
        </w:rPr>
        <w:t xml:space="preserve"> котлов имеют сроки эксплуатации свыше 30 лет. Эффективность теплоснабжения от котельных этого предприятия низкая: </w:t>
      </w:r>
      <w:r>
        <w:rPr>
          <w:rFonts w:ascii="Times New Roman" w:hAnsi="Times New Roman" w:cs="Times New Roman"/>
          <w:bCs/>
          <w:sz w:val="26"/>
          <w:szCs w:val="26"/>
        </w:rPr>
        <w:t>фактическое</w:t>
      </w:r>
      <w:r w:rsidRPr="00CF7D5E">
        <w:rPr>
          <w:rFonts w:ascii="Times New Roman" w:hAnsi="Times New Roman" w:cs="Times New Roman"/>
          <w:bCs/>
          <w:sz w:val="26"/>
          <w:szCs w:val="26"/>
        </w:rPr>
        <w:t xml:space="preserve"> производство тепловой энергии </w:t>
      </w:r>
      <w:r>
        <w:rPr>
          <w:rFonts w:ascii="Times New Roman" w:hAnsi="Times New Roman" w:cs="Times New Roman"/>
          <w:bCs/>
          <w:sz w:val="26"/>
          <w:szCs w:val="26"/>
        </w:rPr>
        <w:t>з</w:t>
      </w:r>
      <w:r w:rsidRPr="00CF7D5E">
        <w:rPr>
          <w:rFonts w:ascii="Times New Roman" w:hAnsi="Times New Roman" w:cs="Times New Roman"/>
          <w:bCs/>
          <w:sz w:val="26"/>
          <w:szCs w:val="26"/>
        </w:rPr>
        <w:t>а 201</w:t>
      </w:r>
      <w:r>
        <w:rPr>
          <w:rFonts w:ascii="Times New Roman" w:hAnsi="Times New Roman" w:cs="Times New Roman"/>
          <w:bCs/>
          <w:sz w:val="26"/>
          <w:szCs w:val="26"/>
        </w:rPr>
        <w:t>8</w:t>
      </w:r>
      <w:r w:rsidRPr="00CF7D5E">
        <w:rPr>
          <w:rFonts w:ascii="Times New Roman" w:hAnsi="Times New Roman" w:cs="Times New Roman"/>
          <w:bCs/>
          <w:sz w:val="26"/>
          <w:szCs w:val="26"/>
        </w:rPr>
        <w:t xml:space="preserve"> год всеми котельными составляет всего </w:t>
      </w:r>
      <w:r>
        <w:rPr>
          <w:rFonts w:ascii="Times New Roman" w:hAnsi="Times New Roman" w:cs="Times New Roman"/>
          <w:sz w:val="26"/>
          <w:szCs w:val="26"/>
        </w:rPr>
        <w:t>16958,72</w:t>
      </w:r>
      <w:r w:rsidRPr="00CF7D5E">
        <w:rPr>
          <w:rFonts w:ascii="Times New Roman" w:hAnsi="Times New Roman" w:cs="Times New Roman"/>
          <w:sz w:val="26"/>
          <w:szCs w:val="26"/>
        </w:rPr>
        <w:t xml:space="preserve"> </w:t>
      </w:r>
      <w:r w:rsidRPr="00CF7D5E">
        <w:rPr>
          <w:rFonts w:ascii="Times New Roman" w:hAnsi="Times New Roman" w:cs="Times New Roman"/>
          <w:bCs/>
          <w:sz w:val="26"/>
          <w:szCs w:val="26"/>
        </w:rPr>
        <w:t xml:space="preserve">Гкал. </w:t>
      </w:r>
    </w:p>
    <w:p w:rsidR="00B8306E" w:rsidRDefault="00EF0B4B" w:rsidP="00EF0B4B">
      <w:pPr>
        <w:pStyle w:val="ConsPlusNormal"/>
        <w:widowControl/>
        <w:ind w:firstLine="567"/>
        <w:jc w:val="both"/>
        <w:rPr>
          <w:rFonts w:ascii="Times New Roman" w:hAnsi="Times New Roman" w:cs="Times New Roman"/>
          <w:bCs/>
          <w:sz w:val="26"/>
          <w:szCs w:val="26"/>
        </w:rPr>
      </w:pPr>
      <w:r w:rsidRPr="00CF7D5E">
        <w:rPr>
          <w:rFonts w:ascii="Times New Roman" w:hAnsi="Times New Roman" w:cs="Times New Roman"/>
          <w:bCs/>
          <w:sz w:val="26"/>
          <w:szCs w:val="26"/>
        </w:rPr>
        <w:t>Сведения об источниках теплоснабжения городского поселения город Макарьев приведены в таблице 1.2.1.</w:t>
      </w:r>
    </w:p>
    <w:p w:rsidR="00EF0B4B" w:rsidRPr="002012D1" w:rsidRDefault="00EF0B4B" w:rsidP="00EF0B4B">
      <w:pPr>
        <w:pStyle w:val="ConsPlusNormal"/>
        <w:widowControl/>
        <w:ind w:firstLine="567"/>
        <w:jc w:val="both"/>
        <w:rPr>
          <w:rFonts w:ascii="Times New Roman" w:hAnsi="Times New Roman" w:cs="Times New Roman"/>
          <w:sz w:val="24"/>
          <w:szCs w:val="24"/>
        </w:rPr>
        <w:sectPr w:rsidR="00EF0B4B" w:rsidRPr="002012D1" w:rsidSect="0000683A">
          <w:headerReference w:type="default" r:id="rId8"/>
          <w:pgSz w:w="11906" w:h="16838"/>
          <w:pgMar w:top="851" w:right="567" w:bottom="851" w:left="1134" w:header="397" w:footer="567" w:gutter="0"/>
          <w:cols w:space="720"/>
          <w:docGrid w:linePitch="360"/>
        </w:sectPr>
      </w:pPr>
    </w:p>
    <w:p w:rsidR="00E86176" w:rsidRDefault="00E86176" w:rsidP="00E86176">
      <w:pPr>
        <w:jc w:val="right"/>
      </w:pPr>
      <w:r w:rsidRPr="00D63421">
        <w:rPr>
          <w:sz w:val="26"/>
          <w:szCs w:val="26"/>
        </w:rPr>
        <w:lastRenderedPageBreak/>
        <w:t>Таблица 1.2.1</w:t>
      </w:r>
    </w:p>
    <w:p w:rsidR="00E90D59" w:rsidRPr="0099569C" w:rsidRDefault="00E90D59" w:rsidP="00E90D59">
      <w:pPr>
        <w:jc w:val="center"/>
        <w:rPr>
          <w:sz w:val="26"/>
          <w:szCs w:val="26"/>
        </w:rPr>
      </w:pPr>
      <w:r w:rsidRPr="0099569C">
        <w:rPr>
          <w:sz w:val="26"/>
          <w:szCs w:val="26"/>
        </w:rPr>
        <w:t>Характеристика источников тепловой энергии</w:t>
      </w:r>
    </w:p>
    <w:tbl>
      <w:tblPr>
        <w:tblW w:w="15583" w:type="dxa"/>
        <w:tblInd w:w="180" w:type="dxa"/>
        <w:tblLayout w:type="fixed"/>
        <w:tblCellMar>
          <w:left w:w="28" w:type="dxa"/>
          <w:right w:w="28" w:type="dxa"/>
        </w:tblCellMar>
        <w:tblLook w:val="0000" w:firstRow="0" w:lastRow="0" w:firstColumn="0" w:lastColumn="0" w:noHBand="0" w:noVBand="0"/>
      </w:tblPr>
      <w:tblGrid>
        <w:gridCol w:w="3705"/>
        <w:gridCol w:w="2693"/>
        <w:gridCol w:w="1105"/>
        <w:gridCol w:w="1548"/>
        <w:gridCol w:w="1730"/>
        <w:gridCol w:w="1377"/>
        <w:gridCol w:w="1842"/>
        <w:gridCol w:w="1583"/>
      </w:tblGrid>
      <w:tr w:rsidR="00E90D59" w:rsidTr="00CF5F16">
        <w:trPr>
          <w:trHeight w:val="20"/>
        </w:trPr>
        <w:tc>
          <w:tcPr>
            <w:tcW w:w="370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Наименование теплоснабжающей организации, теплоисточника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Адрес теплоисточника</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Вид топлива</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ind w:left="-108"/>
              <w:jc w:val="center"/>
              <w:rPr>
                <w:szCs w:val="24"/>
              </w:rPr>
            </w:pPr>
            <w:r>
              <w:rPr>
                <w:szCs w:val="24"/>
              </w:rPr>
              <w:t>Производство тепловой энергии</w:t>
            </w:r>
            <w:r w:rsidRPr="00AE335F">
              <w:rPr>
                <w:szCs w:val="24"/>
              </w:rPr>
              <w:t xml:space="preserve"> </w:t>
            </w:r>
          </w:p>
        </w:tc>
        <w:tc>
          <w:tcPr>
            <w:tcW w:w="65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ind w:left="-71"/>
              <w:jc w:val="center"/>
              <w:rPr>
                <w:szCs w:val="24"/>
              </w:rPr>
            </w:pPr>
            <w:r w:rsidRPr="00AE335F">
              <w:rPr>
                <w:szCs w:val="24"/>
              </w:rPr>
              <w:t>Сведения по основному оборудованию</w:t>
            </w:r>
          </w:p>
        </w:tc>
      </w:tr>
      <w:tr w:rsidR="00E90D59" w:rsidTr="00CF5F16">
        <w:trPr>
          <w:trHeight w:val="20"/>
        </w:trPr>
        <w:tc>
          <w:tcPr>
            <w:tcW w:w="3705" w:type="dxa"/>
            <w:vMerge/>
            <w:tcBorders>
              <w:top w:val="single" w:sz="4" w:space="0" w:color="000000"/>
              <w:left w:val="single" w:sz="4" w:space="0" w:color="000000"/>
              <w:bottom w:val="single" w:sz="4" w:space="0" w:color="auto"/>
            </w:tcBorders>
            <w:shd w:val="clear" w:color="auto" w:fill="auto"/>
            <w:vAlign w:val="center"/>
          </w:tcPr>
          <w:p w:rsidR="00E90D59" w:rsidRPr="00AE335F" w:rsidRDefault="00E90D59" w:rsidP="00CF5F16">
            <w:pPr>
              <w:rPr>
                <w:szCs w:val="24"/>
              </w:rPr>
            </w:pPr>
          </w:p>
        </w:tc>
        <w:tc>
          <w:tcPr>
            <w:tcW w:w="2693" w:type="dxa"/>
            <w:vMerge/>
            <w:tcBorders>
              <w:top w:val="single" w:sz="4" w:space="0" w:color="auto"/>
              <w:left w:val="single" w:sz="4" w:space="0" w:color="000000"/>
              <w:bottom w:val="single" w:sz="4" w:space="0" w:color="auto"/>
            </w:tcBorders>
            <w:shd w:val="clear" w:color="auto" w:fill="auto"/>
            <w:vAlign w:val="center"/>
          </w:tcPr>
          <w:p w:rsidR="00E90D59" w:rsidRPr="00AE335F" w:rsidRDefault="00E90D59" w:rsidP="00CF5F16">
            <w:pPr>
              <w:rPr>
                <w:szCs w:val="24"/>
              </w:rPr>
            </w:pPr>
          </w:p>
        </w:tc>
        <w:tc>
          <w:tcPr>
            <w:tcW w:w="1105" w:type="dxa"/>
            <w:vMerge/>
            <w:tcBorders>
              <w:top w:val="single" w:sz="4" w:space="0" w:color="auto"/>
              <w:left w:val="single" w:sz="4" w:space="0" w:color="000000"/>
              <w:bottom w:val="single" w:sz="4" w:space="0" w:color="auto"/>
            </w:tcBorders>
            <w:shd w:val="clear" w:color="auto" w:fill="auto"/>
            <w:vAlign w:val="center"/>
          </w:tcPr>
          <w:p w:rsidR="00E90D59" w:rsidRPr="00AE335F" w:rsidRDefault="00E90D59" w:rsidP="00CF5F16">
            <w:pPr>
              <w:rPr>
                <w:szCs w:val="24"/>
              </w:rPr>
            </w:pPr>
          </w:p>
        </w:tc>
        <w:tc>
          <w:tcPr>
            <w:tcW w:w="1548" w:type="dxa"/>
            <w:vMerge/>
            <w:tcBorders>
              <w:top w:val="single" w:sz="4" w:space="0" w:color="auto"/>
              <w:left w:val="single" w:sz="4" w:space="0" w:color="000000"/>
              <w:bottom w:val="single" w:sz="4" w:space="0" w:color="auto"/>
            </w:tcBorders>
            <w:shd w:val="clear" w:color="auto" w:fill="auto"/>
            <w:vAlign w:val="center"/>
          </w:tcPr>
          <w:p w:rsidR="00E90D59" w:rsidRPr="00AE335F" w:rsidRDefault="00E90D59" w:rsidP="00CF5F16">
            <w:pPr>
              <w:rPr>
                <w:szCs w:val="24"/>
              </w:rPr>
            </w:pPr>
          </w:p>
        </w:tc>
        <w:tc>
          <w:tcPr>
            <w:tcW w:w="1730" w:type="dxa"/>
            <w:tcBorders>
              <w:top w:val="single" w:sz="4" w:space="0" w:color="auto"/>
              <w:left w:val="single" w:sz="4" w:space="0" w:color="000000"/>
              <w:bottom w:val="single" w:sz="4" w:space="0" w:color="auto"/>
            </w:tcBorders>
            <w:shd w:val="clear" w:color="auto" w:fill="auto"/>
            <w:vAlign w:val="center"/>
          </w:tcPr>
          <w:p w:rsidR="00E90D59" w:rsidRPr="00AE335F" w:rsidRDefault="00E90D59" w:rsidP="00CF5F16">
            <w:pPr>
              <w:jc w:val="center"/>
              <w:rPr>
                <w:szCs w:val="24"/>
              </w:rPr>
            </w:pPr>
            <w:r w:rsidRPr="00AE335F">
              <w:rPr>
                <w:szCs w:val="24"/>
              </w:rPr>
              <w:t>Марки котлов, топок</w:t>
            </w:r>
          </w:p>
        </w:tc>
        <w:tc>
          <w:tcPr>
            <w:tcW w:w="1377" w:type="dxa"/>
            <w:tcBorders>
              <w:top w:val="single" w:sz="4" w:space="0" w:color="auto"/>
              <w:left w:val="single" w:sz="4" w:space="0" w:color="000000"/>
              <w:bottom w:val="single" w:sz="4" w:space="0" w:color="auto"/>
            </w:tcBorders>
            <w:shd w:val="clear" w:color="auto" w:fill="auto"/>
            <w:vAlign w:val="center"/>
          </w:tcPr>
          <w:p w:rsidR="00E90D59" w:rsidRPr="00AE335F" w:rsidRDefault="00E90D59" w:rsidP="00CF5F16">
            <w:pPr>
              <w:jc w:val="center"/>
              <w:rPr>
                <w:szCs w:val="24"/>
              </w:rPr>
            </w:pPr>
            <w:r w:rsidRPr="00AE335F">
              <w:rPr>
                <w:szCs w:val="24"/>
              </w:rPr>
              <w:t xml:space="preserve">Количество </w:t>
            </w:r>
          </w:p>
        </w:tc>
        <w:tc>
          <w:tcPr>
            <w:tcW w:w="1842" w:type="dxa"/>
            <w:tcBorders>
              <w:top w:val="single" w:sz="4" w:space="0" w:color="auto"/>
              <w:left w:val="single" w:sz="4" w:space="0" w:color="000000"/>
              <w:bottom w:val="single" w:sz="4" w:space="0" w:color="auto"/>
            </w:tcBorders>
            <w:shd w:val="clear" w:color="auto" w:fill="auto"/>
            <w:vAlign w:val="center"/>
          </w:tcPr>
          <w:p w:rsidR="00E90D59" w:rsidRPr="00AE335F" w:rsidRDefault="00E90D59" w:rsidP="00CF5F16">
            <w:pPr>
              <w:jc w:val="center"/>
              <w:rPr>
                <w:szCs w:val="24"/>
              </w:rPr>
            </w:pPr>
            <w:r>
              <w:rPr>
                <w:szCs w:val="24"/>
              </w:rPr>
              <w:t>Установленная мощность</w:t>
            </w:r>
          </w:p>
        </w:tc>
        <w:tc>
          <w:tcPr>
            <w:tcW w:w="1583" w:type="dxa"/>
            <w:tcBorders>
              <w:top w:val="single" w:sz="4" w:space="0" w:color="auto"/>
              <w:left w:val="single" w:sz="4" w:space="0" w:color="000000"/>
              <w:bottom w:val="single" w:sz="4" w:space="0" w:color="auto"/>
              <w:right w:val="single" w:sz="4" w:space="0" w:color="000000"/>
            </w:tcBorders>
            <w:shd w:val="clear" w:color="auto" w:fill="auto"/>
            <w:vAlign w:val="center"/>
          </w:tcPr>
          <w:p w:rsidR="00E90D59" w:rsidRPr="00AE335F" w:rsidRDefault="00E90D59" w:rsidP="00CF5F16">
            <w:pPr>
              <w:jc w:val="center"/>
              <w:rPr>
                <w:szCs w:val="24"/>
              </w:rPr>
            </w:pPr>
            <w:r w:rsidRPr="00AE335F">
              <w:rPr>
                <w:szCs w:val="24"/>
              </w:rPr>
              <w:t>Год ввода в эксплуатацию</w:t>
            </w:r>
          </w:p>
        </w:tc>
      </w:tr>
      <w:tr w:rsidR="00E90D59" w:rsidTr="00CF5F16">
        <w:trPr>
          <w:trHeight w:val="20"/>
        </w:trPr>
        <w:tc>
          <w:tcPr>
            <w:tcW w:w="75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b/>
                <w:bCs/>
                <w:szCs w:val="24"/>
              </w:rPr>
            </w:pPr>
            <w:r w:rsidRPr="00AE335F">
              <w:rPr>
                <w:b/>
                <w:bCs/>
                <w:szCs w:val="24"/>
              </w:rPr>
              <w:t>Муниципальные котельные ООО «</w:t>
            </w:r>
            <w:r>
              <w:rPr>
                <w:b/>
                <w:bCs/>
                <w:szCs w:val="24"/>
              </w:rPr>
              <w:t>КХ г.</w:t>
            </w:r>
            <w:r w:rsidRPr="00AE335F">
              <w:rPr>
                <w:b/>
                <w:bCs/>
                <w:szCs w:val="24"/>
              </w:rPr>
              <w:t xml:space="preserve"> Макарьев»</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Гкал/год</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Гкал/ч</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p>
        </w:tc>
      </w:tr>
      <w:tr w:rsidR="00E90D59" w:rsidTr="00CF5F16">
        <w:trPr>
          <w:trHeight w:val="20"/>
        </w:trPr>
        <w:tc>
          <w:tcPr>
            <w:tcW w:w="3705"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jc w:val="center"/>
            </w:pPr>
            <w:r>
              <w:t>1</w:t>
            </w:r>
          </w:p>
        </w:tc>
        <w:tc>
          <w:tcPr>
            <w:tcW w:w="2693"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jc w:val="center"/>
            </w:pPr>
            <w:r>
              <w:t>2</w:t>
            </w:r>
          </w:p>
        </w:tc>
        <w:tc>
          <w:tcPr>
            <w:tcW w:w="1105" w:type="dxa"/>
            <w:tcBorders>
              <w:top w:val="single" w:sz="4" w:space="0" w:color="auto"/>
              <w:left w:val="single" w:sz="4" w:space="0" w:color="auto"/>
              <w:right w:val="single" w:sz="4" w:space="0" w:color="auto"/>
            </w:tcBorders>
            <w:shd w:val="clear" w:color="auto" w:fill="auto"/>
            <w:vAlign w:val="center"/>
          </w:tcPr>
          <w:p w:rsidR="00E90D59" w:rsidRDefault="00E90D59" w:rsidP="00CF5F16">
            <w:pPr>
              <w:jc w:val="center"/>
              <w:rPr>
                <w:szCs w:val="24"/>
              </w:rPr>
            </w:pPr>
            <w:r>
              <w:rPr>
                <w:szCs w:val="24"/>
              </w:rPr>
              <w:t>3</w:t>
            </w:r>
          </w:p>
        </w:tc>
        <w:tc>
          <w:tcPr>
            <w:tcW w:w="1548" w:type="dxa"/>
            <w:tcBorders>
              <w:top w:val="single" w:sz="4" w:space="0" w:color="auto"/>
              <w:left w:val="single" w:sz="4" w:space="0" w:color="auto"/>
              <w:right w:val="single" w:sz="4" w:space="0" w:color="auto"/>
            </w:tcBorders>
            <w:shd w:val="clear" w:color="auto" w:fill="auto"/>
            <w:vAlign w:val="center"/>
          </w:tcPr>
          <w:p w:rsidR="00E90D59" w:rsidRDefault="00E90D59" w:rsidP="00CF5F16">
            <w:pPr>
              <w:jc w:val="center"/>
              <w:rPr>
                <w:szCs w:val="24"/>
              </w:rPr>
            </w:pPr>
            <w:r>
              <w:rPr>
                <w:szCs w:val="24"/>
              </w:rPr>
              <w:t>4</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5</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hd w:val="clear" w:color="auto" w:fill="FFFFFF"/>
              <w:jc w:val="center"/>
              <w:rPr>
                <w:color w:val="000000"/>
                <w:spacing w:val="-5"/>
                <w:szCs w:val="24"/>
              </w:rPr>
            </w:pPr>
            <w:r>
              <w:rPr>
                <w:color w:val="000000"/>
                <w:spacing w:val="-5"/>
                <w:szCs w:val="24"/>
              </w:rPr>
              <w:t>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hd w:val="clear" w:color="auto" w:fill="FFFFFF"/>
              <w:jc w:val="center"/>
              <w:rPr>
                <w:color w:val="000000"/>
                <w:spacing w:val="-9"/>
                <w:szCs w:val="24"/>
              </w:rPr>
            </w:pPr>
            <w:r>
              <w:rPr>
                <w:color w:val="000000"/>
                <w:spacing w:val="-9"/>
                <w:szCs w:val="24"/>
              </w:rPr>
              <w:t>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8</w:t>
            </w:r>
          </w:p>
        </w:tc>
      </w:tr>
      <w:tr w:rsidR="00E90D59" w:rsidTr="00CF5F16">
        <w:trPr>
          <w:trHeight w:val="20"/>
        </w:trPr>
        <w:tc>
          <w:tcPr>
            <w:tcW w:w="3705"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rsidRPr="00AE335F">
              <w:t>Котельная 13 квартала</w:t>
            </w:r>
          </w:p>
        </w:tc>
        <w:tc>
          <w:tcPr>
            <w:tcW w:w="2693"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rsidRPr="00AE335F">
              <w:t>пер. Спортивный,</w:t>
            </w:r>
            <w:r>
              <w:t xml:space="preserve"> </w:t>
            </w:r>
            <w:r w:rsidRPr="00AE335F">
              <w:t xml:space="preserve"> д.</w:t>
            </w:r>
            <w:r>
              <w:t xml:space="preserve"> </w:t>
            </w:r>
            <w:r w:rsidRPr="00AE335F">
              <w:t>5</w:t>
            </w:r>
          </w:p>
        </w:tc>
        <w:tc>
          <w:tcPr>
            <w:tcW w:w="1105" w:type="dxa"/>
            <w:tcBorders>
              <w:top w:val="single" w:sz="4" w:space="0" w:color="auto"/>
              <w:left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у</w:t>
            </w:r>
            <w:r w:rsidRPr="00AE335F">
              <w:rPr>
                <w:szCs w:val="24"/>
              </w:rPr>
              <w:t>голь</w:t>
            </w:r>
          </w:p>
          <w:p w:rsidR="00E90D59" w:rsidRPr="00AE335F" w:rsidRDefault="00E90D59" w:rsidP="00CF5F16">
            <w:pPr>
              <w:jc w:val="center"/>
              <w:rPr>
                <w:szCs w:val="24"/>
              </w:rPr>
            </w:pPr>
            <w:r w:rsidRPr="00AE335F">
              <w:rPr>
                <w:szCs w:val="24"/>
              </w:rPr>
              <w:t>дрова</w:t>
            </w:r>
          </w:p>
        </w:tc>
        <w:tc>
          <w:tcPr>
            <w:tcW w:w="1548" w:type="dxa"/>
            <w:tcBorders>
              <w:top w:val="single" w:sz="4" w:space="0" w:color="auto"/>
              <w:left w:val="single" w:sz="4" w:space="0" w:color="auto"/>
              <w:right w:val="single" w:sz="4" w:space="0" w:color="auto"/>
            </w:tcBorders>
            <w:shd w:val="clear" w:color="auto" w:fill="auto"/>
            <w:vAlign w:val="center"/>
          </w:tcPr>
          <w:p w:rsidR="00E90D59" w:rsidRPr="00DD0E17" w:rsidRDefault="00E90D59" w:rsidP="00CF5F16">
            <w:pPr>
              <w:jc w:val="center"/>
              <w:rPr>
                <w:szCs w:val="24"/>
              </w:rPr>
            </w:pPr>
            <w:r>
              <w:rPr>
                <w:szCs w:val="24"/>
              </w:rPr>
              <w:t>2166,15</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КВ-1</w:t>
            </w:r>
          </w:p>
          <w:p w:rsidR="00E90D59" w:rsidRPr="00AE335F" w:rsidRDefault="00E90D59" w:rsidP="00CF5F16">
            <w:pPr>
              <w:jc w:val="center"/>
              <w:rPr>
                <w:szCs w:val="24"/>
              </w:rPr>
            </w:pPr>
            <w:r w:rsidRPr="00AE335F">
              <w:rPr>
                <w:szCs w:val="24"/>
              </w:rPr>
              <w:t>КВ-1</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hd w:val="clear" w:color="auto" w:fill="FFFFFF"/>
              <w:jc w:val="center"/>
              <w:rPr>
                <w:color w:val="000000"/>
                <w:spacing w:val="-5"/>
                <w:szCs w:val="24"/>
              </w:rPr>
            </w:pPr>
            <w:r w:rsidRPr="00AE335F">
              <w:rPr>
                <w:color w:val="000000"/>
                <w:spacing w:val="-5"/>
                <w:szCs w:val="24"/>
              </w:rPr>
              <w:t>1</w:t>
            </w:r>
          </w:p>
          <w:p w:rsidR="00E90D59" w:rsidRPr="00AE335F" w:rsidRDefault="00E90D59" w:rsidP="00CF5F16">
            <w:pPr>
              <w:shd w:val="clear" w:color="auto" w:fill="FFFFFF"/>
              <w:jc w:val="center"/>
              <w:rPr>
                <w:color w:val="000000"/>
                <w:spacing w:val="-5"/>
                <w:szCs w:val="24"/>
              </w:rPr>
            </w:pPr>
            <w:r w:rsidRPr="00AE335F">
              <w:rPr>
                <w:color w:val="000000"/>
                <w:spacing w:val="-5"/>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hd w:val="clear" w:color="auto" w:fill="FFFFFF"/>
              <w:jc w:val="center"/>
              <w:rPr>
                <w:color w:val="000000"/>
                <w:spacing w:val="-9"/>
                <w:szCs w:val="24"/>
              </w:rPr>
            </w:pPr>
            <w:r w:rsidRPr="00AE335F">
              <w:rPr>
                <w:color w:val="000000"/>
                <w:spacing w:val="-9"/>
                <w:szCs w:val="24"/>
              </w:rPr>
              <w:t>0,34</w:t>
            </w:r>
          </w:p>
          <w:p w:rsidR="00E90D59" w:rsidRPr="00AE335F" w:rsidRDefault="00E90D59" w:rsidP="00CF5F16">
            <w:pPr>
              <w:shd w:val="clear" w:color="auto" w:fill="FFFFFF"/>
              <w:jc w:val="center"/>
              <w:rPr>
                <w:color w:val="000000"/>
                <w:spacing w:val="-9"/>
                <w:szCs w:val="24"/>
              </w:rPr>
            </w:pPr>
            <w:r w:rsidRPr="00AE335F">
              <w:rPr>
                <w:color w:val="000000"/>
                <w:spacing w:val="-9"/>
                <w:szCs w:val="24"/>
              </w:rPr>
              <w:t>0,68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2006</w:t>
            </w:r>
          </w:p>
          <w:p w:rsidR="00E90D59" w:rsidRPr="00AE335F" w:rsidRDefault="00E90D59" w:rsidP="00CF5F16">
            <w:pPr>
              <w:jc w:val="center"/>
              <w:rPr>
                <w:szCs w:val="24"/>
              </w:rPr>
            </w:pPr>
            <w:r w:rsidRPr="00AE335F">
              <w:rPr>
                <w:szCs w:val="24"/>
              </w:rPr>
              <w:t>2007</w:t>
            </w:r>
          </w:p>
        </w:tc>
      </w:tr>
      <w:tr w:rsidR="00E90D59" w:rsidTr="00CF5F16">
        <w:trPr>
          <w:trHeight w:val="20"/>
        </w:trPr>
        <w:tc>
          <w:tcPr>
            <w:tcW w:w="3705" w:type="dxa"/>
            <w:tcBorders>
              <w:top w:val="single" w:sz="4" w:space="0" w:color="auto"/>
              <w:left w:val="single" w:sz="4" w:space="0" w:color="auto"/>
              <w:right w:val="single" w:sz="4" w:space="0" w:color="auto"/>
            </w:tcBorders>
            <w:shd w:val="clear" w:color="auto" w:fill="auto"/>
            <w:vAlign w:val="center"/>
          </w:tcPr>
          <w:p w:rsidR="00E90D59" w:rsidRPr="00AE335F" w:rsidRDefault="00E90D59" w:rsidP="00CF5F16">
            <w:pPr>
              <w:pStyle w:val="afd"/>
            </w:pPr>
            <w:r w:rsidRPr="00464D63">
              <w:t>Котельная 21 квартала</w:t>
            </w:r>
          </w:p>
        </w:tc>
        <w:tc>
          <w:tcPr>
            <w:tcW w:w="2693" w:type="dxa"/>
            <w:tcBorders>
              <w:top w:val="single" w:sz="4" w:space="0" w:color="auto"/>
              <w:left w:val="single" w:sz="4" w:space="0" w:color="auto"/>
              <w:right w:val="single" w:sz="4" w:space="0" w:color="auto"/>
            </w:tcBorders>
            <w:shd w:val="clear" w:color="auto" w:fill="auto"/>
            <w:vAlign w:val="center"/>
          </w:tcPr>
          <w:p w:rsidR="00E90D59" w:rsidRPr="00AE335F" w:rsidRDefault="00E90D59" w:rsidP="00CF5F16">
            <w:pPr>
              <w:pStyle w:val="afd"/>
            </w:pPr>
            <w:r w:rsidRPr="00AE335F">
              <w:t>микрорайон 21 кв</w:t>
            </w:r>
            <w:r>
              <w:t>артала</w:t>
            </w:r>
            <w:r w:rsidRPr="00AE335F">
              <w:t xml:space="preserve"> д.</w:t>
            </w:r>
            <w:r>
              <w:t xml:space="preserve"> </w:t>
            </w:r>
            <w:r w:rsidRPr="00AE335F">
              <w:t>2</w:t>
            </w:r>
          </w:p>
        </w:tc>
        <w:tc>
          <w:tcPr>
            <w:tcW w:w="1105" w:type="dxa"/>
            <w:tcBorders>
              <w:top w:val="single" w:sz="4" w:space="0" w:color="auto"/>
              <w:left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у</w:t>
            </w:r>
            <w:r w:rsidRPr="00AE335F">
              <w:rPr>
                <w:szCs w:val="24"/>
              </w:rPr>
              <w:t>голь</w:t>
            </w:r>
          </w:p>
          <w:p w:rsidR="00E90D59" w:rsidRPr="00AE335F" w:rsidRDefault="00E90D59" w:rsidP="00CF5F16">
            <w:pPr>
              <w:jc w:val="center"/>
              <w:rPr>
                <w:szCs w:val="24"/>
              </w:rPr>
            </w:pPr>
            <w:r>
              <w:rPr>
                <w:szCs w:val="24"/>
              </w:rPr>
              <w:t>опилки</w:t>
            </w:r>
          </w:p>
          <w:p w:rsidR="00E90D59" w:rsidRPr="00AE335F" w:rsidRDefault="00E90D59" w:rsidP="00CF5F16">
            <w:pPr>
              <w:jc w:val="center"/>
              <w:rPr>
                <w:szCs w:val="24"/>
              </w:rPr>
            </w:pPr>
            <w:r w:rsidRPr="00AE335F">
              <w:rPr>
                <w:szCs w:val="24"/>
              </w:rPr>
              <w:t>дрова</w:t>
            </w:r>
          </w:p>
        </w:tc>
        <w:tc>
          <w:tcPr>
            <w:tcW w:w="1548" w:type="dxa"/>
            <w:tcBorders>
              <w:top w:val="single" w:sz="4" w:space="0" w:color="auto"/>
              <w:left w:val="single" w:sz="4" w:space="0" w:color="auto"/>
              <w:right w:val="single" w:sz="4" w:space="0" w:color="auto"/>
            </w:tcBorders>
            <w:shd w:val="clear" w:color="auto" w:fill="auto"/>
            <w:vAlign w:val="center"/>
          </w:tcPr>
          <w:p w:rsidR="00E90D59" w:rsidRPr="00DD0E17" w:rsidRDefault="00E90D59" w:rsidP="00CF5F16">
            <w:pPr>
              <w:jc w:val="center"/>
              <w:rPr>
                <w:szCs w:val="24"/>
              </w:rPr>
            </w:pPr>
            <w:r>
              <w:rPr>
                <w:szCs w:val="24"/>
              </w:rPr>
              <w:t>3038,98</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КВ-1</w:t>
            </w:r>
          </w:p>
          <w:p w:rsidR="00E90D59" w:rsidRDefault="00E90D59" w:rsidP="00CF5F16">
            <w:pPr>
              <w:jc w:val="center"/>
              <w:rPr>
                <w:szCs w:val="24"/>
              </w:rPr>
            </w:pPr>
            <w:r w:rsidRPr="00AE335F">
              <w:rPr>
                <w:szCs w:val="24"/>
              </w:rPr>
              <w:t>КВ</w:t>
            </w:r>
            <w:r>
              <w:rPr>
                <w:szCs w:val="24"/>
              </w:rPr>
              <w:t>М 2,0</w:t>
            </w:r>
          </w:p>
          <w:p w:rsidR="00E90D59" w:rsidRPr="00AE335F" w:rsidRDefault="00E90D59" w:rsidP="00CF5F16">
            <w:pPr>
              <w:jc w:val="center"/>
              <w:rPr>
                <w:szCs w:val="24"/>
              </w:rPr>
            </w:pPr>
            <w:r w:rsidRPr="00AE335F">
              <w:rPr>
                <w:szCs w:val="24"/>
              </w:rPr>
              <w:t>КВр-1,5</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color w:val="000000"/>
                <w:spacing w:val="-5"/>
                <w:szCs w:val="24"/>
              </w:rPr>
            </w:pPr>
            <w:r>
              <w:rPr>
                <w:color w:val="000000"/>
                <w:spacing w:val="-5"/>
                <w:szCs w:val="24"/>
              </w:rPr>
              <w:t>3</w:t>
            </w:r>
          </w:p>
          <w:p w:rsidR="00E90D59" w:rsidRPr="00AE335F" w:rsidRDefault="00E90D59" w:rsidP="00CF5F16">
            <w:pPr>
              <w:jc w:val="center"/>
              <w:rPr>
                <w:color w:val="000000"/>
                <w:spacing w:val="-5"/>
                <w:szCs w:val="24"/>
              </w:rPr>
            </w:pPr>
            <w:r w:rsidRPr="00AE335F">
              <w:rPr>
                <w:color w:val="000000"/>
                <w:spacing w:val="-5"/>
                <w:szCs w:val="24"/>
              </w:rPr>
              <w:t>1</w:t>
            </w:r>
          </w:p>
          <w:p w:rsidR="00E90D59" w:rsidRPr="00AE335F" w:rsidRDefault="00E90D59" w:rsidP="00CF5F16">
            <w:pPr>
              <w:jc w:val="center"/>
              <w:rPr>
                <w:color w:val="000000"/>
                <w:spacing w:val="-5"/>
                <w:szCs w:val="24"/>
              </w:rPr>
            </w:pPr>
            <w:r w:rsidRPr="00AE335F">
              <w:rPr>
                <w:color w:val="000000"/>
                <w:spacing w:val="-5"/>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hd w:val="clear" w:color="auto" w:fill="FFFFFF"/>
              <w:jc w:val="center"/>
              <w:rPr>
                <w:color w:val="000000"/>
                <w:spacing w:val="-9"/>
                <w:szCs w:val="24"/>
              </w:rPr>
            </w:pPr>
            <w:r w:rsidRPr="00AE335F">
              <w:rPr>
                <w:color w:val="000000"/>
                <w:spacing w:val="-9"/>
                <w:szCs w:val="24"/>
              </w:rPr>
              <w:t>1,7</w:t>
            </w:r>
          </w:p>
          <w:p w:rsidR="00E90D59" w:rsidRPr="00AE335F" w:rsidRDefault="00E90D59" w:rsidP="00CF5F16">
            <w:pPr>
              <w:shd w:val="clear" w:color="auto" w:fill="FFFFFF"/>
              <w:jc w:val="center"/>
              <w:rPr>
                <w:color w:val="000000"/>
                <w:spacing w:val="-9"/>
                <w:szCs w:val="24"/>
              </w:rPr>
            </w:pPr>
            <w:r>
              <w:rPr>
                <w:color w:val="000000"/>
                <w:spacing w:val="-9"/>
                <w:szCs w:val="24"/>
              </w:rPr>
              <w:t>1,72</w:t>
            </w:r>
          </w:p>
          <w:p w:rsidR="00E90D59" w:rsidRPr="00AE335F" w:rsidRDefault="00E90D59" w:rsidP="00CF5F16">
            <w:pPr>
              <w:shd w:val="clear" w:color="auto" w:fill="FFFFFF"/>
              <w:jc w:val="center"/>
              <w:rPr>
                <w:color w:val="000000"/>
                <w:spacing w:val="-9"/>
                <w:szCs w:val="24"/>
              </w:rPr>
            </w:pPr>
            <w:r w:rsidRPr="00AE335F">
              <w:rPr>
                <w:color w:val="000000"/>
                <w:spacing w:val="-9"/>
                <w:szCs w:val="24"/>
              </w:rPr>
              <w:t>1,</w:t>
            </w:r>
            <w:r>
              <w:rPr>
                <w:color w:val="000000"/>
                <w:spacing w:val="-9"/>
                <w:szCs w:val="24"/>
              </w:rPr>
              <w:t>29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3C7C02" w:rsidRDefault="00E90D59" w:rsidP="00CF5F16">
            <w:pPr>
              <w:jc w:val="center"/>
              <w:rPr>
                <w:szCs w:val="24"/>
              </w:rPr>
            </w:pPr>
            <w:r w:rsidRPr="003C7C02">
              <w:rPr>
                <w:szCs w:val="24"/>
              </w:rPr>
              <w:t>2002</w:t>
            </w:r>
          </w:p>
          <w:p w:rsidR="00E90D59" w:rsidRPr="003C7C02" w:rsidRDefault="00E90D59" w:rsidP="00CF5F16">
            <w:pPr>
              <w:jc w:val="center"/>
              <w:rPr>
                <w:szCs w:val="24"/>
              </w:rPr>
            </w:pPr>
            <w:r w:rsidRPr="003C7C02">
              <w:rPr>
                <w:szCs w:val="24"/>
              </w:rPr>
              <w:t>2018</w:t>
            </w:r>
          </w:p>
          <w:p w:rsidR="00E90D59" w:rsidRPr="003C7C02" w:rsidRDefault="00E90D59" w:rsidP="00CF5F16">
            <w:pPr>
              <w:jc w:val="center"/>
              <w:rPr>
                <w:szCs w:val="24"/>
              </w:rPr>
            </w:pPr>
            <w:r w:rsidRPr="003C7C02">
              <w:rPr>
                <w:szCs w:val="24"/>
              </w:rPr>
              <w:t>2014</w:t>
            </w:r>
          </w:p>
        </w:tc>
      </w:tr>
      <w:tr w:rsidR="00E90D59" w:rsidTr="00CF5F16">
        <w:trPr>
          <w:trHeight w:val="20"/>
        </w:trPr>
        <w:tc>
          <w:tcPr>
            <w:tcW w:w="3705"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pStyle w:val="afd"/>
            </w:pPr>
            <w:r w:rsidRPr="00AE335F">
              <w:t>Котельная 23 квартала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pStyle w:val="afd"/>
            </w:pPr>
            <w:r w:rsidRPr="00AE335F">
              <w:t>микрорайон 23 кв</w:t>
            </w:r>
            <w:r>
              <w:t>артала</w:t>
            </w:r>
            <w:r w:rsidRPr="00AE335F">
              <w:t xml:space="preserve"> д.</w:t>
            </w:r>
            <w:r>
              <w:t xml:space="preserve"> </w:t>
            </w:r>
            <w:r w:rsidRPr="00AE335F">
              <w:t>15а</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о</w:t>
            </w:r>
            <w:r w:rsidRPr="00AE335F">
              <w:rPr>
                <w:szCs w:val="24"/>
              </w:rPr>
              <w:t>пилки</w:t>
            </w:r>
          </w:p>
          <w:p w:rsidR="00E90D59" w:rsidRPr="00AE335F" w:rsidRDefault="00E90D59" w:rsidP="00CF5F16">
            <w:pPr>
              <w:jc w:val="center"/>
              <w:rPr>
                <w:szCs w:val="24"/>
              </w:rPr>
            </w:pPr>
            <w:r w:rsidRPr="00AE335F">
              <w:rPr>
                <w:szCs w:val="24"/>
              </w:rPr>
              <w:t>дрова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DD0E17" w:rsidRDefault="00E90D59" w:rsidP="00CF5F16">
            <w:pPr>
              <w:jc w:val="center"/>
              <w:rPr>
                <w:szCs w:val="24"/>
              </w:rPr>
            </w:pPr>
            <w:r>
              <w:rPr>
                <w:szCs w:val="24"/>
              </w:rPr>
              <w:t>2071,6</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sidRPr="00AE335F">
              <w:rPr>
                <w:szCs w:val="24"/>
              </w:rPr>
              <w:t>КВМ-2</w:t>
            </w:r>
            <w:r>
              <w:rPr>
                <w:szCs w:val="24"/>
              </w:rPr>
              <w:t>,0</w:t>
            </w:r>
          </w:p>
          <w:p w:rsidR="00E90D59" w:rsidRPr="00AE335F" w:rsidRDefault="00E90D59" w:rsidP="00CF5F16">
            <w:pPr>
              <w:jc w:val="center"/>
              <w:rPr>
                <w:szCs w:val="24"/>
              </w:rPr>
            </w:pPr>
            <w:r w:rsidRPr="00AE335F">
              <w:rPr>
                <w:szCs w:val="24"/>
              </w:rPr>
              <w:t>КВ-1</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1</w:t>
            </w:r>
          </w:p>
          <w:p w:rsidR="00E90D59" w:rsidRPr="00AE335F" w:rsidRDefault="00E90D59" w:rsidP="00CF5F16">
            <w:pPr>
              <w:jc w:val="center"/>
              <w:rPr>
                <w:szCs w:val="24"/>
              </w:rPr>
            </w:pPr>
            <w:r>
              <w:rPr>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sidRPr="00AE335F">
              <w:rPr>
                <w:szCs w:val="24"/>
              </w:rPr>
              <w:t>1,7</w:t>
            </w:r>
            <w:r>
              <w:rPr>
                <w:szCs w:val="24"/>
              </w:rPr>
              <w:t>2</w:t>
            </w:r>
          </w:p>
          <w:p w:rsidR="00E90D59" w:rsidRPr="00AE335F" w:rsidRDefault="00E90D59" w:rsidP="00CF5F16">
            <w:pPr>
              <w:jc w:val="center"/>
              <w:rPr>
                <w:szCs w:val="24"/>
              </w:rPr>
            </w:pPr>
            <w:r w:rsidRPr="00AE335F">
              <w:rPr>
                <w:szCs w:val="24"/>
              </w:rPr>
              <w:t>0,</w:t>
            </w:r>
            <w:r>
              <w:rPr>
                <w:szCs w:val="24"/>
              </w:rPr>
              <w:t>68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3C7C02" w:rsidRDefault="00E90D59" w:rsidP="00CF5F16">
            <w:pPr>
              <w:jc w:val="center"/>
              <w:rPr>
                <w:szCs w:val="24"/>
              </w:rPr>
            </w:pPr>
            <w:r w:rsidRPr="003C7C02">
              <w:rPr>
                <w:szCs w:val="24"/>
              </w:rPr>
              <w:t>2014</w:t>
            </w:r>
          </w:p>
          <w:p w:rsidR="00E90D59" w:rsidRPr="003C7C02" w:rsidRDefault="00E90D59" w:rsidP="00CF5F16">
            <w:pPr>
              <w:jc w:val="center"/>
              <w:rPr>
                <w:szCs w:val="24"/>
              </w:rPr>
            </w:pPr>
            <w:r w:rsidRPr="003C7C02">
              <w:rPr>
                <w:szCs w:val="24"/>
              </w:rPr>
              <w:t>2013</w:t>
            </w:r>
          </w:p>
        </w:tc>
      </w:tr>
      <w:tr w:rsidR="00E90D59" w:rsidTr="00CF5F16">
        <w:trPr>
          <w:trHeight w:val="20"/>
        </w:trPr>
        <w:tc>
          <w:tcPr>
            <w:tcW w:w="3705"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rsidRPr="00AE335F">
              <w:t>Котельная 27 квартала</w:t>
            </w:r>
          </w:p>
        </w:tc>
        <w:tc>
          <w:tcPr>
            <w:tcW w:w="2693"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t>микрорайон 27 квартала</w:t>
            </w:r>
            <w:r w:rsidRPr="00AE335F">
              <w:t xml:space="preserve"> д.</w:t>
            </w:r>
            <w:r>
              <w:t xml:space="preserve"> </w:t>
            </w:r>
            <w:r w:rsidRPr="00AE335F">
              <w:t>1</w:t>
            </w:r>
          </w:p>
        </w:tc>
        <w:tc>
          <w:tcPr>
            <w:tcW w:w="1105" w:type="dxa"/>
            <w:tcBorders>
              <w:top w:val="single" w:sz="4" w:space="0" w:color="auto"/>
              <w:left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д</w:t>
            </w:r>
            <w:r w:rsidRPr="00AE335F">
              <w:rPr>
                <w:szCs w:val="24"/>
              </w:rPr>
              <w:t xml:space="preserve">рова </w:t>
            </w:r>
          </w:p>
        </w:tc>
        <w:tc>
          <w:tcPr>
            <w:tcW w:w="1548" w:type="dxa"/>
            <w:tcBorders>
              <w:top w:val="single" w:sz="4" w:space="0" w:color="auto"/>
              <w:left w:val="single" w:sz="4" w:space="0" w:color="auto"/>
              <w:right w:val="single" w:sz="4" w:space="0" w:color="auto"/>
            </w:tcBorders>
            <w:shd w:val="clear" w:color="auto" w:fill="auto"/>
            <w:vAlign w:val="center"/>
          </w:tcPr>
          <w:p w:rsidR="00E90D59" w:rsidRPr="00DD0E17" w:rsidRDefault="00E90D59" w:rsidP="00CF5F16">
            <w:pPr>
              <w:jc w:val="center"/>
              <w:rPr>
                <w:szCs w:val="24"/>
              </w:rPr>
            </w:pPr>
            <w:r>
              <w:rPr>
                <w:szCs w:val="24"/>
              </w:rPr>
              <w:t>726,1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Pr>
                <w:szCs w:val="24"/>
              </w:rPr>
              <w:t>Универсал-6</w:t>
            </w:r>
          </w:p>
          <w:p w:rsidR="00E90D59" w:rsidRPr="00AE335F" w:rsidRDefault="00E90D59" w:rsidP="00CF5F16">
            <w:pPr>
              <w:jc w:val="center"/>
              <w:rPr>
                <w:szCs w:val="24"/>
              </w:rPr>
            </w:pPr>
            <w:r w:rsidRPr="00AE335F">
              <w:rPr>
                <w:szCs w:val="24"/>
              </w:rPr>
              <w:t>КВНп</w:t>
            </w:r>
            <w:r>
              <w:rPr>
                <w:szCs w:val="24"/>
              </w:rPr>
              <w:t>у</w:t>
            </w:r>
            <w:r w:rsidRPr="00AE335F">
              <w:rPr>
                <w:szCs w:val="24"/>
              </w:rPr>
              <w:t>-0,3</w:t>
            </w:r>
          </w:p>
          <w:p w:rsidR="00E90D59" w:rsidRPr="00AE335F" w:rsidRDefault="00E90D59" w:rsidP="00CF5F16">
            <w:pPr>
              <w:jc w:val="center"/>
              <w:rPr>
                <w:szCs w:val="24"/>
              </w:rPr>
            </w:pPr>
            <w:r w:rsidRPr="00AE335F">
              <w:rPr>
                <w:szCs w:val="24"/>
              </w:rPr>
              <w:t>КВ-1</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1</w:t>
            </w:r>
          </w:p>
          <w:p w:rsidR="00E90D59" w:rsidRPr="00AE335F" w:rsidRDefault="00E90D59" w:rsidP="00CF5F16">
            <w:pPr>
              <w:jc w:val="center"/>
              <w:rPr>
                <w:szCs w:val="24"/>
              </w:rPr>
            </w:pPr>
            <w:r w:rsidRPr="00AE335F">
              <w:rPr>
                <w:szCs w:val="24"/>
              </w:rPr>
              <w:t>1</w:t>
            </w:r>
          </w:p>
          <w:p w:rsidR="00E90D59" w:rsidRPr="00AE335F" w:rsidRDefault="00E90D59" w:rsidP="00CF5F16">
            <w:pPr>
              <w:jc w:val="center"/>
              <w:rPr>
                <w:szCs w:val="24"/>
              </w:rPr>
            </w:pPr>
            <w:r w:rsidRPr="00AE335F">
              <w:rPr>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sidRPr="00AE335F">
              <w:rPr>
                <w:szCs w:val="24"/>
              </w:rPr>
              <w:t>0,24</w:t>
            </w:r>
          </w:p>
          <w:p w:rsidR="00E90D59" w:rsidRPr="00AE335F" w:rsidRDefault="00E90D59" w:rsidP="00CF5F16">
            <w:pPr>
              <w:jc w:val="center"/>
              <w:rPr>
                <w:szCs w:val="24"/>
              </w:rPr>
            </w:pPr>
            <w:r w:rsidRPr="00AE335F">
              <w:rPr>
                <w:szCs w:val="24"/>
              </w:rPr>
              <w:t>0,</w:t>
            </w:r>
            <w:r>
              <w:rPr>
                <w:szCs w:val="24"/>
              </w:rPr>
              <w:t>258</w:t>
            </w:r>
          </w:p>
          <w:p w:rsidR="00E90D59" w:rsidRPr="00AE335F" w:rsidRDefault="00E90D59" w:rsidP="00CF5F16">
            <w:pPr>
              <w:jc w:val="center"/>
              <w:rPr>
                <w:szCs w:val="24"/>
              </w:rPr>
            </w:pPr>
            <w:r w:rsidRPr="00AE335F">
              <w:rPr>
                <w:szCs w:val="24"/>
              </w:rPr>
              <w:t>0</w:t>
            </w:r>
            <w:r>
              <w:rPr>
                <w:szCs w:val="24"/>
              </w:rPr>
              <w:t>,86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sidRPr="00AE335F">
              <w:rPr>
                <w:szCs w:val="24"/>
              </w:rPr>
              <w:t>1984</w:t>
            </w:r>
          </w:p>
          <w:p w:rsidR="00E90D59" w:rsidRPr="00AE335F" w:rsidRDefault="00E90D59" w:rsidP="00CF5F16">
            <w:pPr>
              <w:jc w:val="center"/>
              <w:rPr>
                <w:szCs w:val="24"/>
              </w:rPr>
            </w:pPr>
            <w:r w:rsidRPr="00AE335F">
              <w:rPr>
                <w:szCs w:val="24"/>
              </w:rPr>
              <w:t>2012</w:t>
            </w:r>
          </w:p>
          <w:p w:rsidR="00E90D59" w:rsidRPr="00AE335F" w:rsidRDefault="00E90D59" w:rsidP="00CF5F16">
            <w:pPr>
              <w:jc w:val="center"/>
              <w:rPr>
                <w:szCs w:val="24"/>
              </w:rPr>
            </w:pPr>
            <w:r w:rsidRPr="00AE335F">
              <w:rPr>
                <w:szCs w:val="24"/>
              </w:rPr>
              <w:t>2007</w:t>
            </w:r>
          </w:p>
        </w:tc>
      </w:tr>
      <w:tr w:rsidR="00E90D59" w:rsidTr="00CF5F16">
        <w:trPr>
          <w:trHeight w:val="20"/>
        </w:trPr>
        <w:tc>
          <w:tcPr>
            <w:tcW w:w="3705"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rsidRPr="00AE335F">
              <w:t>Котельная ДМШ</w:t>
            </w:r>
          </w:p>
        </w:tc>
        <w:tc>
          <w:tcPr>
            <w:tcW w:w="2693"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rsidRPr="00AE335F">
              <w:t>пл. Революции, д.32</w:t>
            </w:r>
          </w:p>
        </w:tc>
        <w:tc>
          <w:tcPr>
            <w:tcW w:w="1105" w:type="dxa"/>
            <w:tcBorders>
              <w:top w:val="single" w:sz="4" w:space="0" w:color="auto"/>
              <w:left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д</w:t>
            </w:r>
            <w:r w:rsidRPr="00AE335F">
              <w:rPr>
                <w:szCs w:val="24"/>
              </w:rPr>
              <w:t>рова</w:t>
            </w:r>
          </w:p>
        </w:tc>
        <w:tc>
          <w:tcPr>
            <w:tcW w:w="1548" w:type="dxa"/>
            <w:tcBorders>
              <w:top w:val="single" w:sz="4" w:space="0" w:color="auto"/>
              <w:left w:val="single" w:sz="4" w:space="0" w:color="auto"/>
              <w:right w:val="single" w:sz="4" w:space="0" w:color="auto"/>
            </w:tcBorders>
            <w:shd w:val="clear" w:color="auto" w:fill="auto"/>
            <w:vAlign w:val="center"/>
          </w:tcPr>
          <w:p w:rsidR="00E90D59" w:rsidRPr="00DD0E17" w:rsidRDefault="00E90D59" w:rsidP="00CF5F16">
            <w:pPr>
              <w:jc w:val="center"/>
              <w:rPr>
                <w:szCs w:val="24"/>
              </w:rPr>
            </w:pPr>
            <w:r>
              <w:rPr>
                <w:szCs w:val="24"/>
              </w:rPr>
              <w:t>444,63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Универсал-6</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0,48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1976</w:t>
            </w:r>
          </w:p>
        </w:tc>
      </w:tr>
      <w:tr w:rsidR="00E90D59" w:rsidTr="00CF5F16">
        <w:trPr>
          <w:trHeight w:val="20"/>
        </w:trPr>
        <w:tc>
          <w:tcPr>
            <w:tcW w:w="3705"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rsidRPr="00AE335F">
              <w:t>Котельная городской бани</w:t>
            </w:r>
          </w:p>
        </w:tc>
        <w:tc>
          <w:tcPr>
            <w:tcW w:w="2693"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rsidRPr="00AE335F">
              <w:t>ул. Юрьевецкая, д.18</w:t>
            </w:r>
          </w:p>
        </w:tc>
        <w:tc>
          <w:tcPr>
            <w:tcW w:w="1105" w:type="dxa"/>
            <w:tcBorders>
              <w:top w:val="single" w:sz="4" w:space="0" w:color="auto"/>
              <w:left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уголь</w:t>
            </w:r>
          </w:p>
          <w:p w:rsidR="00E90D59" w:rsidRDefault="00E90D59" w:rsidP="00CF5F16">
            <w:pPr>
              <w:jc w:val="center"/>
              <w:rPr>
                <w:szCs w:val="24"/>
              </w:rPr>
            </w:pPr>
            <w:r w:rsidRPr="00AE335F">
              <w:rPr>
                <w:szCs w:val="24"/>
              </w:rPr>
              <w:t>дрова</w:t>
            </w:r>
          </w:p>
          <w:p w:rsidR="00E90D59" w:rsidRDefault="00E90D59" w:rsidP="00CF5F16">
            <w:pPr>
              <w:jc w:val="center"/>
              <w:rPr>
                <w:szCs w:val="24"/>
              </w:rPr>
            </w:pPr>
            <w:r w:rsidRPr="00AE335F">
              <w:rPr>
                <w:szCs w:val="24"/>
              </w:rPr>
              <w:t>дрова</w:t>
            </w:r>
          </w:p>
          <w:p w:rsidR="00E90D59" w:rsidRPr="00AE335F" w:rsidRDefault="00E90D59" w:rsidP="00CF5F16">
            <w:pPr>
              <w:jc w:val="center"/>
              <w:rPr>
                <w:szCs w:val="24"/>
              </w:rPr>
            </w:pPr>
            <w:r>
              <w:rPr>
                <w:szCs w:val="24"/>
              </w:rPr>
              <w:t>опилки</w:t>
            </w:r>
          </w:p>
        </w:tc>
        <w:tc>
          <w:tcPr>
            <w:tcW w:w="1548" w:type="dxa"/>
            <w:tcBorders>
              <w:top w:val="single" w:sz="4" w:space="0" w:color="auto"/>
              <w:left w:val="single" w:sz="4" w:space="0" w:color="auto"/>
              <w:right w:val="single" w:sz="4" w:space="0" w:color="auto"/>
            </w:tcBorders>
            <w:shd w:val="clear" w:color="auto" w:fill="auto"/>
          </w:tcPr>
          <w:p w:rsidR="00E90D59" w:rsidRDefault="00E90D59" w:rsidP="00CF5F16">
            <w:pPr>
              <w:snapToGrid w:val="0"/>
              <w:jc w:val="center"/>
              <w:rPr>
                <w:rFonts w:ascii="Arial CYR" w:hAnsi="Arial CYR" w:cs="Arial CYR"/>
                <w:sz w:val="20"/>
                <w:szCs w:val="20"/>
              </w:rPr>
            </w:pPr>
          </w:p>
          <w:p w:rsidR="00E90D59" w:rsidRPr="00AE335F" w:rsidRDefault="00E90D59" w:rsidP="00CF5F16">
            <w:pPr>
              <w:snapToGrid w:val="0"/>
              <w:jc w:val="center"/>
              <w:rPr>
                <w:szCs w:val="24"/>
              </w:rPr>
            </w:pPr>
            <w:r>
              <w:rPr>
                <w:szCs w:val="24"/>
              </w:rPr>
              <w:t>2133,47</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Универсал-6</w:t>
            </w:r>
          </w:p>
          <w:p w:rsidR="00E90D59" w:rsidRPr="00AE335F" w:rsidRDefault="00E90D59" w:rsidP="00CF5F16">
            <w:pPr>
              <w:jc w:val="center"/>
              <w:rPr>
                <w:szCs w:val="24"/>
              </w:rPr>
            </w:pPr>
            <w:r w:rsidRPr="00AE335F">
              <w:rPr>
                <w:szCs w:val="24"/>
              </w:rPr>
              <w:t>КВр-1,16</w:t>
            </w:r>
          </w:p>
          <w:p w:rsidR="00E90D59" w:rsidRDefault="00E90D59" w:rsidP="00CF5F16">
            <w:pPr>
              <w:jc w:val="center"/>
              <w:rPr>
                <w:szCs w:val="24"/>
              </w:rPr>
            </w:pPr>
            <w:r w:rsidRPr="00AE335F">
              <w:rPr>
                <w:szCs w:val="24"/>
              </w:rPr>
              <w:t>КВр-0,3</w:t>
            </w:r>
          </w:p>
          <w:p w:rsidR="00E90D59" w:rsidRPr="00AE335F" w:rsidRDefault="00E90D59" w:rsidP="00CF5F16">
            <w:pPr>
              <w:jc w:val="center"/>
              <w:rPr>
                <w:szCs w:val="24"/>
              </w:rPr>
            </w:pPr>
            <w:r>
              <w:rPr>
                <w:szCs w:val="24"/>
              </w:rPr>
              <w:t>КВМ-1,16</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jc w:val="center"/>
              <w:rPr>
                <w:szCs w:val="24"/>
              </w:rPr>
            </w:pPr>
            <w:r w:rsidRPr="00AE335F">
              <w:rPr>
                <w:szCs w:val="24"/>
              </w:rPr>
              <w:t>1</w:t>
            </w:r>
          </w:p>
          <w:p w:rsidR="00E90D59" w:rsidRPr="00AE335F" w:rsidRDefault="00E90D59" w:rsidP="00CF5F16">
            <w:pPr>
              <w:jc w:val="center"/>
              <w:rPr>
                <w:szCs w:val="24"/>
              </w:rPr>
            </w:pPr>
            <w:r w:rsidRPr="00AE335F">
              <w:rPr>
                <w:szCs w:val="24"/>
              </w:rPr>
              <w:t>1</w:t>
            </w:r>
          </w:p>
          <w:p w:rsidR="00E90D59" w:rsidRDefault="00E90D59" w:rsidP="00CF5F16">
            <w:pPr>
              <w:jc w:val="center"/>
              <w:rPr>
                <w:szCs w:val="24"/>
              </w:rPr>
            </w:pPr>
            <w:r w:rsidRPr="00AE335F">
              <w:rPr>
                <w:szCs w:val="24"/>
              </w:rPr>
              <w:t>1</w:t>
            </w:r>
          </w:p>
          <w:p w:rsidR="00E90D59" w:rsidRPr="00AE335F" w:rsidRDefault="00E90D59" w:rsidP="00CF5F16">
            <w:pPr>
              <w:jc w:val="center"/>
              <w:rPr>
                <w:szCs w:val="24"/>
              </w:rPr>
            </w:pPr>
            <w:r>
              <w:rPr>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jc w:val="center"/>
              <w:rPr>
                <w:szCs w:val="24"/>
              </w:rPr>
            </w:pPr>
            <w:r w:rsidRPr="00AE335F">
              <w:rPr>
                <w:szCs w:val="24"/>
              </w:rPr>
              <w:t>0,24</w:t>
            </w:r>
          </w:p>
          <w:p w:rsidR="00E90D59" w:rsidRPr="00AE335F" w:rsidRDefault="00E90D59" w:rsidP="00CF5F16">
            <w:pPr>
              <w:jc w:val="center"/>
              <w:rPr>
                <w:szCs w:val="24"/>
              </w:rPr>
            </w:pPr>
            <w:r w:rsidRPr="00AE335F">
              <w:rPr>
                <w:szCs w:val="24"/>
              </w:rPr>
              <w:t>1,</w:t>
            </w:r>
            <w:r>
              <w:rPr>
                <w:szCs w:val="24"/>
              </w:rPr>
              <w:t>0</w:t>
            </w:r>
          </w:p>
          <w:p w:rsidR="00E90D59" w:rsidRDefault="00E90D59" w:rsidP="00CF5F16">
            <w:pPr>
              <w:jc w:val="center"/>
              <w:rPr>
                <w:szCs w:val="24"/>
              </w:rPr>
            </w:pPr>
            <w:r w:rsidRPr="00AE335F">
              <w:rPr>
                <w:szCs w:val="24"/>
              </w:rPr>
              <w:t>0,</w:t>
            </w:r>
            <w:r>
              <w:rPr>
                <w:szCs w:val="24"/>
              </w:rPr>
              <w:t>258</w:t>
            </w:r>
          </w:p>
          <w:p w:rsidR="00E90D59" w:rsidRPr="00AE335F" w:rsidRDefault="00E90D59" w:rsidP="00CF5F16">
            <w:pPr>
              <w:jc w:val="center"/>
              <w:rPr>
                <w:szCs w:val="24"/>
              </w:rPr>
            </w:pPr>
            <w:r>
              <w:rPr>
                <w:szCs w:val="24"/>
              </w:rPr>
              <w:t>1,0</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jc w:val="center"/>
              <w:rPr>
                <w:szCs w:val="24"/>
              </w:rPr>
            </w:pPr>
            <w:r w:rsidRPr="00AE335F">
              <w:rPr>
                <w:szCs w:val="24"/>
              </w:rPr>
              <w:t>1989</w:t>
            </w:r>
          </w:p>
          <w:p w:rsidR="00E90D59" w:rsidRDefault="00E90D59" w:rsidP="00CF5F16">
            <w:pPr>
              <w:jc w:val="center"/>
              <w:rPr>
                <w:szCs w:val="24"/>
              </w:rPr>
            </w:pPr>
            <w:r w:rsidRPr="00AE335F">
              <w:rPr>
                <w:szCs w:val="24"/>
              </w:rPr>
              <w:t>2014</w:t>
            </w:r>
          </w:p>
          <w:p w:rsidR="00E90D59" w:rsidRPr="00AE335F" w:rsidRDefault="00E90D59" w:rsidP="00CF5F16">
            <w:pPr>
              <w:jc w:val="center"/>
              <w:rPr>
                <w:szCs w:val="24"/>
              </w:rPr>
            </w:pPr>
            <w:r>
              <w:rPr>
                <w:szCs w:val="24"/>
              </w:rPr>
              <w:t>2014</w:t>
            </w:r>
          </w:p>
          <w:p w:rsidR="00E90D59" w:rsidRPr="00AE335F" w:rsidRDefault="00E90D59" w:rsidP="00CF5F16">
            <w:pPr>
              <w:jc w:val="center"/>
              <w:rPr>
                <w:szCs w:val="24"/>
              </w:rPr>
            </w:pPr>
            <w:r w:rsidRPr="00AE335F">
              <w:rPr>
                <w:szCs w:val="24"/>
              </w:rPr>
              <w:t>201</w:t>
            </w:r>
            <w:r>
              <w:rPr>
                <w:szCs w:val="24"/>
              </w:rPr>
              <w:t>8</w:t>
            </w:r>
          </w:p>
        </w:tc>
      </w:tr>
      <w:tr w:rsidR="00E90D59" w:rsidTr="00CF5F16">
        <w:trPr>
          <w:trHeight w:val="20"/>
        </w:trPr>
        <w:tc>
          <w:tcPr>
            <w:tcW w:w="3705"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rsidRPr="00AE335F">
              <w:t>Котельная д/с «Солнышко»</w:t>
            </w:r>
          </w:p>
        </w:tc>
        <w:tc>
          <w:tcPr>
            <w:tcW w:w="2693"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rsidRPr="00AE335F">
              <w:t>пер. Понизовский,</w:t>
            </w:r>
            <w:r>
              <w:t xml:space="preserve"> </w:t>
            </w:r>
            <w:r w:rsidRPr="00AE335F">
              <w:t>д.</w:t>
            </w:r>
            <w:r>
              <w:t xml:space="preserve"> </w:t>
            </w:r>
            <w:r w:rsidRPr="00AE335F">
              <w:t>1</w:t>
            </w:r>
          </w:p>
        </w:tc>
        <w:tc>
          <w:tcPr>
            <w:tcW w:w="1105" w:type="dxa"/>
            <w:tcBorders>
              <w:top w:val="single" w:sz="4" w:space="0" w:color="auto"/>
              <w:left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д</w:t>
            </w:r>
            <w:r w:rsidRPr="00AE335F">
              <w:rPr>
                <w:szCs w:val="24"/>
              </w:rPr>
              <w:t>рова</w:t>
            </w:r>
          </w:p>
        </w:tc>
        <w:tc>
          <w:tcPr>
            <w:tcW w:w="1548" w:type="dxa"/>
            <w:tcBorders>
              <w:top w:val="single" w:sz="4" w:space="0" w:color="auto"/>
              <w:left w:val="single" w:sz="4" w:space="0" w:color="auto"/>
              <w:right w:val="single" w:sz="4" w:space="0" w:color="auto"/>
            </w:tcBorders>
            <w:shd w:val="clear" w:color="auto" w:fill="auto"/>
            <w:vAlign w:val="center"/>
          </w:tcPr>
          <w:p w:rsidR="00E90D59" w:rsidRPr="00DD0E17" w:rsidRDefault="00E90D59" w:rsidP="00CF5F16">
            <w:pPr>
              <w:jc w:val="center"/>
              <w:rPr>
                <w:bCs/>
                <w:szCs w:val="24"/>
              </w:rPr>
            </w:pPr>
            <w:r>
              <w:rPr>
                <w:bCs/>
                <w:szCs w:val="24"/>
              </w:rPr>
              <w:t>1032,68</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Pr>
                <w:szCs w:val="24"/>
              </w:rPr>
              <w:t>Универсал-6</w:t>
            </w:r>
          </w:p>
          <w:p w:rsidR="00E90D59" w:rsidRPr="00AE335F" w:rsidRDefault="00E90D59" w:rsidP="00CF5F16">
            <w:pPr>
              <w:jc w:val="center"/>
              <w:rPr>
                <w:szCs w:val="24"/>
              </w:rPr>
            </w:pPr>
            <w:r w:rsidRPr="00AE335F">
              <w:rPr>
                <w:szCs w:val="24"/>
              </w:rPr>
              <w:t>КВ-1</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1</w:t>
            </w:r>
          </w:p>
          <w:p w:rsidR="00E90D59" w:rsidRPr="00AE335F" w:rsidRDefault="00E90D59" w:rsidP="00CF5F16">
            <w:pPr>
              <w:jc w:val="center"/>
              <w:rPr>
                <w:szCs w:val="24"/>
              </w:rPr>
            </w:pPr>
            <w:r w:rsidRPr="00AE335F">
              <w:rPr>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sidRPr="00AE335F">
              <w:rPr>
                <w:szCs w:val="24"/>
              </w:rPr>
              <w:t>0,24</w:t>
            </w:r>
          </w:p>
          <w:p w:rsidR="00E90D59" w:rsidRPr="00AE335F" w:rsidRDefault="00E90D59" w:rsidP="00CF5F16">
            <w:pPr>
              <w:jc w:val="center"/>
              <w:rPr>
                <w:szCs w:val="24"/>
              </w:rPr>
            </w:pPr>
            <w:r w:rsidRPr="00AE335F">
              <w:rPr>
                <w:szCs w:val="24"/>
              </w:rPr>
              <w:t>0,34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sidRPr="00AE335F">
              <w:rPr>
                <w:szCs w:val="24"/>
              </w:rPr>
              <w:t>2000</w:t>
            </w:r>
          </w:p>
          <w:p w:rsidR="00E90D59" w:rsidRPr="00AE335F" w:rsidRDefault="00E90D59" w:rsidP="00CF5F16">
            <w:pPr>
              <w:jc w:val="center"/>
              <w:rPr>
                <w:szCs w:val="24"/>
              </w:rPr>
            </w:pPr>
            <w:r w:rsidRPr="00AE335F">
              <w:rPr>
                <w:szCs w:val="24"/>
              </w:rPr>
              <w:t>2000</w:t>
            </w:r>
          </w:p>
        </w:tc>
      </w:tr>
      <w:tr w:rsidR="00E90D59" w:rsidTr="00CF5F16">
        <w:trPr>
          <w:trHeight w:val="20"/>
        </w:trPr>
        <w:tc>
          <w:tcPr>
            <w:tcW w:w="3705"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rsidRPr="00AE335F">
              <w:t>Котельная д/с «Росинка»</w:t>
            </w:r>
          </w:p>
        </w:tc>
        <w:tc>
          <w:tcPr>
            <w:tcW w:w="2693"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rsidRPr="00AE335F">
              <w:t>ул. Окружная, д.</w:t>
            </w:r>
            <w:r>
              <w:t xml:space="preserve"> </w:t>
            </w:r>
            <w:r w:rsidRPr="00AE335F">
              <w:t>47</w:t>
            </w:r>
          </w:p>
        </w:tc>
        <w:tc>
          <w:tcPr>
            <w:tcW w:w="1105" w:type="dxa"/>
            <w:tcBorders>
              <w:top w:val="single" w:sz="4" w:space="0" w:color="auto"/>
              <w:left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д</w:t>
            </w:r>
            <w:r w:rsidRPr="00AE335F">
              <w:rPr>
                <w:szCs w:val="24"/>
              </w:rPr>
              <w:t>рова</w:t>
            </w:r>
          </w:p>
        </w:tc>
        <w:tc>
          <w:tcPr>
            <w:tcW w:w="1548" w:type="dxa"/>
            <w:tcBorders>
              <w:top w:val="single" w:sz="4" w:space="0" w:color="auto"/>
              <w:left w:val="single" w:sz="4" w:space="0" w:color="auto"/>
              <w:right w:val="single" w:sz="4" w:space="0" w:color="auto"/>
            </w:tcBorders>
            <w:shd w:val="clear" w:color="auto" w:fill="auto"/>
            <w:vAlign w:val="center"/>
          </w:tcPr>
          <w:p w:rsidR="00E90D59" w:rsidRPr="00DD0E17" w:rsidRDefault="00E90D59" w:rsidP="00CF5F16">
            <w:pPr>
              <w:jc w:val="center"/>
              <w:rPr>
                <w:bCs/>
                <w:szCs w:val="24"/>
              </w:rPr>
            </w:pPr>
            <w:r w:rsidRPr="00DD0E17">
              <w:rPr>
                <w:rFonts w:eastAsia="Times New Roman"/>
                <w:bCs/>
                <w:szCs w:val="24"/>
                <w:lang w:eastAsia="ru-RU"/>
              </w:rPr>
              <w:t>1069,6</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Pr>
                <w:szCs w:val="24"/>
              </w:rPr>
              <w:t>Универсал-6</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sidRPr="00AE335F">
              <w:rPr>
                <w:szCs w:val="24"/>
              </w:rPr>
              <w:t>0,72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sidRPr="00AE335F">
              <w:rPr>
                <w:szCs w:val="24"/>
              </w:rPr>
              <w:t>1968</w:t>
            </w:r>
          </w:p>
        </w:tc>
      </w:tr>
      <w:tr w:rsidR="00E90D59" w:rsidTr="00CF5F16">
        <w:trPr>
          <w:trHeight w:val="20"/>
        </w:trPr>
        <w:tc>
          <w:tcPr>
            <w:tcW w:w="3705"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rsidRPr="00AE335F">
              <w:t>Котельная библиотеки</w:t>
            </w:r>
          </w:p>
        </w:tc>
        <w:tc>
          <w:tcPr>
            <w:tcW w:w="2693"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rsidRPr="00AE335F">
              <w:t>пл. Революции, д.</w:t>
            </w:r>
            <w:r>
              <w:t xml:space="preserve"> </w:t>
            </w:r>
            <w:r w:rsidRPr="00AE335F">
              <w:t>29а</w:t>
            </w:r>
          </w:p>
        </w:tc>
        <w:tc>
          <w:tcPr>
            <w:tcW w:w="1105" w:type="dxa"/>
            <w:tcBorders>
              <w:top w:val="single" w:sz="4" w:space="0" w:color="auto"/>
              <w:left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д</w:t>
            </w:r>
            <w:r w:rsidRPr="00AE335F">
              <w:rPr>
                <w:szCs w:val="24"/>
              </w:rPr>
              <w:t>рова</w:t>
            </w:r>
          </w:p>
        </w:tc>
        <w:tc>
          <w:tcPr>
            <w:tcW w:w="1548" w:type="dxa"/>
            <w:tcBorders>
              <w:top w:val="single" w:sz="4" w:space="0" w:color="auto"/>
              <w:left w:val="single" w:sz="4" w:space="0" w:color="auto"/>
              <w:right w:val="single" w:sz="4" w:space="0" w:color="auto"/>
            </w:tcBorders>
            <w:shd w:val="clear" w:color="auto" w:fill="auto"/>
            <w:vAlign w:val="center"/>
          </w:tcPr>
          <w:p w:rsidR="00E90D59" w:rsidRPr="00DD0E17" w:rsidRDefault="00E90D59" w:rsidP="00CF5F16">
            <w:pPr>
              <w:jc w:val="center"/>
              <w:rPr>
                <w:bCs/>
                <w:szCs w:val="24"/>
              </w:rPr>
            </w:pPr>
            <w:r>
              <w:rPr>
                <w:bCs/>
                <w:szCs w:val="24"/>
              </w:rPr>
              <w:t>323,89</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Унив</w:t>
            </w:r>
            <w:r>
              <w:rPr>
                <w:szCs w:val="24"/>
              </w:rPr>
              <w:t>ерсал-6</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0,48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1980</w:t>
            </w:r>
          </w:p>
        </w:tc>
      </w:tr>
      <w:tr w:rsidR="00E90D59" w:rsidTr="00CF5F16">
        <w:trPr>
          <w:trHeight w:val="20"/>
        </w:trPr>
        <w:tc>
          <w:tcPr>
            <w:tcW w:w="3705"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rsidRPr="00AE335F">
              <w:t>Котельная школы № 1</w:t>
            </w:r>
          </w:p>
        </w:tc>
        <w:tc>
          <w:tcPr>
            <w:tcW w:w="2693"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rsidRPr="00AE335F">
              <w:t>пл. Революции, д.</w:t>
            </w:r>
            <w:r>
              <w:t xml:space="preserve"> </w:t>
            </w:r>
            <w:r w:rsidRPr="00AE335F">
              <w:t>13</w:t>
            </w:r>
          </w:p>
        </w:tc>
        <w:tc>
          <w:tcPr>
            <w:tcW w:w="1105" w:type="dxa"/>
            <w:tcBorders>
              <w:top w:val="single" w:sz="4" w:space="0" w:color="auto"/>
              <w:left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д</w:t>
            </w:r>
            <w:r w:rsidRPr="00AE335F">
              <w:rPr>
                <w:szCs w:val="24"/>
              </w:rPr>
              <w:t>рова</w:t>
            </w:r>
          </w:p>
        </w:tc>
        <w:tc>
          <w:tcPr>
            <w:tcW w:w="1548" w:type="dxa"/>
            <w:tcBorders>
              <w:top w:val="single" w:sz="4" w:space="0" w:color="auto"/>
              <w:left w:val="single" w:sz="4" w:space="0" w:color="auto"/>
              <w:right w:val="single" w:sz="4" w:space="0" w:color="auto"/>
            </w:tcBorders>
            <w:shd w:val="clear" w:color="auto" w:fill="auto"/>
            <w:vAlign w:val="center"/>
          </w:tcPr>
          <w:p w:rsidR="00E90D59" w:rsidRPr="00DD0E17" w:rsidRDefault="00E90D59" w:rsidP="00CF5F16">
            <w:pPr>
              <w:jc w:val="center"/>
              <w:rPr>
                <w:bCs/>
                <w:szCs w:val="24"/>
              </w:rPr>
            </w:pPr>
            <w:r>
              <w:rPr>
                <w:rFonts w:eastAsia="Times New Roman"/>
                <w:bCs/>
                <w:szCs w:val="24"/>
                <w:lang w:eastAsia="ru-RU"/>
              </w:rPr>
              <w:t>1222,71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Pr>
                <w:szCs w:val="24"/>
              </w:rPr>
              <w:t>Универсал-6</w:t>
            </w:r>
          </w:p>
          <w:p w:rsidR="00E90D59" w:rsidRPr="00AE335F" w:rsidRDefault="00E90D59" w:rsidP="00CF5F16">
            <w:pPr>
              <w:jc w:val="center"/>
              <w:rPr>
                <w:szCs w:val="24"/>
              </w:rPr>
            </w:pPr>
            <w:r w:rsidRPr="00AE335F">
              <w:rPr>
                <w:szCs w:val="24"/>
              </w:rPr>
              <w:t>ТВН-1</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3</w:t>
            </w:r>
          </w:p>
          <w:p w:rsidR="00E90D59" w:rsidRPr="00AE335F" w:rsidRDefault="00E90D59" w:rsidP="00CF5F16">
            <w:pPr>
              <w:jc w:val="center"/>
              <w:rPr>
                <w:szCs w:val="24"/>
              </w:rPr>
            </w:pPr>
            <w:r w:rsidRPr="00AE335F">
              <w:rPr>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sidRPr="00AE335F">
              <w:rPr>
                <w:szCs w:val="24"/>
              </w:rPr>
              <w:t>0,72</w:t>
            </w:r>
          </w:p>
          <w:p w:rsidR="00E90D59" w:rsidRPr="00AE335F" w:rsidRDefault="00E90D59" w:rsidP="00CF5F16">
            <w:pPr>
              <w:jc w:val="center"/>
              <w:rPr>
                <w:szCs w:val="24"/>
              </w:rPr>
            </w:pPr>
            <w:r w:rsidRPr="00AE335F">
              <w:rPr>
                <w:szCs w:val="24"/>
              </w:rPr>
              <w:t>0,34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sidRPr="00AE335F">
              <w:rPr>
                <w:szCs w:val="24"/>
              </w:rPr>
              <w:t>1988</w:t>
            </w:r>
          </w:p>
          <w:p w:rsidR="00E90D59" w:rsidRPr="00AE335F" w:rsidRDefault="00E90D59" w:rsidP="00CF5F16">
            <w:pPr>
              <w:jc w:val="center"/>
              <w:rPr>
                <w:szCs w:val="24"/>
              </w:rPr>
            </w:pPr>
            <w:r w:rsidRPr="00AE335F">
              <w:rPr>
                <w:szCs w:val="24"/>
              </w:rPr>
              <w:t>2013</w:t>
            </w:r>
          </w:p>
        </w:tc>
      </w:tr>
      <w:tr w:rsidR="00E90D59" w:rsidTr="00CF5F16">
        <w:trPr>
          <w:trHeight w:val="20"/>
        </w:trPr>
        <w:tc>
          <w:tcPr>
            <w:tcW w:w="3705"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rsidRPr="00AE335F">
              <w:t>Котельная школы № 2</w:t>
            </w:r>
          </w:p>
        </w:tc>
        <w:tc>
          <w:tcPr>
            <w:tcW w:w="2693" w:type="dxa"/>
            <w:tcBorders>
              <w:top w:val="single" w:sz="4" w:space="0" w:color="auto"/>
              <w:left w:val="single" w:sz="4" w:space="0" w:color="auto"/>
              <w:right w:val="single" w:sz="4" w:space="0" w:color="auto"/>
            </w:tcBorders>
            <w:shd w:val="clear" w:color="auto" w:fill="auto"/>
          </w:tcPr>
          <w:p w:rsidR="00E90D59" w:rsidRPr="00AE335F" w:rsidRDefault="00E90D59" w:rsidP="00CF5F16">
            <w:pPr>
              <w:pStyle w:val="afd"/>
            </w:pPr>
            <w:r w:rsidRPr="00AE335F">
              <w:t>ул. Ветлужская, д.</w:t>
            </w:r>
            <w:r>
              <w:t xml:space="preserve"> </w:t>
            </w:r>
            <w:r w:rsidRPr="00AE335F">
              <w:t>34</w:t>
            </w:r>
          </w:p>
        </w:tc>
        <w:tc>
          <w:tcPr>
            <w:tcW w:w="1105" w:type="dxa"/>
            <w:tcBorders>
              <w:top w:val="single" w:sz="4" w:space="0" w:color="auto"/>
              <w:left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д</w:t>
            </w:r>
            <w:r w:rsidRPr="00AE335F">
              <w:rPr>
                <w:szCs w:val="24"/>
              </w:rPr>
              <w:t>рова</w:t>
            </w:r>
          </w:p>
        </w:tc>
        <w:tc>
          <w:tcPr>
            <w:tcW w:w="1548" w:type="dxa"/>
            <w:tcBorders>
              <w:top w:val="single" w:sz="4" w:space="0" w:color="auto"/>
              <w:left w:val="single" w:sz="4" w:space="0" w:color="auto"/>
              <w:right w:val="single" w:sz="4" w:space="0" w:color="auto"/>
            </w:tcBorders>
            <w:shd w:val="clear" w:color="auto" w:fill="auto"/>
            <w:vAlign w:val="center"/>
          </w:tcPr>
          <w:p w:rsidR="00E90D59" w:rsidRPr="00DD0E17" w:rsidRDefault="00E90D59" w:rsidP="00CF5F16">
            <w:pPr>
              <w:snapToGrid w:val="0"/>
              <w:jc w:val="center"/>
              <w:rPr>
                <w:szCs w:val="24"/>
              </w:rPr>
            </w:pPr>
            <w:r>
              <w:rPr>
                <w:rFonts w:eastAsia="Times New Roman"/>
                <w:bCs/>
                <w:szCs w:val="24"/>
                <w:lang w:eastAsia="ru-RU"/>
              </w:rPr>
              <w:t>932,62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sidRPr="00AE335F">
              <w:rPr>
                <w:szCs w:val="24"/>
              </w:rPr>
              <w:t>ТВН-1</w:t>
            </w:r>
            <w:r>
              <w:rPr>
                <w:szCs w:val="24"/>
              </w:rPr>
              <w:t xml:space="preserve">, </w:t>
            </w:r>
            <w:r w:rsidRPr="00AE335F">
              <w:rPr>
                <w:szCs w:val="24"/>
              </w:rPr>
              <w:t>ТВН-2</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sidRPr="00AE335F">
              <w:rPr>
                <w:szCs w:val="24"/>
              </w:rPr>
              <w:t>0,</w:t>
            </w:r>
            <w:r>
              <w:rPr>
                <w:szCs w:val="24"/>
              </w:rPr>
              <w:t>68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sidRPr="00AE335F">
              <w:rPr>
                <w:szCs w:val="24"/>
              </w:rPr>
              <w:t>2011</w:t>
            </w:r>
            <w:r>
              <w:rPr>
                <w:szCs w:val="24"/>
              </w:rPr>
              <w:t xml:space="preserve"> - </w:t>
            </w:r>
            <w:r w:rsidRPr="00AE335F">
              <w:rPr>
                <w:szCs w:val="24"/>
              </w:rPr>
              <w:t>2012</w:t>
            </w:r>
          </w:p>
        </w:tc>
      </w:tr>
      <w:tr w:rsidR="00E90D59" w:rsidTr="00CF5F16">
        <w:trPr>
          <w:trHeight w:val="20"/>
        </w:trPr>
        <w:tc>
          <w:tcPr>
            <w:tcW w:w="3705"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pStyle w:val="afd"/>
            </w:pPr>
            <w:r w:rsidRPr="00AE335F">
              <w:t>Котельная «Сервисбыта»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pStyle w:val="afd"/>
            </w:pPr>
            <w:r w:rsidRPr="00AE335F">
              <w:t>ул. Мал.</w:t>
            </w:r>
            <w:r>
              <w:t xml:space="preserve"> </w:t>
            </w:r>
            <w:r w:rsidRPr="00AE335F">
              <w:t>Советская, д.</w:t>
            </w:r>
            <w:r>
              <w:t xml:space="preserve"> </w:t>
            </w:r>
            <w:r w:rsidRPr="00AE335F">
              <w:t>15</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д</w:t>
            </w:r>
            <w:r w:rsidRPr="00AE335F">
              <w:rPr>
                <w:szCs w:val="24"/>
              </w:rPr>
              <w:t>рова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DD0E17" w:rsidRDefault="00E90D59" w:rsidP="00CF5F16">
            <w:pPr>
              <w:snapToGrid w:val="0"/>
              <w:jc w:val="center"/>
              <w:rPr>
                <w:szCs w:val="24"/>
              </w:rPr>
            </w:pPr>
            <w:r>
              <w:rPr>
                <w:bCs/>
                <w:szCs w:val="24"/>
              </w:rPr>
              <w:t>444,36</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Pr>
                <w:szCs w:val="24"/>
              </w:rPr>
              <w:t>Универсал-6</w:t>
            </w:r>
          </w:p>
          <w:p w:rsidR="00E90D59" w:rsidRPr="00AE335F" w:rsidRDefault="00E90D59" w:rsidP="00CF5F16">
            <w:pPr>
              <w:jc w:val="center"/>
              <w:rPr>
                <w:szCs w:val="24"/>
              </w:rPr>
            </w:pPr>
            <w:r>
              <w:rPr>
                <w:szCs w:val="24"/>
              </w:rPr>
              <w:t>Универсал-5</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2</w:t>
            </w:r>
          </w:p>
          <w:p w:rsidR="00E90D59" w:rsidRPr="00AE335F" w:rsidRDefault="00E90D59" w:rsidP="00CF5F16">
            <w:pPr>
              <w:jc w:val="center"/>
              <w:rPr>
                <w:szCs w:val="24"/>
              </w:rPr>
            </w:pPr>
            <w:r w:rsidRPr="00AE335F">
              <w:rPr>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sidRPr="00AE335F">
              <w:rPr>
                <w:szCs w:val="24"/>
              </w:rPr>
              <w:t>0,</w:t>
            </w:r>
            <w:r>
              <w:rPr>
                <w:szCs w:val="24"/>
              </w:rPr>
              <w:t>48</w:t>
            </w:r>
          </w:p>
          <w:p w:rsidR="00E90D59" w:rsidRPr="00AE335F" w:rsidRDefault="00E90D59" w:rsidP="00CF5F16">
            <w:pPr>
              <w:jc w:val="center"/>
              <w:rPr>
                <w:szCs w:val="24"/>
              </w:rPr>
            </w:pPr>
            <w:r w:rsidRPr="00AE335F">
              <w:rPr>
                <w:szCs w:val="24"/>
              </w:rPr>
              <w:t>0,18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bottom"/>
          </w:tcPr>
          <w:p w:rsidR="00E90D59" w:rsidRPr="00AE335F" w:rsidRDefault="00E90D59" w:rsidP="00CF5F16">
            <w:pPr>
              <w:jc w:val="center"/>
              <w:rPr>
                <w:szCs w:val="24"/>
              </w:rPr>
            </w:pPr>
            <w:r w:rsidRPr="00AE335F">
              <w:rPr>
                <w:szCs w:val="24"/>
              </w:rPr>
              <w:t>1965</w:t>
            </w:r>
          </w:p>
          <w:p w:rsidR="00E90D59" w:rsidRPr="00AE335F" w:rsidRDefault="00E90D59" w:rsidP="00CF5F16">
            <w:pPr>
              <w:jc w:val="center"/>
              <w:rPr>
                <w:szCs w:val="24"/>
              </w:rPr>
            </w:pPr>
            <w:r w:rsidRPr="00AE335F">
              <w:rPr>
                <w:szCs w:val="24"/>
              </w:rPr>
              <w:t>1965</w:t>
            </w:r>
          </w:p>
        </w:tc>
      </w:tr>
      <w:tr w:rsidR="00E90D59" w:rsidTr="00CF5F16">
        <w:trPr>
          <w:trHeight w:val="20"/>
        </w:trPr>
        <w:tc>
          <w:tcPr>
            <w:tcW w:w="3705"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pStyle w:val="afd"/>
            </w:pPr>
            <w:r w:rsidRPr="00AE335F">
              <w:t>Котельная «Лесторга»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pStyle w:val="afd"/>
            </w:pPr>
            <w:r w:rsidRPr="00AE335F">
              <w:t>пер. Полевой, д.</w:t>
            </w:r>
            <w:r>
              <w:t xml:space="preserve"> </w:t>
            </w:r>
            <w:r w:rsidRPr="00AE335F">
              <w:t>4а</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jc w:val="center"/>
              <w:rPr>
                <w:szCs w:val="24"/>
              </w:rPr>
            </w:pPr>
            <w:r>
              <w:rPr>
                <w:szCs w:val="24"/>
              </w:rPr>
              <w:t>д</w:t>
            </w:r>
            <w:r w:rsidRPr="00AE335F">
              <w:rPr>
                <w:szCs w:val="24"/>
              </w:rPr>
              <w:t>рова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90D59" w:rsidRPr="00DD0E17" w:rsidRDefault="00E90D59" w:rsidP="00CF5F16">
            <w:pPr>
              <w:snapToGrid w:val="0"/>
              <w:jc w:val="center"/>
              <w:rPr>
                <w:szCs w:val="24"/>
              </w:rPr>
            </w:pPr>
            <w:r>
              <w:rPr>
                <w:bCs/>
                <w:szCs w:val="24"/>
              </w:rPr>
              <w:t>750,49</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Универсал-5</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0,</w:t>
            </w:r>
            <w:r>
              <w:rPr>
                <w:szCs w:val="24"/>
              </w:rPr>
              <w:t>54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1982</w:t>
            </w:r>
          </w:p>
        </w:tc>
      </w:tr>
      <w:tr w:rsidR="00E90D59" w:rsidTr="00CF5F16">
        <w:trPr>
          <w:trHeight w:val="170"/>
        </w:trPr>
        <w:tc>
          <w:tcPr>
            <w:tcW w:w="3705"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rPr>
                <w:szCs w:val="24"/>
              </w:rPr>
            </w:pPr>
            <w:r w:rsidRPr="00AE335F">
              <w:rPr>
                <w:szCs w:val="24"/>
              </w:rPr>
              <w:t xml:space="preserve">Котельная </w:t>
            </w:r>
            <w:r w:rsidRPr="00826163">
              <w:rPr>
                <w:bCs/>
                <w:szCs w:val="24"/>
              </w:rPr>
              <w:t xml:space="preserve">ОГБПОУ </w:t>
            </w:r>
            <w:r>
              <w:rPr>
                <w:bCs/>
                <w:szCs w:val="24"/>
              </w:rPr>
              <w:t>«Костромской автодорожный колледж»</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ул. Юрьевецкая д.</w:t>
            </w:r>
            <w:r>
              <w:rPr>
                <w:szCs w:val="24"/>
              </w:rPr>
              <w:t xml:space="preserve"> </w:t>
            </w:r>
            <w:r w:rsidRPr="00AE335F">
              <w:rPr>
                <w:szCs w:val="24"/>
              </w:rPr>
              <w:t>25</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jc w:val="center"/>
              <w:rPr>
                <w:szCs w:val="24"/>
              </w:rPr>
            </w:pPr>
            <w:r>
              <w:rPr>
                <w:szCs w:val="24"/>
              </w:rPr>
              <w:t>д</w:t>
            </w:r>
            <w:r w:rsidRPr="00AE335F">
              <w:rPr>
                <w:szCs w:val="24"/>
              </w:rPr>
              <w:t>рова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1</w:t>
            </w:r>
            <w:r>
              <w:rPr>
                <w:szCs w:val="24"/>
              </w:rPr>
              <w:t>034,5</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Универсал-6</w:t>
            </w:r>
          </w:p>
          <w:p w:rsidR="00E90D59" w:rsidRPr="00AE335F" w:rsidRDefault="00E90D59" w:rsidP="00CF5F16">
            <w:pPr>
              <w:snapToGrid w:val="0"/>
              <w:jc w:val="center"/>
              <w:rPr>
                <w:szCs w:val="24"/>
              </w:rPr>
            </w:pPr>
            <w:r w:rsidRPr="00AE335F">
              <w:rPr>
                <w:szCs w:val="24"/>
              </w:rPr>
              <w:t>Универсал-6</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Pr>
                <w:szCs w:val="24"/>
              </w:rPr>
              <w:t>2</w:t>
            </w:r>
          </w:p>
          <w:p w:rsidR="00E90D59" w:rsidRPr="00AE335F" w:rsidRDefault="00E90D59" w:rsidP="00CF5F16">
            <w:pPr>
              <w:jc w:val="center"/>
              <w:rPr>
                <w:szCs w:val="24"/>
              </w:rPr>
            </w:pPr>
            <w:r w:rsidRPr="00AE335F">
              <w:rPr>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0,72</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Pr>
                <w:szCs w:val="24"/>
              </w:rPr>
              <w:t xml:space="preserve">1962 - </w:t>
            </w:r>
            <w:r w:rsidRPr="00AE335F">
              <w:rPr>
                <w:szCs w:val="24"/>
              </w:rPr>
              <w:t>1967</w:t>
            </w:r>
          </w:p>
          <w:p w:rsidR="00E90D59" w:rsidRPr="00AE335F" w:rsidRDefault="00E90D59" w:rsidP="00CF5F16">
            <w:pPr>
              <w:jc w:val="center"/>
              <w:rPr>
                <w:szCs w:val="24"/>
              </w:rPr>
            </w:pPr>
            <w:r w:rsidRPr="00AE335F">
              <w:rPr>
                <w:szCs w:val="24"/>
              </w:rPr>
              <w:t>2001</w:t>
            </w:r>
          </w:p>
        </w:tc>
      </w:tr>
      <w:tr w:rsidR="00E90D59" w:rsidTr="00CF5F16">
        <w:trPr>
          <w:trHeight w:val="227"/>
        </w:trPr>
        <w:tc>
          <w:tcPr>
            <w:tcW w:w="75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rPr>
                <w:szCs w:val="24"/>
              </w:rPr>
            </w:pPr>
            <w:r w:rsidRPr="00AE335F">
              <w:rPr>
                <w:b/>
                <w:szCs w:val="24"/>
              </w:rPr>
              <w:t>Итого по муниципальным котельным</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b/>
                <w:szCs w:val="24"/>
              </w:rPr>
            </w:pPr>
            <w:r w:rsidRPr="004E77D7">
              <w:rPr>
                <w:b/>
                <w:color w:val="000000"/>
                <w:sz w:val="22"/>
              </w:rPr>
              <w:t>17391,78</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b/>
                <w:szCs w:val="24"/>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b/>
                <w:color w:val="000000"/>
                <w:spacing w:val="-6"/>
                <w:szCs w:val="24"/>
              </w:rPr>
            </w:pPr>
            <w:r>
              <w:rPr>
                <w:b/>
                <w:color w:val="000000"/>
                <w:spacing w:val="-6"/>
                <w:szCs w:val="24"/>
              </w:rPr>
              <w:t>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hd w:val="clear" w:color="auto" w:fill="FFFFFF"/>
              <w:ind w:left="2"/>
              <w:jc w:val="center"/>
              <w:rPr>
                <w:b/>
                <w:color w:val="000000"/>
                <w:spacing w:val="-9"/>
                <w:szCs w:val="24"/>
              </w:rPr>
            </w:pPr>
            <w:r>
              <w:rPr>
                <w:b/>
                <w:color w:val="000000"/>
                <w:spacing w:val="-9"/>
                <w:szCs w:val="24"/>
              </w:rPr>
              <w:t>17,898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hd w:val="clear" w:color="auto" w:fill="FFFFFF"/>
              <w:ind w:left="2"/>
              <w:jc w:val="center"/>
              <w:rPr>
                <w:b/>
                <w:szCs w:val="24"/>
              </w:rPr>
            </w:pPr>
          </w:p>
        </w:tc>
      </w:tr>
    </w:tbl>
    <w:p w:rsidR="00E90D59" w:rsidRDefault="00E90D59" w:rsidP="00E90D59"/>
    <w:p w:rsidR="00E90D59" w:rsidRDefault="00E90D59" w:rsidP="00E90D59"/>
    <w:tbl>
      <w:tblPr>
        <w:tblW w:w="15627" w:type="dxa"/>
        <w:tblInd w:w="180" w:type="dxa"/>
        <w:tblLayout w:type="fixed"/>
        <w:tblCellMar>
          <w:left w:w="57" w:type="dxa"/>
          <w:right w:w="57" w:type="dxa"/>
        </w:tblCellMar>
        <w:tblLook w:val="0000" w:firstRow="0" w:lastRow="0" w:firstColumn="0" w:lastColumn="0" w:noHBand="0" w:noVBand="0"/>
      </w:tblPr>
      <w:tblGrid>
        <w:gridCol w:w="3705"/>
        <w:gridCol w:w="2693"/>
        <w:gridCol w:w="1229"/>
        <w:gridCol w:w="1548"/>
        <w:gridCol w:w="1912"/>
        <w:gridCol w:w="1276"/>
        <w:gridCol w:w="1842"/>
        <w:gridCol w:w="1422"/>
      </w:tblGrid>
      <w:tr w:rsidR="00E90D59" w:rsidTr="00CF5F16">
        <w:trPr>
          <w:trHeight w:val="227"/>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Default="00E90D59" w:rsidP="00CF5F16">
            <w:pPr>
              <w:jc w:val="center"/>
              <w:rPr>
                <w:szCs w:val="24"/>
              </w:rPr>
            </w:pPr>
            <w:r>
              <w:rPr>
                <w:szCs w:val="24"/>
              </w:rPr>
              <w:t>3</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Pr>
                <w:szCs w:val="24"/>
              </w:rPr>
              <w:t>4</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Pr>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Pr>
                <w:szCs w:val="24"/>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Pr>
                <w:szCs w:val="24"/>
              </w:rPr>
              <w:t>7</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Pr>
                <w:szCs w:val="24"/>
              </w:rPr>
              <w:t>8</w:t>
            </w:r>
          </w:p>
        </w:tc>
      </w:tr>
      <w:tr w:rsidR="00E90D59" w:rsidTr="00CF5F16">
        <w:trPr>
          <w:trHeight w:val="227"/>
        </w:trPr>
        <w:tc>
          <w:tcPr>
            <w:tcW w:w="6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b/>
                <w:szCs w:val="24"/>
              </w:rPr>
              <w:t>Котельные учреждений, организаций</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Default="00E90D59" w:rsidP="00CF5F16">
            <w:pPr>
              <w:jc w:val="center"/>
              <w:rPr>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napToGrid w:val="0"/>
              <w:jc w:val="center"/>
              <w:rPr>
                <w:szCs w:val="24"/>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napToGrid w:val="0"/>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napToGrid w:val="0"/>
              <w:jc w:val="center"/>
              <w:rPr>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napToGrid w:val="0"/>
              <w:jc w:val="center"/>
              <w:rPr>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napToGrid w:val="0"/>
              <w:jc w:val="center"/>
              <w:rPr>
                <w:szCs w:val="24"/>
              </w:rPr>
            </w:pPr>
          </w:p>
        </w:tc>
      </w:tr>
      <w:tr w:rsidR="00E90D59" w:rsidTr="00CF5F16">
        <w:trPr>
          <w:trHeight w:val="227"/>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rPr>
                <w:szCs w:val="24"/>
              </w:rPr>
            </w:pPr>
            <w:r w:rsidRPr="00AE335F">
              <w:rPr>
                <w:szCs w:val="24"/>
              </w:rPr>
              <w:t xml:space="preserve">Котельная </w:t>
            </w:r>
            <w:r>
              <w:rPr>
                <w:szCs w:val="24"/>
              </w:rPr>
              <w:t>а</w:t>
            </w:r>
            <w:r w:rsidRPr="00AE335F">
              <w:rPr>
                <w:szCs w:val="24"/>
              </w:rPr>
              <w:t>дминистраци</w:t>
            </w:r>
            <w:r>
              <w:rPr>
                <w:szCs w:val="24"/>
              </w:rPr>
              <w:t>и</w:t>
            </w:r>
            <w:r w:rsidRPr="00AE335F">
              <w:rPr>
                <w:szCs w:val="24"/>
              </w:rPr>
              <w:t xml:space="preserve"> Макарьевск</w:t>
            </w:r>
            <w:r>
              <w:rPr>
                <w:szCs w:val="24"/>
              </w:rPr>
              <w:t>ого</w:t>
            </w:r>
            <w:r w:rsidRPr="00AE335F">
              <w:rPr>
                <w:szCs w:val="24"/>
              </w:rPr>
              <w:t xml:space="preserve"> района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пл. Революции д.</w:t>
            </w:r>
            <w:r>
              <w:rPr>
                <w:szCs w:val="24"/>
              </w:rPr>
              <w:t xml:space="preserve"> </w:t>
            </w:r>
            <w:r w:rsidRPr="00AE335F">
              <w:rPr>
                <w:szCs w:val="24"/>
              </w:rPr>
              <w:t>8</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Pr>
                <w:szCs w:val="24"/>
              </w:rPr>
              <w:t>д</w:t>
            </w:r>
            <w:r w:rsidRPr="00AE335F">
              <w:rPr>
                <w:szCs w:val="24"/>
              </w:rPr>
              <w:t>рова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napToGrid w:val="0"/>
              <w:jc w:val="center"/>
              <w:rPr>
                <w:szCs w:val="24"/>
              </w:rPr>
            </w:pPr>
            <w:r w:rsidRPr="00AE335F">
              <w:rPr>
                <w:szCs w:val="24"/>
              </w:rPr>
              <w:t>395,0</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napToGrid w:val="0"/>
              <w:jc w:val="center"/>
              <w:rPr>
                <w:szCs w:val="24"/>
              </w:rPr>
            </w:pPr>
            <w:r w:rsidRPr="00AE335F">
              <w:rPr>
                <w:szCs w:val="24"/>
              </w:rPr>
              <w:t>Универсал-6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napToGrid w:val="0"/>
              <w:jc w:val="center"/>
              <w:rPr>
                <w:szCs w:val="24"/>
              </w:rPr>
            </w:pPr>
            <w:r w:rsidRPr="00AE335F">
              <w:rPr>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napToGrid w:val="0"/>
              <w:jc w:val="center"/>
              <w:rPr>
                <w:szCs w:val="24"/>
              </w:rPr>
            </w:pPr>
            <w:r w:rsidRPr="00AE335F">
              <w:rPr>
                <w:szCs w:val="24"/>
              </w:rPr>
              <w:t>0,48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napToGrid w:val="0"/>
              <w:jc w:val="center"/>
              <w:rPr>
                <w:szCs w:val="24"/>
              </w:rPr>
            </w:pPr>
            <w:r w:rsidRPr="00AE335F">
              <w:rPr>
                <w:szCs w:val="24"/>
              </w:rPr>
              <w:t>1984</w:t>
            </w:r>
          </w:p>
        </w:tc>
      </w:tr>
      <w:tr w:rsidR="00E90D59" w:rsidTr="00CF5F16">
        <w:trPr>
          <w:trHeight w:val="227"/>
        </w:trPr>
        <w:tc>
          <w:tcPr>
            <w:tcW w:w="3705"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both"/>
              <w:rPr>
                <w:szCs w:val="24"/>
              </w:rPr>
            </w:pPr>
            <w:r w:rsidRPr="00AE335F">
              <w:rPr>
                <w:szCs w:val="24"/>
              </w:rPr>
              <w:t xml:space="preserve">Котельная РЦД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ул. М. Советская д.</w:t>
            </w:r>
            <w:r>
              <w:rPr>
                <w:szCs w:val="24"/>
              </w:rPr>
              <w:t xml:space="preserve"> </w:t>
            </w:r>
            <w:r w:rsidRPr="00AE335F">
              <w:rPr>
                <w:szCs w:val="24"/>
              </w:rPr>
              <w:t>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Pr>
                <w:szCs w:val="24"/>
              </w:rPr>
              <w:t>д</w:t>
            </w:r>
            <w:r w:rsidRPr="00AE335F">
              <w:rPr>
                <w:szCs w:val="24"/>
              </w:rPr>
              <w:t>рова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313,1</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Универсал-6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hd w:val="clear" w:color="auto" w:fill="FFFFFF"/>
              <w:ind w:left="2"/>
              <w:jc w:val="center"/>
              <w:rPr>
                <w:color w:val="000000"/>
                <w:spacing w:val="-9"/>
                <w:szCs w:val="24"/>
              </w:rPr>
            </w:pPr>
            <w:r w:rsidRPr="00AE335F">
              <w:rPr>
                <w:szCs w:val="24"/>
              </w:rPr>
              <w:t>0,48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szCs w:val="24"/>
              </w:rPr>
            </w:pPr>
            <w:r w:rsidRPr="00AE335F">
              <w:rPr>
                <w:szCs w:val="24"/>
              </w:rPr>
              <w:t>1972</w:t>
            </w:r>
          </w:p>
        </w:tc>
      </w:tr>
      <w:tr w:rsidR="00E90D59" w:rsidTr="00CF5F16">
        <w:trPr>
          <w:trHeight w:val="227"/>
        </w:trPr>
        <w:tc>
          <w:tcPr>
            <w:tcW w:w="3705"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both"/>
              <w:rPr>
                <w:szCs w:val="24"/>
              </w:rPr>
            </w:pPr>
            <w:r w:rsidRPr="00AE335F">
              <w:rPr>
                <w:szCs w:val="24"/>
              </w:rPr>
              <w:t>Котельная МУП «ЖКХ»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ул. Дорожная д.</w:t>
            </w:r>
            <w:r>
              <w:rPr>
                <w:szCs w:val="24"/>
              </w:rPr>
              <w:t xml:space="preserve"> </w:t>
            </w:r>
            <w:r w:rsidRPr="00AE335F">
              <w:rPr>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Pr>
                <w:szCs w:val="24"/>
              </w:rPr>
              <w:t>д</w:t>
            </w:r>
            <w:r w:rsidRPr="00AE335F">
              <w:rPr>
                <w:szCs w:val="24"/>
              </w:rPr>
              <w:t>рова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403,0</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Универсал-6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0,4</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2006</w:t>
            </w:r>
          </w:p>
        </w:tc>
      </w:tr>
      <w:tr w:rsidR="00E90D59" w:rsidTr="00CF5F16">
        <w:trPr>
          <w:trHeight w:val="227"/>
        </w:trPr>
        <w:tc>
          <w:tcPr>
            <w:tcW w:w="3705"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both"/>
              <w:rPr>
                <w:szCs w:val="24"/>
              </w:rPr>
            </w:pPr>
            <w:r w:rsidRPr="00AE335F">
              <w:rPr>
                <w:szCs w:val="24"/>
              </w:rPr>
              <w:t xml:space="preserve">Котельная детского дома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ул. Ветлужская д.</w:t>
            </w:r>
            <w:r>
              <w:rPr>
                <w:szCs w:val="24"/>
              </w:rPr>
              <w:t xml:space="preserve"> </w:t>
            </w:r>
            <w:r w:rsidRPr="00AE335F">
              <w:rPr>
                <w:szCs w:val="24"/>
              </w:rPr>
              <w:t>73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Pr>
                <w:szCs w:val="24"/>
              </w:rPr>
              <w:t>д</w:t>
            </w:r>
            <w:r w:rsidRPr="00AE335F">
              <w:rPr>
                <w:szCs w:val="24"/>
              </w:rPr>
              <w:t>рова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372,3</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Универсал-5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0,18</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1994</w:t>
            </w:r>
          </w:p>
        </w:tc>
      </w:tr>
      <w:tr w:rsidR="00E90D59" w:rsidTr="00CF5F16">
        <w:trPr>
          <w:trHeight w:val="227"/>
        </w:trPr>
        <w:tc>
          <w:tcPr>
            <w:tcW w:w="3705"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rPr>
                <w:szCs w:val="24"/>
              </w:rPr>
            </w:pPr>
            <w:r w:rsidRPr="00AE335F">
              <w:rPr>
                <w:szCs w:val="24"/>
              </w:rPr>
              <w:t>Котельная МП «Хлебокомбинат»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ул. Валовая д.</w:t>
            </w:r>
            <w:r>
              <w:rPr>
                <w:szCs w:val="24"/>
              </w:rPr>
              <w:t xml:space="preserve"> </w:t>
            </w:r>
            <w:r w:rsidRPr="00AE335F">
              <w:rPr>
                <w:szCs w:val="24"/>
              </w:rPr>
              <w:t>68</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Default="00E90D59" w:rsidP="00CF5F16">
            <w:pPr>
              <w:jc w:val="center"/>
            </w:pPr>
            <w:r>
              <w:rPr>
                <w:szCs w:val="24"/>
              </w:rPr>
              <w:t>д</w:t>
            </w:r>
            <w:r w:rsidRPr="001E5070">
              <w:rPr>
                <w:szCs w:val="24"/>
              </w:rPr>
              <w:t>рова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1453,0</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Е-1,9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0,72</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1984</w:t>
            </w:r>
          </w:p>
        </w:tc>
      </w:tr>
      <w:tr w:rsidR="00E90D59" w:rsidTr="00CF5F16">
        <w:trPr>
          <w:trHeight w:val="227"/>
        </w:trPr>
        <w:tc>
          <w:tcPr>
            <w:tcW w:w="3705"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rPr>
                <w:szCs w:val="24"/>
              </w:rPr>
            </w:pPr>
            <w:r w:rsidRPr="00AE335F">
              <w:rPr>
                <w:szCs w:val="24"/>
              </w:rPr>
              <w:t>Котельная ООО «Макарьевские сыры»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jc w:val="center"/>
              <w:rPr>
                <w:szCs w:val="24"/>
              </w:rPr>
            </w:pPr>
            <w:r w:rsidRPr="00AE335F">
              <w:rPr>
                <w:szCs w:val="24"/>
              </w:rPr>
              <w:t>ул. Юрьевецкая д.</w:t>
            </w:r>
            <w:r>
              <w:rPr>
                <w:szCs w:val="24"/>
              </w:rPr>
              <w:t xml:space="preserve"> </w:t>
            </w:r>
            <w:r w:rsidRPr="00AE335F">
              <w:rPr>
                <w:szCs w:val="24"/>
              </w:rPr>
              <w:t>173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Default="00E90D59" w:rsidP="00CF5F16">
            <w:pPr>
              <w:jc w:val="center"/>
            </w:pPr>
            <w:r>
              <w:rPr>
                <w:szCs w:val="24"/>
              </w:rPr>
              <w:t>д</w:t>
            </w:r>
            <w:r w:rsidRPr="001E5070">
              <w:rPr>
                <w:szCs w:val="24"/>
              </w:rPr>
              <w:t>рова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1571,0</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Е-1,9</w:t>
            </w:r>
          </w:p>
          <w:p w:rsidR="00E90D59" w:rsidRPr="00AE335F" w:rsidRDefault="00E90D59" w:rsidP="00CF5F16">
            <w:pPr>
              <w:jc w:val="center"/>
              <w:rPr>
                <w:szCs w:val="24"/>
              </w:rPr>
            </w:pPr>
            <w:r w:rsidRPr="00AE335F">
              <w:rPr>
                <w:szCs w:val="24"/>
              </w:rPr>
              <w:t>РМГ-1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1</w:t>
            </w:r>
          </w:p>
          <w:p w:rsidR="00E90D59" w:rsidRPr="00AE335F" w:rsidRDefault="00E90D59" w:rsidP="00CF5F16">
            <w:pPr>
              <w:jc w:val="center"/>
              <w:rPr>
                <w:szCs w:val="24"/>
              </w:rPr>
            </w:pPr>
            <w:r w:rsidRPr="00AE335F">
              <w:rPr>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0,48</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E90D59" w:rsidRPr="00AE335F" w:rsidRDefault="00E90D59" w:rsidP="00CF5F16">
            <w:pPr>
              <w:snapToGrid w:val="0"/>
              <w:jc w:val="center"/>
              <w:rPr>
                <w:szCs w:val="24"/>
              </w:rPr>
            </w:pPr>
            <w:r w:rsidRPr="00AE335F">
              <w:rPr>
                <w:szCs w:val="24"/>
              </w:rPr>
              <w:t>1983</w:t>
            </w:r>
          </w:p>
          <w:p w:rsidR="00E90D59" w:rsidRPr="00AE335F" w:rsidRDefault="00E90D59" w:rsidP="00CF5F16">
            <w:pPr>
              <w:jc w:val="center"/>
              <w:rPr>
                <w:szCs w:val="24"/>
              </w:rPr>
            </w:pPr>
            <w:r w:rsidRPr="00AE335F">
              <w:rPr>
                <w:szCs w:val="24"/>
              </w:rPr>
              <w:t>1984</w:t>
            </w:r>
          </w:p>
        </w:tc>
      </w:tr>
      <w:tr w:rsidR="00E90D59" w:rsidTr="00CF5F16">
        <w:trPr>
          <w:trHeight w:val="227"/>
        </w:trPr>
        <w:tc>
          <w:tcPr>
            <w:tcW w:w="6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rPr>
                <w:b/>
                <w:szCs w:val="24"/>
              </w:rPr>
            </w:pPr>
            <w:r w:rsidRPr="00AE335F">
              <w:rPr>
                <w:b/>
                <w:szCs w:val="24"/>
              </w:rPr>
              <w:t xml:space="preserve">Итого по </w:t>
            </w:r>
            <w:r>
              <w:rPr>
                <w:b/>
                <w:szCs w:val="24"/>
              </w:rPr>
              <w:t>к</w:t>
            </w:r>
            <w:r w:rsidRPr="00AE335F">
              <w:rPr>
                <w:b/>
                <w:szCs w:val="24"/>
              </w:rPr>
              <w:t>отельным учреждений, организаций</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b/>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b/>
                <w:bCs/>
                <w:color w:val="000000"/>
                <w:szCs w:val="24"/>
              </w:rPr>
            </w:pPr>
            <w:r>
              <w:rPr>
                <w:b/>
                <w:bCs/>
                <w:color w:val="000000"/>
                <w:szCs w:val="24"/>
              </w:rPr>
              <w:fldChar w:fldCharType="begin"/>
            </w:r>
            <w:r>
              <w:rPr>
                <w:b/>
                <w:bCs/>
                <w:color w:val="000000"/>
                <w:szCs w:val="24"/>
              </w:rPr>
              <w:instrText xml:space="preserve"> =SUM(ABOVE) </w:instrText>
            </w:r>
            <w:r>
              <w:rPr>
                <w:b/>
                <w:bCs/>
                <w:color w:val="000000"/>
                <w:szCs w:val="24"/>
              </w:rPr>
              <w:fldChar w:fldCharType="separate"/>
            </w:r>
            <w:r>
              <w:rPr>
                <w:b/>
                <w:bCs/>
                <w:noProof/>
                <w:color w:val="000000"/>
                <w:szCs w:val="24"/>
              </w:rPr>
              <w:t>5541,9</w:t>
            </w:r>
            <w:r>
              <w:rPr>
                <w:b/>
                <w:bCs/>
                <w:color w:val="000000"/>
                <w:szCs w:val="24"/>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b/>
                <w:bCs/>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b/>
                <w:bCs/>
                <w:color w:val="000000"/>
                <w:szCs w:val="24"/>
              </w:rPr>
            </w:pPr>
            <w:r>
              <w:rPr>
                <w:b/>
                <w:bCs/>
                <w:color w:val="000000"/>
                <w:szCs w:val="24"/>
              </w:rPr>
              <w:t>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b/>
                <w:bCs/>
                <w:color w:val="000000"/>
                <w:szCs w:val="24"/>
              </w:rPr>
            </w:pPr>
            <w:r>
              <w:rPr>
                <w:b/>
                <w:bCs/>
                <w:color w:val="000000"/>
                <w:szCs w:val="24"/>
              </w:rPr>
              <w:fldChar w:fldCharType="begin"/>
            </w:r>
            <w:r>
              <w:rPr>
                <w:b/>
                <w:bCs/>
                <w:color w:val="000000"/>
                <w:szCs w:val="24"/>
              </w:rPr>
              <w:instrText xml:space="preserve"> =SUM(ABOVE) </w:instrText>
            </w:r>
            <w:r>
              <w:rPr>
                <w:b/>
                <w:bCs/>
                <w:color w:val="000000"/>
                <w:szCs w:val="24"/>
              </w:rPr>
              <w:fldChar w:fldCharType="separate"/>
            </w:r>
            <w:r>
              <w:rPr>
                <w:b/>
                <w:bCs/>
                <w:noProof/>
                <w:color w:val="000000"/>
                <w:szCs w:val="24"/>
              </w:rPr>
              <w:t>2,74</w:t>
            </w:r>
            <w:r>
              <w:rPr>
                <w:b/>
                <w:bCs/>
                <w:color w:val="000000"/>
                <w:szCs w:val="24"/>
              </w:rPr>
              <w:fldChar w:fldCharType="end"/>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hd w:val="clear" w:color="auto" w:fill="FFFFFF"/>
              <w:ind w:left="2"/>
              <w:jc w:val="center"/>
              <w:rPr>
                <w:b/>
                <w:szCs w:val="24"/>
              </w:rPr>
            </w:pPr>
          </w:p>
        </w:tc>
      </w:tr>
      <w:tr w:rsidR="00E90D59" w:rsidTr="00CF5F16">
        <w:trPr>
          <w:trHeight w:val="227"/>
        </w:trPr>
        <w:tc>
          <w:tcPr>
            <w:tcW w:w="6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rPr>
                <w:b/>
                <w:szCs w:val="24"/>
              </w:rPr>
            </w:pPr>
            <w:r w:rsidRPr="00AE335F">
              <w:rPr>
                <w:b/>
                <w:szCs w:val="24"/>
              </w:rPr>
              <w:t>Всего по городскому поселению</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b/>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b/>
                <w:bCs/>
                <w:color w:val="000000"/>
                <w:szCs w:val="24"/>
              </w:rPr>
            </w:pPr>
            <w:r w:rsidRPr="004E77D7">
              <w:rPr>
                <w:b/>
                <w:color w:val="000000"/>
                <w:sz w:val="22"/>
              </w:rPr>
              <w:t>22933,68</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b/>
                <w:bCs/>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b/>
                <w:bCs/>
                <w:color w:val="000000"/>
                <w:szCs w:val="24"/>
              </w:rPr>
            </w:pPr>
            <w:r w:rsidRPr="00AE335F">
              <w:rPr>
                <w:b/>
                <w:bCs/>
                <w:color w:val="000000"/>
                <w:szCs w:val="24"/>
              </w:rPr>
              <w:t>5</w:t>
            </w:r>
            <w:r>
              <w:rPr>
                <w:b/>
                <w:bCs/>
                <w:color w:val="000000"/>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jc w:val="center"/>
              <w:rPr>
                <w:b/>
                <w:bCs/>
                <w:color w:val="000000"/>
                <w:szCs w:val="24"/>
              </w:rPr>
            </w:pPr>
            <w:r>
              <w:rPr>
                <w:b/>
                <w:bCs/>
                <w:color w:val="000000"/>
                <w:szCs w:val="24"/>
              </w:rPr>
              <w:t>20,638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E90D59" w:rsidRPr="00AE335F" w:rsidRDefault="00E90D59" w:rsidP="00CF5F16">
            <w:pPr>
              <w:shd w:val="clear" w:color="auto" w:fill="FFFFFF"/>
              <w:ind w:left="2"/>
              <w:jc w:val="center"/>
              <w:rPr>
                <w:b/>
                <w:szCs w:val="24"/>
              </w:rPr>
            </w:pPr>
          </w:p>
        </w:tc>
      </w:tr>
    </w:tbl>
    <w:p w:rsidR="0041049E" w:rsidRDefault="0041049E" w:rsidP="0041049E">
      <w:pPr>
        <w:rPr>
          <w:sz w:val="26"/>
          <w:szCs w:val="26"/>
        </w:rPr>
      </w:pPr>
    </w:p>
    <w:p w:rsidR="0041049E" w:rsidRPr="001B34F1" w:rsidRDefault="0041049E" w:rsidP="0041049E">
      <w:pPr>
        <w:rPr>
          <w:sz w:val="26"/>
          <w:szCs w:val="26"/>
        </w:rPr>
      </w:pPr>
    </w:p>
    <w:p w:rsidR="00627503" w:rsidRDefault="00627503" w:rsidP="00627503">
      <w:pPr>
        <w:pStyle w:val="ConsPlusNormal"/>
        <w:widowControl/>
        <w:tabs>
          <w:tab w:val="left" w:pos="0"/>
        </w:tabs>
        <w:ind w:firstLine="0"/>
        <w:jc w:val="both"/>
        <w:rPr>
          <w:rFonts w:ascii="Times New Roman" w:hAnsi="Times New Roman" w:cs="Times New Roman"/>
          <w:bCs/>
          <w:sz w:val="26"/>
          <w:szCs w:val="26"/>
        </w:rPr>
      </w:pPr>
    </w:p>
    <w:p w:rsidR="00607144" w:rsidRDefault="00607144" w:rsidP="00627503">
      <w:pPr>
        <w:pStyle w:val="ConsPlusNormal"/>
        <w:widowControl/>
        <w:tabs>
          <w:tab w:val="left" w:pos="0"/>
        </w:tabs>
        <w:ind w:firstLine="0"/>
        <w:jc w:val="both"/>
        <w:rPr>
          <w:rFonts w:ascii="Times New Roman" w:hAnsi="Times New Roman" w:cs="Times New Roman"/>
          <w:bCs/>
          <w:sz w:val="26"/>
          <w:szCs w:val="26"/>
        </w:rPr>
      </w:pPr>
    </w:p>
    <w:p w:rsidR="00607144" w:rsidRDefault="00607144" w:rsidP="00627503">
      <w:pPr>
        <w:pStyle w:val="ConsPlusNormal"/>
        <w:widowControl/>
        <w:tabs>
          <w:tab w:val="left" w:pos="0"/>
        </w:tabs>
        <w:ind w:firstLine="0"/>
        <w:jc w:val="both"/>
        <w:rPr>
          <w:rFonts w:ascii="Times New Roman" w:hAnsi="Times New Roman" w:cs="Times New Roman"/>
          <w:bCs/>
          <w:sz w:val="26"/>
          <w:szCs w:val="26"/>
        </w:rPr>
        <w:sectPr w:rsidR="00607144" w:rsidSect="00627503">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567" w:bottom="851" w:left="567" w:header="567" w:footer="403" w:gutter="0"/>
          <w:cols w:space="720"/>
          <w:docGrid w:linePitch="360"/>
        </w:sectPr>
      </w:pPr>
    </w:p>
    <w:p w:rsidR="00B8306E" w:rsidRPr="00D63421" w:rsidRDefault="00B8306E" w:rsidP="00B8306E">
      <w:pPr>
        <w:pStyle w:val="ConsPlusNormal"/>
        <w:widowControl/>
        <w:spacing w:after="120"/>
        <w:ind w:firstLine="0"/>
        <w:jc w:val="both"/>
        <w:rPr>
          <w:rFonts w:ascii="Times New Roman" w:hAnsi="Times New Roman" w:cs="Times New Roman"/>
          <w:bCs/>
          <w:sz w:val="26"/>
          <w:szCs w:val="26"/>
        </w:rPr>
      </w:pPr>
      <w:r w:rsidRPr="00D63421">
        <w:rPr>
          <w:rFonts w:ascii="Times New Roman" w:hAnsi="Times New Roman" w:cs="Times New Roman"/>
          <w:b/>
          <w:sz w:val="26"/>
          <w:szCs w:val="26"/>
        </w:rPr>
        <w:lastRenderedPageBreak/>
        <w:t>1.3 Тепловые сети и системы теплоснабжения</w:t>
      </w:r>
    </w:p>
    <w:p w:rsidR="00E90D59" w:rsidRPr="00C1122E" w:rsidRDefault="00E90D59" w:rsidP="00E90D59">
      <w:pPr>
        <w:pStyle w:val="ConsPlusNormal"/>
        <w:widowControl/>
        <w:ind w:firstLine="567"/>
        <w:jc w:val="both"/>
        <w:rPr>
          <w:rFonts w:ascii="Times New Roman" w:hAnsi="Times New Roman" w:cs="Times New Roman"/>
          <w:sz w:val="26"/>
          <w:szCs w:val="26"/>
        </w:rPr>
      </w:pPr>
      <w:r w:rsidRPr="00C1122E">
        <w:rPr>
          <w:rFonts w:ascii="Times New Roman" w:hAnsi="Times New Roman" w:cs="Times New Roman"/>
          <w:bCs/>
          <w:sz w:val="26"/>
          <w:szCs w:val="26"/>
        </w:rPr>
        <w:t xml:space="preserve">Тепловые сети от муниципальных теплоисточников являются локальными, транспортирующими тепловую энергию от отдельных котельных. Резервирующих перемычек между тепловыми сетями нет. Основными типами прокладки тепловых сетей в городском поселении является подземная в лотках и надземная на высоких и низких опорах. Преимущественно подземную канальную прокладку имеют тепловые сети от котельной 21 квартала, детского сада «Росинка», библиотеки, МСШ №1 и Сервисбыта.  Преимущественно надземную прокладку имеют тепловые сети от котельной 13 квартала, 23 квартала, 27 квартала, МСШ №2, детсада «Солнышко» и Лесторга. Практически все тепловые сети спроектированы и проложены до 1990 г. по </w:t>
      </w:r>
      <w:r w:rsidRPr="00C1122E">
        <w:rPr>
          <w:rFonts w:ascii="Times New Roman" w:hAnsi="Times New Roman" w:cs="Times New Roman"/>
          <w:sz w:val="26"/>
          <w:szCs w:val="26"/>
        </w:rPr>
        <w:t xml:space="preserve">Нормам проектирования тепловой изоляции для трубопроводов и оборудования электростанций и тепловых сетей, 1959 г. Основной теплоизоляционный материал – минераловатные маты, которые сверху уплотнились. Теплозащитные свойства такой теплоизоляции в 1,5 – 2 раза ниже, чем по нормативам. </w:t>
      </w:r>
      <w:r>
        <w:rPr>
          <w:rFonts w:ascii="Times New Roman" w:hAnsi="Times New Roman" w:cs="Times New Roman"/>
          <w:sz w:val="26"/>
          <w:szCs w:val="26"/>
        </w:rPr>
        <w:t>Ремонт тепловой изоляции производился также с помощью минераловатных матов. При этом теплозащитные свойства теплоизоляции доводились до проектных норм.</w:t>
      </w:r>
    </w:p>
    <w:p w:rsidR="00E90D59" w:rsidRDefault="00E90D59" w:rsidP="00E90D59">
      <w:pPr>
        <w:pStyle w:val="ConsPlusNormal"/>
        <w:widowControl/>
        <w:ind w:firstLine="567"/>
        <w:jc w:val="both"/>
        <w:rPr>
          <w:rFonts w:ascii="Times New Roman" w:hAnsi="Times New Roman" w:cs="Times New Roman"/>
          <w:bCs/>
          <w:sz w:val="26"/>
          <w:szCs w:val="26"/>
        </w:rPr>
      </w:pPr>
      <w:r>
        <w:rPr>
          <w:rFonts w:ascii="Times New Roman" w:hAnsi="Times New Roman" w:cs="Times New Roman"/>
          <w:sz w:val="26"/>
          <w:szCs w:val="26"/>
        </w:rPr>
        <w:t>Т</w:t>
      </w:r>
      <w:r w:rsidRPr="00C1122E">
        <w:rPr>
          <w:rFonts w:ascii="Times New Roman" w:hAnsi="Times New Roman" w:cs="Times New Roman"/>
          <w:sz w:val="26"/>
          <w:szCs w:val="26"/>
        </w:rPr>
        <w:t>епловые сети от</w:t>
      </w:r>
      <w:r>
        <w:rPr>
          <w:rFonts w:ascii="Times New Roman" w:hAnsi="Times New Roman" w:cs="Times New Roman"/>
          <w:sz w:val="26"/>
          <w:szCs w:val="26"/>
        </w:rPr>
        <w:t xml:space="preserve"> муниципальных</w:t>
      </w:r>
      <w:r w:rsidRPr="00C1122E">
        <w:rPr>
          <w:rFonts w:ascii="Times New Roman" w:hAnsi="Times New Roman" w:cs="Times New Roman"/>
          <w:sz w:val="26"/>
          <w:szCs w:val="26"/>
        </w:rPr>
        <w:t xml:space="preserve"> котельных </w:t>
      </w:r>
      <w:r w:rsidRPr="00C1122E">
        <w:rPr>
          <w:rFonts w:ascii="Times New Roman" w:hAnsi="Times New Roman" w:cs="Times New Roman"/>
          <w:bCs/>
          <w:sz w:val="26"/>
          <w:szCs w:val="26"/>
        </w:rPr>
        <w:t>ООО «</w:t>
      </w:r>
      <w:r>
        <w:rPr>
          <w:rFonts w:ascii="Times New Roman" w:hAnsi="Times New Roman" w:cs="Times New Roman"/>
          <w:bCs/>
          <w:sz w:val="26"/>
          <w:szCs w:val="26"/>
        </w:rPr>
        <w:t>КХ г.</w:t>
      </w:r>
      <w:r w:rsidRPr="00C1122E">
        <w:rPr>
          <w:rFonts w:ascii="Times New Roman" w:hAnsi="Times New Roman" w:cs="Times New Roman"/>
          <w:bCs/>
          <w:sz w:val="26"/>
          <w:szCs w:val="26"/>
        </w:rPr>
        <w:t xml:space="preserve"> Макарьев» имеют суммарную протяженность </w:t>
      </w:r>
      <w:r>
        <w:rPr>
          <w:rFonts w:ascii="Times New Roman" w:hAnsi="Times New Roman" w:cs="Times New Roman"/>
          <w:bCs/>
          <w:sz w:val="26"/>
          <w:szCs w:val="26"/>
        </w:rPr>
        <w:t>10,222</w:t>
      </w:r>
      <w:r w:rsidRPr="00C1122E">
        <w:rPr>
          <w:rFonts w:ascii="Times New Roman" w:hAnsi="Times New Roman" w:cs="Times New Roman"/>
          <w:bCs/>
          <w:sz w:val="26"/>
          <w:szCs w:val="26"/>
        </w:rPr>
        <w:t xml:space="preserve"> км (в 2-х трубном исчислении) при среднем наружном диаметре 70 мм</w:t>
      </w:r>
      <w:r>
        <w:rPr>
          <w:rFonts w:ascii="Times New Roman" w:hAnsi="Times New Roman" w:cs="Times New Roman"/>
          <w:bCs/>
          <w:sz w:val="26"/>
          <w:szCs w:val="26"/>
        </w:rPr>
        <w:t xml:space="preserve"> и </w:t>
      </w:r>
      <w:r w:rsidRPr="00C1122E">
        <w:rPr>
          <w:rFonts w:ascii="Times New Roman" w:hAnsi="Times New Roman" w:cs="Times New Roman"/>
          <w:sz w:val="26"/>
          <w:szCs w:val="26"/>
        </w:rPr>
        <w:t>0,6 км подземной прокладки</w:t>
      </w:r>
      <w:r w:rsidRPr="00C1122E">
        <w:rPr>
          <w:rFonts w:ascii="Times New Roman" w:hAnsi="Times New Roman" w:cs="Times New Roman"/>
          <w:bCs/>
          <w:sz w:val="26"/>
          <w:szCs w:val="26"/>
        </w:rPr>
        <w:t xml:space="preserve"> от котельной </w:t>
      </w:r>
      <w:r w:rsidRPr="00C1122E">
        <w:rPr>
          <w:rFonts w:ascii="Times New Roman" w:hAnsi="Times New Roman" w:cs="Times New Roman"/>
          <w:sz w:val="26"/>
          <w:szCs w:val="26"/>
        </w:rPr>
        <w:t>ОГБПОУ МПТ.</w:t>
      </w:r>
      <w:r w:rsidRPr="00C1122E">
        <w:rPr>
          <w:rFonts w:ascii="Times New Roman" w:hAnsi="Times New Roman" w:cs="Times New Roman"/>
          <w:bCs/>
          <w:sz w:val="26"/>
          <w:szCs w:val="26"/>
        </w:rPr>
        <w:t xml:space="preserve">  </w:t>
      </w:r>
    </w:p>
    <w:p w:rsidR="00E90D59" w:rsidRPr="00C1122E" w:rsidRDefault="00E90D59" w:rsidP="00E90D59">
      <w:pPr>
        <w:pStyle w:val="ConsPlusNormal"/>
        <w:widowControl/>
        <w:ind w:firstLine="567"/>
        <w:jc w:val="both"/>
        <w:rPr>
          <w:rFonts w:ascii="Times New Roman" w:hAnsi="Times New Roman" w:cs="Times New Roman"/>
          <w:bCs/>
          <w:sz w:val="26"/>
          <w:szCs w:val="26"/>
        </w:rPr>
      </w:pPr>
      <w:r w:rsidRPr="00C1122E">
        <w:rPr>
          <w:rFonts w:ascii="Times New Roman" w:hAnsi="Times New Roman" w:cs="Times New Roman"/>
          <w:bCs/>
          <w:sz w:val="26"/>
          <w:szCs w:val="26"/>
        </w:rPr>
        <w:t xml:space="preserve"> Сведения о материальных характеристиках тепловых сетей приведены в таблице 1.3.1. </w:t>
      </w:r>
    </w:p>
    <w:p w:rsidR="00E90D59" w:rsidRPr="00C1122E" w:rsidRDefault="00FE5868" w:rsidP="00E90D59">
      <w:pPr>
        <w:pStyle w:val="ConsPlu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Существующий</w:t>
      </w:r>
      <w:r w:rsidR="00E90D59">
        <w:rPr>
          <w:rFonts w:ascii="Times New Roman" w:hAnsi="Times New Roman" w:cs="Times New Roman"/>
          <w:bCs/>
          <w:sz w:val="26"/>
          <w:szCs w:val="26"/>
        </w:rPr>
        <w:t xml:space="preserve"> температурный график работы котельных </w:t>
      </w:r>
      <w:r>
        <w:rPr>
          <w:rFonts w:ascii="Times New Roman" w:hAnsi="Times New Roman" w:cs="Times New Roman"/>
          <w:bCs/>
          <w:sz w:val="26"/>
          <w:szCs w:val="26"/>
        </w:rPr>
        <w:t>95</w:t>
      </w:r>
      <w:r w:rsidR="00E90D59">
        <w:rPr>
          <w:rFonts w:ascii="Times New Roman" w:hAnsi="Times New Roman" w:cs="Times New Roman"/>
          <w:bCs/>
          <w:sz w:val="26"/>
          <w:szCs w:val="26"/>
        </w:rPr>
        <w:t>/</w:t>
      </w:r>
      <w:r>
        <w:rPr>
          <w:rFonts w:ascii="Times New Roman" w:hAnsi="Times New Roman" w:cs="Times New Roman"/>
          <w:bCs/>
          <w:sz w:val="26"/>
          <w:szCs w:val="26"/>
        </w:rPr>
        <w:t>7</w:t>
      </w:r>
      <w:r w:rsidR="00E90D59">
        <w:rPr>
          <w:rFonts w:ascii="Times New Roman" w:hAnsi="Times New Roman" w:cs="Times New Roman"/>
          <w:bCs/>
          <w:sz w:val="26"/>
          <w:szCs w:val="26"/>
        </w:rPr>
        <w:t>0</w:t>
      </w:r>
      <w:r w:rsidR="00E90D59" w:rsidRPr="00AE335F">
        <w:rPr>
          <w:rFonts w:ascii="Times New Roman" w:hAnsi="Times New Roman" w:cs="Times New Roman"/>
          <w:bCs/>
          <w:sz w:val="26"/>
          <w:szCs w:val="26"/>
          <w:vertAlign w:val="superscript"/>
        </w:rPr>
        <w:t>о</w:t>
      </w:r>
      <w:r w:rsidR="00E90D59" w:rsidRPr="00AE335F">
        <w:rPr>
          <w:rFonts w:ascii="Times New Roman" w:hAnsi="Times New Roman" w:cs="Times New Roman"/>
          <w:bCs/>
          <w:sz w:val="26"/>
          <w:szCs w:val="26"/>
        </w:rPr>
        <w:t>С</w:t>
      </w:r>
      <w:r w:rsidR="002A3F3E">
        <w:rPr>
          <w:rFonts w:ascii="Times New Roman" w:hAnsi="Times New Roman" w:cs="Times New Roman"/>
          <w:bCs/>
          <w:sz w:val="26"/>
          <w:szCs w:val="26"/>
        </w:rPr>
        <w:t xml:space="preserve">, </w:t>
      </w:r>
      <w:r w:rsidR="00E90D59">
        <w:rPr>
          <w:rFonts w:ascii="Times New Roman" w:hAnsi="Times New Roman" w:cs="Times New Roman"/>
          <w:bCs/>
          <w:sz w:val="26"/>
          <w:szCs w:val="26"/>
        </w:rPr>
        <w:t xml:space="preserve">представлен </w:t>
      </w:r>
      <w:r>
        <w:rPr>
          <w:rFonts w:ascii="Times New Roman" w:hAnsi="Times New Roman" w:cs="Times New Roman"/>
          <w:bCs/>
          <w:sz w:val="26"/>
          <w:szCs w:val="26"/>
        </w:rPr>
        <w:t>в таблице 1.3.2</w:t>
      </w:r>
      <w:r w:rsidR="00E90D59">
        <w:rPr>
          <w:rFonts w:ascii="Times New Roman" w:hAnsi="Times New Roman" w:cs="Times New Roman"/>
          <w:bCs/>
          <w:sz w:val="26"/>
          <w:szCs w:val="26"/>
        </w:rPr>
        <w:t>.</w:t>
      </w:r>
    </w:p>
    <w:p w:rsidR="00E90D59" w:rsidRDefault="00E90D59" w:rsidP="00E90D59">
      <w:pPr>
        <w:pStyle w:val="ConsPlusNormal"/>
        <w:widowControl/>
        <w:ind w:firstLine="567"/>
        <w:jc w:val="both"/>
        <w:rPr>
          <w:rFonts w:ascii="Times New Roman" w:hAnsi="Times New Roman" w:cs="Times New Roman"/>
          <w:bCs/>
          <w:sz w:val="26"/>
          <w:szCs w:val="26"/>
        </w:rPr>
      </w:pPr>
      <w:r w:rsidRPr="00C1122E">
        <w:rPr>
          <w:rFonts w:ascii="Times New Roman" w:hAnsi="Times New Roman" w:cs="Times New Roman"/>
          <w:bCs/>
          <w:sz w:val="26"/>
          <w:szCs w:val="26"/>
        </w:rPr>
        <w:t>Регулирование отпуска тепловой энергии потребителям – качественное путем изменения температуры теплоносителя в подающем трубопроводе в зависимости от температуры наружного воздуха по утвержденному графику. Все тепловые сети закрытого типа без разбора из них теплоносителя. Горячее водоснабжение от котельной бани осуществляется по отдельной 2-х трубной линии.</w:t>
      </w:r>
      <w:r>
        <w:rPr>
          <w:rFonts w:ascii="Times New Roman" w:hAnsi="Times New Roman" w:cs="Times New Roman"/>
          <w:bCs/>
          <w:sz w:val="26"/>
          <w:szCs w:val="26"/>
        </w:rPr>
        <w:t xml:space="preserve"> Температура горячей воды </w:t>
      </w:r>
      <w:r w:rsidR="002A3F3E">
        <w:rPr>
          <w:rFonts w:ascii="Times New Roman" w:hAnsi="Times New Roman" w:cs="Times New Roman"/>
          <w:bCs/>
          <w:sz w:val="26"/>
          <w:szCs w:val="26"/>
        </w:rPr>
        <w:t xml:space="preserve">должна </w:t>
      </w:r>
      <w:r>
        <w:rPr>
          <w:rFonts w:ascii="Times New Roman" w:hAnsi="Times New Roman" w:cs="Times New Roman"/>
          <w:bCs/>
          <w:sz w:val="26"/>
          <w:szCs w:val="26"/>
        </w:rPr>
        <w:t>составля</w:t>
      </w:r>
      <w:r w:rsidR="002A3F3E">
        <w:rPr>
          <w:rFonts w:ascii="Times New Roman" w:hAnsi="Times New Roman" w:cs="Times New Roman"/>
          <w:bCs/>
          <w:sz w:val="26"/>
          <w:szCs w:val="26"/>
        </w:rPr>
        <w:t>ть</w:t>
      </w:r>
      <w:r>
        <w:rPr>
          <w:rFonts w:ascii="Times New Roman" w:hAnsi="Times New Roman" w:cs="Times New Roman"/>
          <w:bCs/>
          <w:sz w:val="26"/>
          <w:szCs w:val="26"/>
        </w:rPr>
        <w:t xml:space="preserve"> 60</w:t>
      </w:r>
      <w:r w:rsidRPr="00E51FA4">
        <w:rPr>
          <w:rFonts w:ascii="Times New Roman" w:hAnsi="Times New Roman" w:cs="Times New Roman"/>
          <w:bCs/>
          <w:sz w:val="26"/>
          <w:szCs w:val="26"/>
          <w:vertAlign w:val="superscript"/>
        </w:rPr>
        <w:t>о</w:t>
      </w:r>
      <w:r>
        <w:rPr>
          <w:rFonts w:ascii="Times New Roman" w:hAnsi="Times New Roman" w:cs="Times New Roman"/>
          <w:bCs/>
          <w:sz w:val="26"/>
          <w:szCs w:val="26"/>
        </w:rPr>
        <w:t xml:space="preserve">С. </w:t>
      </w:r>
    </w:p>
    <w:p w:rsidR="001B34F1" w:rsidRDefault="00E90D59" w:rsidP="00E90D59">
      <w:pPr>
        <w:pStyle w:val="ConsPlusNormal"/>
        <w:widowControl/>
        <w:spacing w:after="120"/>
        <w:ind w:firstLine="567"/>
        <w:jc w:val="both"/>
        <w:rPr>
          <w:rFonts w:ascii="Times New Roman" w:hAnsi="Times New Roman" w:cs="Times New Roman"/>
          <w:bCs/>
          <w:sz w:val="24"/>
          <w:szCs w:val="24"/>
        </w:rPr>
      </w:pPr>
      <w:r>
        <w:rPr>
          <w:rFonts w:ascii="Times New Roman" w:hAnsi="Times New Roman" w:cs="Times New Roman"/>
          <w:bCs/>
          <w:sz w:val="26"/>
          <w:szCs w:val="26"/>
        </w:rPr>
        <w:t>На тепловых вводах многоквартирных и индивидуальных жилых домов установлен 91 узел учета тепловой энергии. 14 узлов учета теплоты установлено бюджетными потребителями, 2 теплосчетчика установлено прочими потребителями. Не имеет узла учета тепловой энергии только детский сад «Солнышко». Действующие узлы учета отпускаемой тепловой энергии имеются на котельных 21 квартала, ДМШ, библиотеки, детсада «Росинка». Смонтированный узел учета на котельной 23 квартала не исправен</w:t>
      </w:r>
      <w:r w:rsidR="002A3F3E">
        <w:rPr>
          <w:rFonts w:ascii="Times New Roman" w:hAnsi="Times New Roman" w:cs="Times New Roman"/>
          <w:bCs/>
          <w:sz w:val="26"/>
          <w:szCs w:val="26"/>
        </w:rPr>
        <w:t xml:space="preserve"> и должен быть введен в эксплуатацию</w:t>
      </w:r>
      <w:r>
        <w:rPr>
          <w:rFonts w:ascii="Times New Roman" w:hAnsi="Times New Roman" w:cs="Times New Roman"/>
          <w:bCs/>
          <w:sz w:val="26"/>
          <w:szCs w:val="26"/>
        </w:rPr>
        <w:t>.</w:t>
      </w:r>
      <w:r w:rsidR="001B34F1">
        <w:rPr>
          <w:rFonts w:ascii="Times New Roman" w:hAnsi="Times New Roman" w:cs="Times New Roman"/>
          <w:bCs/>
          <w:sz w:val="26"/>
          <w:szCs w:val="26"/>
        </w:rPr>
        <w:t xml:space="preserve"> </w:t>
      </w:r>
    </w:p>
    <w:p w:rsidR="001B34F1" w:rsidRDefault="001B34F1" w:rsidP="001B34F1">
      <w:pPr>
        <w:pStyle w:val="ConsPlusNormal"/>
        <w:widowControl/>
        <w:ind w:firstLine="567"/>
        <w:jc w:val="right"/>
        <w:rPr>
          <w:rFonts w:ascii="Times New Roman" w:hAnsi="Times New Roman" w:cs="Times New Roman"/>
          <w:bCs/>
          <w:sz w:val="24"/>
          <w:szCs w:val="24"/>
        </w:rPr>
      </w:pPr>
    </w:p>
    <w:p w:rsidR="001B34F1" w:rsidRDefault="001B34F1" w:rsidP="001B34F1">
      <w:pPr>
        <w:pStyle w:val="ConsPlusNormal"/>
        <w:widowControl/>
        <w:ind w:firstLine="567"/>
        <w:jc w:val="right"/>
        <w:rPr>
          <w:rFonts w:ascii="Times New Roman" w:hAnsi="Times New Roman" w:cs="Times New Roman"/>
          <w:bCs/>
          <w:sz w:val="24"/>
          <w:szCs w:val="24"/>
        </w:rPr>
      </w:pPr>
    </w:p>
    <w:p w:rsidR="001B34F1" w:rsidRDefault="001B34F1" w:rsidP="001B34F1">
      <w:pPr>
        <w:pStyle w:val="ConsPlusNormal"/>
        <w:widowControl/>
        <w:ind w:firstLine="567"/>
        <w:jc w:val="right"/>
        <w:rPr>
          <w:rFonts w:ascii="Times New Roman" w:hAnsi="Times New Roman" w:cs="Times New Roman"/>
          <w:bCs/>
          <w:sz w:val="24"/>
          <w:szCs w:val="24"/>
        </w:rPr>
      </w:pPr>
    </w:p>
    <w:p w:rsidR="001B34F1" w:rsidRDefault="001B34F1" w:rsidP="001B34F1">
      <w:pPr>
        <w:pStyle w:val="ConsPlusNormal"/>
        <w:widowControl/>
        <w:ind w:firstLine="567"/>
        <w:jc w:val="right"/>
        <w:rPr>
          <w:rFonts w:ascii="Times New Roman" w:hAnsi="Times New Roman" w:cs="Times New Roman"/>
          <w:bCs/>
          <w:sz w:val="24"/>
          <w:szCs w:val="24"/>
        </w:rPr>
      </w:pPr>
    </w:p>
    <w:p w:rsidR="001B34F1" w:rsidRDefault="001B34F1" w:rsidP="001B34F1">
      <w:pPr>
        <w:pStyle w:val="ConsPlusNormal"/>
        <w:widowControl/>
        <w:ind w:firstLine="567"/>
        <w:jc w:val="right"/>
        <w:rPr>
          <w:rFonts w:ascii="Times New Roman" w:hAnsi="Times New Roman" w:cs="Times New Roman"/>
          <w:bCs/>
          <w:sz w:val="24"/>
          <w:szCs w:val="24"/>
        </w:rPr>
      </w:pPr>
    </w:p>
    <w:p w:rsidR="001B34F1" w:rsidRDefault="001B34F1" w:rsidP="001B34F1">
      <w:pPr>
        <w:pStyle w:val="ConsPlusNormal"/>
        <w:widowControl/>
        <w:ind w:firstLine="567"/>
        <w:jc w:val="right"/>
        <w:rPr>
          <w:rFonts w:ascii="Times New Roman" w:hAnsi="Times New Roman" w:cs="Times New Roman"/>
          <w:bCs/>
          <w:sz w:val="24"/>
          <w:szCs w:val="24"/>
        </w:rPr>
      </w:pPr>
    </w:p>
    <w:p w:rsidR="001B34F1" w:rsidRDefault="001B34F1" w:rsidP="001B34F1">
      <w:pPr>
        <w:pStyle w:val="ConsPlusNormal"/>
        <w:widowControl/>
        <w:ind w:firstLine="567"/>
        <w:jc w:val="right"/>
        <w:rPr>
          <w:rFonts w:ascii="Times New Roman" w:hAnsi="Times New Roman" w:cs="Times New Roman"/>
          <w:bCs/>
          <w:sz w:val="24"/>
          <w:szCs w:val="24"/>
        </w:rPr>
      </w:pPr>
    </w:p>
    <w:p w:rsidR="001B34F1" w:rsidRDefault="001B34F1" w:rsidP="001B34F1">
      <w:pPr>
        <w:pStyle w:val="ConsPlusNormal"/>
        <w:widowControl/>
        <w:ind w:firstLine="567"/>
        <w:jc w:val="right"/>
        <w:rPr>
          <w:rFonts w:ascii="Times New Roman" w:hAnsi="Times New Roman" w:cs="Times New Roman"/>
          <w:bCs/>
          <w:sz w:val="24"/>
          <w:szCs w:val="24"/>
        </w:rPr>
      </w:pPr>
    </w:p>
    <w:p w:rsidR="001B34F1" w:rsidRDefault="001B34F1" w:rsidP="001B34F1">
      <w:pPr>
        <w:pStyle w:val="ConsPlusNormal"/>
        <w:widowControl/>
        <w:ind w:firstLine="567"/>
        <w:jc w:val="right"/>
        <w:rPr>
          <w:rFonts w:ascii="Times New Roman" w:hAnsi="Times New Roman" w:cs="Times New Roman"/>
          <w:bCs/>
          <w:sz w:val="24"/>
          <w:szCs w:val="24"/>
        </w:rPr>
      </w:pPr>
    </w:p>
    <w:p w:rsidR="00E90D59" w:rsidRDefault="00E90D59" w:rsidP="001B34F1">
      <w:pPr>
        <w:pStyle w:val="ConsPlusNormal"/>
        <w:widowControl/>
        <w:ind w:firstLine="567"/>
        <w:jc w:val="right"/>
        <w:rPr>
          <w:rFonts w:ascii="Times New Roman" w:hAnsi="Times New Roman" w:cs="Times New Roman"/>
          <w:bCs/>
          <w:sz w:val="26"/>
          <w:szCs w:val="26"/>
        </w:rPr>
        <w:sectPr w:rsidR="00E90D59" w:rsidSect="0063179C">
          <w:pgSz w:w="11906" w:h="16838"/>
          <w:pgMar w:top="851" w:right="567" w:bottom="851" w:left="1134" w:header="567" w:footer="403" w:gutter="0"/>
          <w:cols w:space="720"/>
          <w:docGrid w:linePitch="360"/>
        </w:sectPr>
      </w:pPr>
    </w:p>
    <w:p w:rsidR="00E90D59" w:rsidRPr="00AE335F" w:rsidRDefault="00E90D59" w:rsidP="00E90D59">
      <w:pPr>
        <w:pStyle w:val="ConsPlusNormal"/>
        <w:widowControl/>
        <w:ind w:firstLine="567"/>
        <w:jc w:val="right"/>
        <w:rPr>
          <w:rFonts w:ascii="Times New Roman" w:hAnsi="Times New Roman" w:cs="Times New Roman"/>
          <w:bCs/>
          <w:sz w:val="26"/>
          <w:szCs w:val="26"/>
        </w:rPr>
      </w:pPr>
      <w:r w:rsidRPr="00AE335F">
        <w:rPr>
          <w:rFonts w:ascii="Times New Roman" w:hAnsi="Times New Roman" w:cs="Times New Roman"/>
          <w:bCs/>
          <w:sz w:val="26"/>
          <w:szCs w:val="26"/>
        </w:rPr>
        <w:lastRenderedPageBreak/>
        <w:t>Таблица 1.3.1</w:t>
      </w:r>
    </w:p>
    <w:p w:rsidR="00E90D59" w:rsidRDefault="00E90D59" w:rsidP="00E90D59">
      <w:pPr>
        <w:spacing w:after="120"/>
        <w:ind w:firstLine="567"/>
        <w:jc w:val="center"/>
        <w:rPr>
          <w:bCs/>
          <w:szCs w:val="24"/>
        </w:rPr>
      </w:pPr>
      <w:r w:rsidRPr="00AE335F">
        <w:rPr>
          <w:bCs/>
          <w:sz w:val="26"/>
          <w:szCs w:val="26"/>
        </w:rPr>
        <w:t>Характеристика тепловых сетей теплоснабжающих организаций</w:t>
      </w:r>
      <w:r>
        <w:rPr>
          <w:bCs/>
          <w:sz w:val="26"/>
          <w:szCs w:val="26"/>
        </w:rPr>
        <w:t xml:space="preserve"> (</w:t>
      </w:r>
      <w:r w:rsidRPr="00C1122E">
        <w:rPr>
          <w:bCs/>
          <w:sz w:val="26"/>
          <w:szCs w:val="26"/>
        </w:rPr>
        <w:t>ООО «</w:t>
      </w:r>
      <w:r>
        <w:rPr>
          <w:bCs/>
          <w:sz w:val="26"/>
          <w:szCs w:val="26"/>
        </w:rPr>
        <w:t>КХ г.</w:t>
      </w:r>
      <w:r w:rsidRPr="00C1122E">
        <w:rPr>
          <w:bCs/>
          <w:sz w:val="26"/>
          <w:szCs w:val="26"/>
        </w:rPr>
        <w:t xml:space="preserve"> Макарьев»</w:t>
      </w:r>
      <w:r>
        <w:rPr>
          <w:bCs/>
          <w:sz w:val="26"/>
          <w:szCs w:val="26"/>
        </w:rPr>
        <w:t>)</w:t>
      </w:r>
    </w:p>
    <w:tbl>
      <w:tblPr>
        <w:tblW w:w="156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6"/>
        <w:gridCol w:w="2836"/>
        <w:gridCol w:w="1423"/>
        <w:gridCol w:w="1117"/>
        <w:gridCol w:w="1035"/>
        <w:gridCol w:w="972"/>
        <w:gridCol w:w="1134"/>
        <w:gridCol w:w="1134"/>
        <w:gridCol w:w="1134"/>
        <w:gridCol w:w="993"/>
        <w:gridCol w:w="993"/>
        <w:gridCol w:w="1275"/>
        <w:gridCol w:w="992"/>
      </w:tblGrid>
      <w:tr w:rsidR="00E90D59" w:rsidRPr="00291521" w:rsidTr="00CF5F16">
        <w:trPr>
          <w:trHeight w:val="20"/>
        </w:trPr>
        <w:tc>
          <w:tcPr>
            <w:tcW w:w="566" w:type="dxa"/>
          </w:tcPr>
          <w:p w:rsidR="00E90D59" w:rsidRPr="001D766D" w:rsidRDefault="00E90D59" w:rsidP="00CF5F16">
            <w:pPr>
              <w:suppressAutoHyphens w:val="0"/>
              <w:jc w:val="center"/>
              <w:rPr>
                <w:rFonts w:eastAsia="Times New Roman"/>
                <w:color w:val="000000"/>
                <w:sz w:val="22"/>
                <w:lang w:eastAsia="ru-RU"/>
              </w:rPr>
            </w:pPr>
            <w:r w:rsidRPr="001D766D">
              <w:rPr>
                <w:rFonts w:eastAsia="Times New Roman"/>
                <w:color w:val="000000"/>
                <w:sz w:val="22"/>
                <w:lang w:eastAsia="ru-RU"/>
              </w:rPr>
              <w:t>№ п/п</w:t>
            </w:r>
          </w:p>
        </w:tc>
        <w:tc>
          <w:tcPr>
            <w:tcW w:w="2836" w:type="dxa"/>
            <w:shd w:val="clear" w:color="auto" w:fill="auto"/>
            <w:vAlign w:val="center"/>
            <w:hideMark/>
          </w:tcPr>
          <w:p w:rsidR="00E90D59" w:rsidRPr="001D766D" w:rsidRDefault="00E90D59" w:rsidP="00CF5F16">
            <w:pPr>
              <w:suppressAutoHyphens w:val="0"/>
              <w:jc w:val="center"/>
              <w:rPr>
                <w:rFonts w:eastAsia="Times New Roman"/>
                <w:color w:val="000000"/>
                <w:sz w:val="22"/>
                <w:lang w:eastAsia="ru-RU"/>
              </w:rPr>
            </w:pPr>
            <w:r w:rsidRPr="001D766D">
              <w:rPr>
                <w:rFonts w:eastAsia="Times New Roman"/>
                <w:color w:val="000000"/>
                <w:sz w:val="22"/>
                <w:lang w:eastAsia="ru-RU"/>
              </w:rPr>
              <w:t>Наименование</w:t>
            </w:r>
            <w:r>
              <w:rPr>
                <w:rFonts w:eastAsia="Times New Roman"/>
                <w:color w:val="000000"/>
                <w:sz w:val="22"/>
                <w:lang w:eastAsia="ru-RU"/>
              </w:rPr>
              <w:t>, назначение</w:t>
            </w:r>
            <w:r w:rsidRPr="001D766D">
              <w:rPr>
                <w:rFonts w:eastAsia="Times New Roman"/>
                <w:color w:val="000000"/>
                <w:sz w:val="22"/>
                <w:lang w:eastAsia="ru-RU"/>
              </w:rPr>
              <w:t xml:space="preserve"> тепловой сети</w:t>
            </w:r>
          </w:p>
        </w:tc>
        <w:tc>
          <w:tcPr>
            <w:tcW w:w="1423" w:type="dxa"/>
            <w:shd w:val="clear" w:color="auto" w:fill="auto"/>
            <w:vAlign w:val="center"/>
            <w:hideMark/>
          </w:tcPr>
          <w:p w:rsidR="00E90D59" w:rsidRPr="001D766D" w:rsidRDefault="00E90D59" w:rsidP="00CF5F16">
            <w:pPr>
              <w:suppressAutoHyphens w:val="0"/>
              <w:jc w:val="center"/>
              <w:rPr>
                <w:rFonts w:eastAsia="Times New Roman"/>
                <w:color w:val="000000"/>
                <w:sz w:val="22"/>
                <w:lang w:eastAsia="ru-RU"/>
              </w:rPr>
            </w:pPr>
            <w:r w:rsidRPr="001D766D">
              <w:rPr>
                <w:rFonts w:eastAsia="Times New Roman"/>
                <w:color w:val="000000"/>
                <w:sz w:val="22"/>
                <w:lang w:eastAsia="ru-RU"/>
              </w:rPr>
              <w:t>Тип прокладки</w:t>
            </w:r>
          </w:p>
        </w:tc>
        <w:tc>
          <w:tcPr>
            <w:tcW w:w="1117" w:type="dxa"/>
            <w:shd w:val="clear" w:color="auto" w:fill="auto"/>
            <w:vAlign w:val="center"/>
            <w:hideMark/>
          </w:tcPr>
          <w:p w:rsidR="00E90D59" w:rsidRPr="001D766D" w:rsidRDefault="00E90D59" w:rsidP="00CF5F16">
            <w:pPr>
              <w:suppressAutoHyphens w:val="0"/>
              <w:jc w:val="center"/>
              <w:rPr>
                <w:rFonts w:eastAsia="Times New Roman"/>
                <w:color w:val="000000"/>
                <w:sz w:val="22"/>
                <w:lang w:eastAsia="ru-RU"/>
              </w:rPr>
            </w:pPr>
            <w:r w:rsidRPr="001D766D">
              <w:rPr>
                <w:rFonts w:eastAsia="Times New Roman"/>
                <w:color w:val="000000"/>
                <w:sz w:val="22"/>
                <w:lang w:eastAsia="ru-RU"/>
              </w:rPr>
              <w:t xml:space="preserve">Диаметр наружный </w:t>
            </w:r>
          </w:p>
        </w:tc>
        <w:tc>
          <w:tcPr>
            <w:tcW w:w="1035" w:type="dxa"/>
            <w:shd w:val="clear" w:color="auto" w:fill="auto"/>
            <w:vAlign w:val="center"/>
          </w:tcPr>
          <w:p w:rsidR="00E90D59" w:rsidRPr="001D766D" w:rsidRDefault="00E90D59" w:rsidP="00CF5F16">
            <w:pPr>
              <w:suppressAutoHyphens w:val="0"/>
              <w:jc w:val="center"/>
              <w:rPr>
                <w:rFonts w:eastAsia="Times New Roman"/>
                <w:color w:val="000000"/>
                <w:sz w:val="22"/>
                <w:lang w:eastAsia="ru-RU"/>
              </w:rPr>
            </w:pPr>
            <w:r w:rsidRPr="001D766D">
              <w:rPr>
                <w:rFonts w:eastAsia="Times New Roman"/>
                <w:color w:val="000000"/>
                <w:sz w:val="22"/>
                <w:lang w:eastAsia="ru-RU"/>
              </w:rPr>
              <w:t>Длина участков</w:t>
            </w:r>
          </w:p>
        </w:tc>
        <w:tc>
          <w:tcPr>
            <w:tcW w:w="972" w:type="dxa"/>
            <w:shd w:val="clear" w:color="auto" w:fill="auto"/>
            <w:vAlign w:val="center"/>
          </w:tcPr>
          <w:p w:rsidR="00E90D59" w:rsidRPr="001D766D" w:rsidRDefault="00E90D59" w:rsidP="00CF5F16">
            <w:pPr>
              <w:suppressAutoHyphens w:val="0"/>
              <w:jc w:val="center"/>
              <w:rPr>
                <w:rFonts w:eastAsia="Times New Roman"/>
                <w:color w:val="000000"/>
                <w:sz w:val="22"/>
                <w:lang w:eastAsia="ru-RU"/>
              </w:rPr>
            </w:pPr>
            <w:r>
              <w:rPr>
                <w:rFonts w:eastAsia="Times New Roman"/>
                <w:color w:val="000000"/>
                <w:sz w:val="22"/>
                <w:lang w:eastAsia="ru-RU"/>
              </w:rPr>
              <w:t>Год ввода в эксплу-атацию</w:t>
            </w:r>
          </w:p>
        </w:tc>
        <w:tc>
          <w:tcPr>
            <w:tcW w:w="1134" w:type="dxa"/>
            <w:shd w:val="clear" w:color="auto" w:fill="auto"/>
            <w:vAlign w:val="center"/>
          </w:tcPr>
          <w:p w:rsidR="00E90D59" w:rsidRPr="001D766D" w:rsidRDefault="00E90D59" w:rsidP="00CF5F16">
            <w:pPr>
              <w:suppressAutoHyphens w:val="0"/>
              <w:jc w:val="center"/>
              <w:rPr>
                <w:rFonts w:eastAsia="Times New Roman"/>
                <w:color w:val="000000"/>
                <w:sz w:val="22"/>
                <w:lang w:eastAsia="ru-RU"/>
              </w:rPr>
            </w:pPr>
            <w:r w:rsidRPr="001D766D">
              <w:rPr>
                <w:rFonts w:eastAsia="Times New Roman"/>
                <w:color w:val="000000"/>
                <w:sz w:val="22"/>
                <w:lang w:eastAsia="ru-RU"/>
              </w:rPr>
              <w:t xml:space="preserve">Объем воды в трубопро- водах </w:t>
            </w:r>
          </w:p>
        </w:tc>
        <w:tc>
          <w:tcPr>
            <w:tcW w:w="1134" w:type="dxa"/>
            <w:shd w:val="clear" w:color="auto" w:fill="auto"/>
            <w:vAlign w:val="center"/>
          </w:tcPr>
          <w:p w:rsidR="00E90D59" w:rsidRPr="001D766D" w:rsidRDefault="00E90D59" w:rsidP="00CF5F16">
            <w:pPr>
              <w:suppressAutoHyphens w:val="0"/>
              <w:jc w:val="center"/>
              <w:rPr>
                <w:rFonts w:eastAsia="Times New Roman"/>
                <w:color w:val="000000"/>
                <w:sz w:val="22"/>
                <w:lang w:eastAsia="ru-RU"/>
              </w:rPr>
            </w:pPr>
            <w:r w:rsidRPr="001D766D">
              <w:rPr>
                <w:rFonts w:eastAsia="Times New Roman"/>
                <w:color w:val="000000"/>
                <w:sz w:val="22"/>
                <w:lang w:eastAsia="ru-RU"/>
              </w:rPr>
              <w:t xml:space="preserve">Норматив потерь воды </w:t>
            </w:r>
          </w:p>
        </w:tc>
        <w:tc>
          <w:tcPr>
            <w:tcW w:w="1134" w:type="dxa"/>
            <w:shd w:val="clear" w:color="auto" w:fill="auto"/>
            <w:vAlign w:val="center"/>
          </w:tcPr>
          <w:p w:rsidR="00E90D59" w:rsidRPr="001D766D" w:rsidRDefault="00E90D59" w:rsidP="00CF5F16">
            <w:pPr>
              <w:suppressAutoHyphens w:val="0"/>
              <w:jc w:val="center"/>
              <w:rPr>
                <w:rFonts w:eastAsia="Times New Roman"/>
                <w:color w:val="000000"/>
                <w:sz w:val="22"/>
                <w:lang w:eastAsia="ru-RU"/>
              </w:rPr>
            </w:pPr>
            <w:r w:rsidRPr="001D766D">
              <w:rPr>
                <w:rFonts w:eastAsia="Times New Roman"/>
                <w:color w:val="000000"/>
                <w:sz w:val="22"/>
                <w:lang w:eastAsia="ru-RU"/>
              </w:rPr>
              <w:t xml:space="preserve">Норматив удельных тепло-потерь </w:t>
            </w:r>
          </w:p>
        </w:tc>
        <w:tc>
          <w:tcPr>
            <w:tcW w:w="993" w:type="dxa"/>
            <w:shd w:val="clear" w:color="auto" w:fill="auto"/>
            <w:vAlign w:val="center"/>
          </w:tcPr>
          <w:p w:rsidR="00E90D59" w:rsidRPr="001D766D" w:rsidRDefault="00E90D59" w:rsidP="00CF5F16">
            <w:pPr>
              <w:suppressAutoHyphens w:val="0"/>
              <w:jc w:val="center"/>
              <w:rPr>
                <w:rFonts w:eastAsia="Times New Roman"/>
                <w:color w:val="000000"/>
                <w:sz w:val="22"/>
                <w:lang w:eastAsia="ru-RU"/>
              </w:rPr>
            </w:pPr>
            <w:r w:rsidRPr="001D766D">
              <w:rPr>
                <w:rFonts w:eastAsia="Times New Roman"/>
                <w:color w:val="000000"/>
                <w:sz w:val="22"/>
                <w:lang w:eastAsia="ru-RU"/>
              </w:rPr>
              <w:t>Период работы участка</w:t>
            </w:r>
          </w:p>
        </w:tc>
        <w:tc>
          <w:tcPr>
            <w:tcW w:w="993" w:type="dxa"/>
            <w:shd w:val="clear" w:color="auto" w:fill="auto"/>
            <w:vAlign w:val="center"/>
          </w:tcPr>
          <w:p w:rsidR="00E90D59" w:rsidRPr="001D766D" w:rsidRDefault="00E90D59" w:rsidP="00CF5F16">
            <w:pPr>
              <w:suppressAutoHyphens w:val="0"/>
              <w:jc w:val="center"/>
              <w:rPr>
                <w:rFonts w:eastAsia="Times New Roman"/>
                <w:color w:val="000000"/>
                <w:sz w:val="22"/>
                <w:lang w:eastAsia="ru-RU"/>
              </w:rPr>
            </w:pPr>
            <w:r w:rsidRPr="001D766D">
              <w:rPr>
                <w:rFonts w:eastAsia="Times New Roman"/>
                <w:color w:val="000000"/>
                <w:sz w:val="22"/>
                <w:lang w:eastAsia="ru-RU"/>
              </w:rPr>
              <w:t>Норматив тепловых потерь</w:t>
            </w:r>
          </w:p>
        </w:tc>
        <w:tc>
          <w:tcPr>
            <w:tcW w:w="1275" w:type="dxa"/>
            <w:shd w:val="clear" w:color="auto" w:fill="auto"/>
            <w:vAlign w:val="center"/>
          </w:tcPr>
          <w:p w:rsidR="00E90D59" w:rsidRPr="001D766D" w:rsidRDefault="00E90D59" w:rsidP="00CF5F16">
            <w:pPr>
              <w:suppressAutoHyphens w:val="0"/>
              <w:jc w:val="center"/>
              <w:rPr>
                <w:rFonts w:eastAsia="Times New Roman"/>
                <w:color w:val="000000"/>
                <w:sz w:val="22"/>
                <w:lang w:eastAsia="ru-RU"/>
              </w:rPr>
            </w:pPr>
            <w:r>
              <w:rPr>
                <w:rFonts w:eastAsia="Times New Roman"/>
                <w:color w:val="000000"/>
                <w:sz w:val="22"/>
                <w:lang w:eastAsia="ru-RU"/>
              </w:rPr>
              <w:t>Часовые теплопотери</w:t>
            </w:r>
          </w:p>
        </w:tc>
        <w:tc>
          <w:tcPr>
            <w:tcW w:w="992" w:type="dxa"/>
            <w:vAlign w:val="center"/>
          </w:tcPr>
          <w:p w:rsidR="00E90D59" w:rsidRPr="001D766D" w:rsidRDefault="00E90D59" w:rsidP="00CF5F16">
            <w:pPr>
              <w:suppressAutoHyphens w:val="0"/>
              <w:jc w:val="center"/>
              <w:rPr>
                <w:rFonts w:eastAsia="Times New Roman"/>
                <w:color w:val="000000"/>
                <w:sz w:val="22"/>
                <w:lang w:eastAsia="ru-RU"/>
              </w:rPr>
            </w:pPr>
            <w:r>
              <w:rPr>
                <w:rFonts w:eastAsia="Times New Roman"/>
                <w:color w:val="000000"/>
                <w:sz w:val="22"/>
                <w:lang w:eastAsia="ru-RU"/>
              </w:rPr>
              <w:t>Матери-альная характе-ристика</w:t>
            </w:r>
          </w:p>
        </w:tc>
      </w:tr>
      <w:tr w:rsidR="00E90D59" w:rsidRPr="00291521" w:rsidTr="00CF5F16">
        <w:trPr>
          <w:trHeight w:val="20"/>
        </w:trPr>
        <w:tc>
          <w:tcPr>
            <w:tcW w:w="566" w:type="dxa"/>
          </w:tcPr>
          <w:p w:rsidR="00E90D59" w:rsidRPr="001D766D" w:rsidRDefault="00E90D59" w:rsidP="00CF5F16">
            <w:pPr>
              <w:suppressAutoHyphens w:val="0"/>
              <w:jc w:val="center"/>
              <w:rPr>
                <w:bCs/>
                <w:color w:val="000000"/>
                <w:sz w:val="22"/>
                <w:lang w:eastAsia="ru-RU"/>
              </w:rPr>
            </w:pPr>
          </w:p>
        </w:tc>
        <w:tc>
          <w:tcPr>
            <w:tcW w:w="2836" w:type="dxa"/>
            <w:shd w:val="clear" w:color="auto" w:fill="auto"/>
            <w:vAlign w:val="center"/>
          </w:tcPr>
          <w:p w:rsidR="00E90D59" w:rsidRPr="001D766D" w:rsidRDefault="00E90D59" w:rsidP="00CF5F16">
            <w:pPr>
              <w:suppressAutoHyphens w:val="0"/>
              <w:jc w:val="center"/>
              <w:rPr>
                <w:bCs/>
                <w:color w:val="000000"/>
                <w:sz w:val="22"/>
                <w:lang w:eastAsia="ru-RU"/>
              </w:rPr>
            </w:pPr>
          </w:p>
        </w:tc>
        <w:tc>
          <w:tcPr>
            <w:tcW w:w="1423" w:type="dxa"/>
            <w:shd w:val="clear" w:color="auto" w:fill="auto"/>
            <w:vAlign w:val="center"/>
          </w:tcPr>
          <w:p w:rsidR="00E90D59" w:rsidRPr="001D766D" w:rsidRDefault="00E90D59" w:rsidP="00CF5F16">
            <w:pPr>
              <w:suppressAutoHyphens w:val="0"/>
              <w:jc w:val="center"/>
              <w:rPr>
                <w:color w:val="000000"/>
                <w:sz w:val="22"/>
                <w:lang w:eastAsia="ru-RU"/>
              </w:rPr>
            </w:pPr>
          </w:p>
        </w:tc>
        <w:tc>
          <w:tcPr>
            <w:tcW w:w="1117" w:type="dxa"/>
            <w:shd w:val="clear" w:color="auto" w:fill="auto"/>
            <w:vAlign w:val="center"/>
          </w:tcPr>
          <w:p w:rsidR="00E90D59" w:rsidRPr="001D766D" w:rsidRDefault="00E90D59" w:rsidP="00CF5F16">
            <w:pPr>
              <w:suppressAutoHyphens w:val="0"/>
              <w:jc w:val="center"/>
              <w:rPr>
                <w:color w:val="000000"/>
                <w:sz w:val="22"/>
                <w:lang w:eastAsia="ru-RU"/>
              </w:rPr>
            </w:pPr>
            <w:r w:rsidRPr="001D766D">
              <w:rPr>
                <w:rFonts w:eastAsia="Times New Roman"/>
                <w:color w:val="000000"/>
                <w:sz w:val="22"/>
                <w:lang w:eastAsia="ru-RU"/>
              </w:rPr>
              <w:t>мм</w:t>
            </w:r>
          </w:p>
        </w:tc>
        <w:tc>
          <w:tcPr>
            <w:tcW w:w="1035" w:type="dxa"/>
            <w:shd w:val="clear" w:color="auto" w:fill="auto"/>
            <w:vAlign w:val="center"/>
          </w:tcPr>
          <w:p w:rsidR="00E90D59" w:rsidRPr="001D766D" w:rsidRDefault="00E90D59" w:rsidP="00CF5F16">
            <w:pPr>
              <w:suppressAutoHyphens w:val="0"/>
              <w:jc w:val="center"/>
              <w:rPr>
                <w:color w:val="000000"/>
                <w:sz w:val="22"/>
                <w:lang w:eastAsia="ru-RU"/>
              </w:rPr>
            </w:pPr>
            <w:r w:rsidRPr="001D766D">
              <w:rPr>
                <w:rFonts w:eastAsia="Times New Roman"/>
                <w:color w:val="000000"/>
                <w:sz w:val="22"/>
                <w:lang w:eastAsia="ru-RU"/>
              </w:rPr>
              <w:t>м</w:t>
            </w:r>
          </w:p>
        </w:tc>
        <w:tc>
          <w:tcPr>
            <w:tcW w:w="972" w:type="dxa"/>
            <w:shd w:val="clear" w:color="auto" w:fill="auto"/>
            <w:vAlign w:val="center"/>
          </w:tcPr>
          <w:p w:rsidR="00E90D59" w:rsidRPr="001D766D" w:rsidRDefault="00E90D59" w:rsidP="00CF5F16">
            <w:pPr>
              <w:suppressAutoHyphens w:val="0"/>
              <w:jc w:val="center"/>
              <w:rPr>
                <w:color w:val="000000"/>
                <w:sz w:val="22"/>
                <w:lang w:eastAsia="ru-RU"/>
              </w:rPr>
            </w:pPr>
          </w:p>
        </w:tc>
        <w:tc>
          <w:tcPr>
            <w:tcW w:w="1134" w:type="dxa"/>
            <w:shd w:val="clear" w:color="auto" w:fill="auto"/>
            <w:vAlign w:val="center"/>
          </w:tcPr>
          <w:p w:rsidR="00E90D59" w:rsidRPr="001D766D" w:rsidRDefault="00E90D59" w:rsidP="00CF5F16">
            <w:pPr>
              <w:suppressAutoHyphens w:val="0"/>
              <w:jc w:val="center"/>
              <w:rPr>
                <w:color w:val="000000"/>
                <w:sz w:val="22"/>
                <w:lang w:eastAsia="ru-RU"/>
              </w:rPr>
            </w:pPr>
            <w:r w:rsidRPr="001D766D">
              <w:rPr>
                <w:rFonts w:eastAsia="Times New Roman"/>
                <w:color w:val="000000"/>
                <w:sz w:val="22"/>
                <w:lang w:eastAsia="ru-RU"/>
              </w:rPr>
              <w:t>м</w:t>
            </w:r>
            <w:r w:rsidRPr="001D766D">
              <w:rPr>
                <w:rFonts w:eastAsia="Times New Roman"/>
                <w:sz w:val="22"/>
                <w:vertAlign w:val="superscript"/>
                <w:lang w:eastAsia="ru-RU"/>
              </w:rPr>
              <w:t>3</w:t>
            </w:r>
          </w:p>
        </w:tc>
        <w:tc>
          <w:tcPr>
            <w:tcW w:w="1134" w:type="dxa"/>
            <w:shd w:val="clear" w:color="auto" w:fill="auto"/>
            <w:vAlign w:val="center"/>
          </w:tcPr>
          <w:p w:rsidR="00E90D59" w:rsidRPr="001D766D" w:rsidRDefault="00E90D59" w:rsidP="00CF5F16">
            <w:pPr>
              <w:suppressAutoHyphens w:val="0"/>
              <w:jc w:val="center"/>
              <w:rPr>
                <w:color w:val="000000"/>
                <w:sz w:val="22"/>
                <w:lang w:eastAsia="ru-RU"/>
              </w:rPr>
            </w:pPr>
            <w:r w:rsidRPr="001D766D">
              <w:rPr>
                <w:rFonts w:eastAsia="Times New Roman"/>
                <w:color w:val="000000"/>
                <w:sz w:val="22"/>
                <w:lang w:eastAsia="ru-RU"/>
              </w:rPr>
              <w:t>м</w:t>
            </w:r>
            <w:r w:rsidRPr="001D766D">
              <w:rPr>
                <w:rFonts w:eastAsia="Times New Roman"/>
                <w:sz w:val="22"/>
                <w:vertAlign w:val="superscript"/>
                <w:lang w:eastAsia="ru-RU"/>
              </w:rPr>
              <w:t>3</w:t>
            </w:r>
            <w:r w:rsidRPr="001D766D">
              <w:rPr>
                <w:rFonts w:eastAsia="Times New Roman"/>
                <w:color w:val="000000"/>
                <w:sz w:val="22"/>
                <w:lang w:eastAsia="ru-RU"/>
              </w:rPr>
              <w:t>/год</w:t>
            </w:r>
          </w:p>
        </w:tc>
        <w:tc>
          <w:tcPr>
            <w:tcW w:w="1134" w:type="dxa"/>
            <w:shd w:val="clear" w:color="auto" w:fill="auto"/>
            <w:vAlign w:val="center"/>
          </w:tcPr>
          <w:p w:rsidR="00E90D59" w:rsidRPr="001D766D" w:rsidRDefault="00E90D59" w:rsidP="00CF5F16">
            <w:pPr>
              <w:suppressAutoHyphens w:val="0"/>
              <w:jc w:val="center"/>
              <w:rPr>
                <w:color w:val="000000"/>
                <w:sz w:val="22"/>
                <w:lang w:eastAsia="ru-RU"/>
              </w:rPr>
            </w:pPr>
            <w:r w:rsidRPr="001D766D">
              <w:rPr>
                <w:color w:val="000000"/>
                <w:sz w:val="22"/>
                <w:lang w:eastAsia="ru-RU"/>
              </w:rPr>
              <w:t>ккал/(ч*м)</w:t>
            </w:r>
          </w:p>
        </w:tc>
        <w:tc>
          <w:tcPr>
            <w:tcW w:w="993" w:type="dxa"/>
            <w:shd w:val="clear" w:color="auto" w:fill="auto"/>
            <w:vAlign w:val="center"/>
          </w:tcPr>
          <w:p w:rsidR="00E90D59" w:rsidRPr="001D766D" w:rsidRDefault="00E90D59" w:rsidP="00CF5F16">
            <w:pPr>
              <w:suppressAutoHyphens w:val="0"/>
              <w:jc w:val="center"/>
              <w:rPr>
                <w:color w:val="000000"/>
                <w:sz w:val="22"/>
                <w:lang w:eastAsia="ru-RU"/>
              </w:rPr>
            </w:pPr>
            <w:r w:rsidRPr="001D766D">
              <w:rPr>
                <w:color w:val="000000"/>
                <w:sz w:val="22"/>
                <w:lang w:eastAsia="ru-RU"/>
              </w:rPr>
              <w:t>ч/год</w:t>
            </w:r>
          </w:p>
        </w:tc>
        <w:tc>
          <w:tcPr>
            <w:tcW w:w="993" w:type="dxa"/>
            <w:shd w:val="clear" w:color="auto" w:fill="auto"/>
            <w:vAlign w:val="center"/>
          </w:tcPr>
          <w:p w:rsidR="00E90D59" w:rsidRPr="001D766D" w:rsidRDefault="00E90D59" w:rsidP="00CF5F16">
            <w:pPr>
              <w:suppressAutoHyphens w:val="0"/>
              <w:jc w:val="center"/>
              <w:rPr>
                <w:color w:val="000000"/>
                <w:sz w:val="22"/>
                <w:lang w:eastAsia="ru-RU"/>
              </w:rPr>
            </w:pPr>
            <w:r w:rsidRPr="001D766D">
              <w:rPr>
                <w:color w:val="000000"/>
                <w:sz w:val="22"/>
                <w:lang w:eastAsia="ru-RU"/>
              </w:rPr>
              <w:t>Гкал/год</w:t>
            </w:r>
          </w:p>
        </w:tc>
        <w:tc>
          <w:tcPr>
            <w:tcW w:w="1275" w:type="dxa"/>
            <w:shd w:val="clear" w:color="auto" w:fill="auto"/>
            <w:vAlign w:val="center"/>
          </w:tcPr>
          <w:p w:rsidR="00E90D59" w:rsidRPr="001D766D" w:rsidRDefault="00E90D59" w:rsidP="00CF5F16">
            <w:pPr>
              <w:suppressAutoHyphens w:val="0"/>
              <w:jc w:val="center"/>
              <w:rPr>
                <w:color w:val="000000"/>
                <w:sz w:val="22"/>
                <w:lang w:eastAsia="ru-RU"/>
              </w:rPr>
            </w:pPr>
            <w:r>
              <w:rPr>
                <w:color w:val="000000"/>
                <w:sz w:val="22"/>
                <w:lang w:eastAsia="ru-RU"/>
              </w:rPr>
              <w:t>ккал/ч</w:t>
            </w:r>
          </w:p>
        </w:tc>
        <w:tc>
          <w:tcPr>
            <w:tcW w:w="992" w:type="dxa"/>
            <w:vAlign w:val="center"/>
          </w:tcPr>
          <w:p w:rsidR="00E90D59" w:rsidRPr="001D766D" w:rsidRDefault="00E90D59" w:rsidP="00CF5F16">
            <w:pPr>
              <w:suppressAutoHyphens w:val="0"/>
              <w:jc w:val="center"/>
              <w:rPr>
                <w:color w:val="000000"/>
                <w:sz w:val="22"/>
                <w:lang w:eastAsia="ru-RU"/>
              </w:rPr>
            </w:pPr>
            <w:r w:rsidRPr="001D766D">
              <w:rPr>
                <w:rFonts w:eastAsia="Times New Roman"/>
                <w:color w:val="000000"/>
                <w:sz w:val="22"/>
                <w:lang w:eastAsia="ru-RU"/>
              </w:rPr>
              <w:t>м</w:t>
            </w:r>
            <w:r w:rsidRPr="001D766D">
              <w:rPr>
                <w:rFonts w:eastAsia="Times New Roman"/>
                <w:sz w:val="22"/>
                <w:vertAlign w:val="superscript"/>
                <w:lang w:eastAsia="ru-RU"/>
              </w:rPr>
              <w:t>2</w:t>
            </w:r>
          </w:p>
        </w:tc>
      </w:tr>
      <w:tr w:rsidR="00E90D59" w:rsidRPr="00291521" w:rsidTr="00CF5F16">
        <w:trPr>
          <w:trHeight w:val="20"/>
        </w:trPr>
        <w:tc>
          <w:tcPr>
            <w:tcW w:w="566" w:type="dxa"/>
          </w:tcPr>
          <w:p w:rsidR="00E90D59" w:rsidRPr="00DB14DF" w:rsidRDefault="00E90D59" w:rsidP="00CF5F16">
            <w:pPr>
              <w:suppressAutoHyphens w:val="0"/>
              <w:jc w:val="center"/>
              <w:rPr>
                <w:bCs/>
                <w:color w:val="000000"/>
                <w:sz w:val="22"/>
                <w:lang w:eastAsia="ru-RU"/>
              </w:rPr>
            </w:pPr>
            <w:r w:rsidRPr="00DB14DF">
              <w:rPr>
                <w:bCs/>
                <w:color w:val="000000"/>
                <w:sz w:val="22"/>
                <w:lang w:eastAsia="ru-RU"/>
              </w:rPr>
              <w:t>1</w:t>
            </w:r>
          </w:p>
        </w:tc>
        <w:tc>
          <w:tcPr>
            <w:tcW w:w="2836" w:type="dxa"/>
            <w:shd w:val="clear" w:color="auto" w:fill="auto"/>
            <w:vAlign w:val="center"/>
            <w:hideMark/>
          </w:tcPr>
          <w:p w:rsidR="00E90D59" w:rsidRPr="00DB14DF" w:rsidRDefault="00E90D59" w:rsidP="00CF5F16">
            <w:pPr>
              <w:suppressAutoHyphens w:val="0"/>
              <w:jc w:val="center"/>
              <w:rPr>
                <w:bCs/>
                <w:color w:val="000000"/>
                <w:sz w:val="22"/>
                <w:lang w:eastAsia="ru-RU"/>
              </w:rPr>
            </w:pPr>
            <w:r w:rsidRPr="00DB14DF">
              <w:rPr>
                <w:bCs/>
                <w:color w:val="000000"/>
                <w:sz w:val="22"/>
                <w:lang w:eastAsia="ru-RU"/>
              </w:rPr>
              <w:t>2</w:t>
            </w:r>
          </w:p>
        </w:tc>
        <w:tc>
          <w:tcPr>
            <w:tcW w:w="1423" w:type="dxa"/>
            <w:shd w:val="clear" w:color="auto" w:fill="auto"/>
            <w:vAlign w:val="center"/>
            <w:hideMark/>
          </w:tcPr>
          <w:p w:rsidR="00E90D59" w:rsidRPr="00DB14DF" w:rsidRDefault="00E90D59" w:rsidP="00CF5F16">
            <w:pPr>
              <w:suppressAutoHyphens w:val="0"/>
              <w:jc w:val="center"/>
              <w:rPr>
                <w:color w:val="000000"/>
                <w:sz w:val="22"/>
                <w:lang w:eastAsia="ru-RU"/>
              </w:rPr>
            </w:pPr>
            <w:r w:rsidRPr="00DB14DF">
              <w:rPr>
                <w:color w:val="000000"/>
                <w:sz w:val="22"/>
                <w:lang w:eastAsia="ru-RU"/>
              </w:rPr>
              <w:t>3</w:t>
            </w:r>
          </w:p>
        </w:tc>
        <w:tc>
          <w:tcPr>
            <w:tcW w:w="1117" w:type="dxa"/>
            <w:shd w:val="clear" w:color="auto" w:fill="auto"/>
            <w:vAlign w:val="center"/>
            <w:hideMark/>
          </w:tcPr>
          <w:p w:rsidR="00E90D59" w:rsidRPr="00DB14DF" w:rsidRDefault="00E90D59" w:rsidP="00CF5F16">
            <w:pPr>
              <w:suppressAutoHyphens w:val="0"/>
              <w:jc w:val="center"/>
              <w:rPr>
                <w:color w:val="000000"/>
                <w:sz w:val="22"/>
                <w:lang w:eastAsia="ru-RU"/>
              </w:rPr>
            </w:pPr>
            <w:r w:rsidRPr="00DB14DF">
              <w:rPr>
                <w:color w:val="000000"/>
                <w:sz w:val="22"/>
                <w:lang w:eastAsia="ru-RU"/>
              </w:rPr>
              <w:t>4</w:t>
            </w:r>
          </w:p>
        </w:tc>
        <w:tc>
          <w:tcPr>
            <w:tcW w:w="1035" w:type="dxa"/>
            <w:shd w:val="clear" w:color="auto" w:fill="auto"/>
            <w:vAlign w:val="center"/>
            <w:hideMark/>
          </w:tcPr>
          <w:p w:rsidR="00E90D59" w:rsidRPr="00DB14DF" w:rsidRDefault="00E90D59" w:rsidP="00CF5F16">
            <w:pPr>
              <w:suppressAutoHyphens w:val="0"/>
              <w:jc w:val="center"/>
              <w:rPr>
                <w:color w:val="000000"/>
                <w:sz w:val="22"/>
                <w:lang w:eastAsia="ru-RU"/>
              </w:rPr>
            </w:pPr>
            <w:r w:rsidRPr="00DB14DF">
              <w:rPr>
                <w:color w:val="000000"/>
                <w:sz w:val="22"/>
                <w:lang w:eastAsia="ru-RU"/>
              </w:rPr>
              <w:t>5</w:t>
            </w:r>
          </w:p>
        </w:tc>
        <w:tc>
          <w:tcPr>
            <w:tcW w:w="972" w:type="dxa"/>
            <w:shd w:val="clear" w:color="auto" w:fill="auto"/>
            <w:vAlign w:val="center"/>
          </w:tcPr>
          <w:p w:rsidR="00E90D59" w:rsidRPr="00DB14DF" w:rsidRDefault="00E90D59" w:rsidP="00CF5F16">
            <w:pPr>
              <w:suppressAutoHyphens w:val="0"/>
              <w:jc w:val="center"/>
              <w:rPr>
                <w:color w:val="000000"/>
                <w:sz w:val="22"/>
                <w:lang w:eastAsia="ru-RU"/>
              </w:rPr>
            </w:pPr>
            <w:r>
              <w:rPr>
                <w:color w:val="000000"/>
                <w:sz w:val="22"/>
                <w:lang w:eastAsia="ru-RU"/>
              </w:rPr>
              <w:t>6</w:t>
            </w:r>
          </w:p>
        </w:tc>
        <w:tc>
          <w:tcPr>
            <w:tcW w:w="1134" w:type="dxa"/>
            <w:shd w:val="clear" w:color="auto" w:fill="auto"/>
            <w:vAlign w:val="center"/>
          </w:tcPr>
          <w:p w:rsidR="00E90D59" w:rsidRPr="00DB14DF" w:rsidRDefault="00E90D59" w:rsidP="00CF5F16">
            <w:pPr>
              <w:suppressAutoHyphens w:val="0"/>
              <w:jc w:val="center"/>
              <w:rPr>
                <w:color w:val="000000"/>
                <w:sz w:val="22"/>
                <w:lang w:eastAsia="ru-RU"/>
              </w:rPr>
            </w:pPr>
            <w:r>
              <w:rPr>
                <w:color w:val="000000"/>
                <w:sz w:val="22"/>
                <w:lang w:eastAsia="ru-RU"/>
              </w:rPr>
              <w:t>7</w:t>
            </w:r>
          </w:p>
        </w:tc>
        <w:tc>
          <w:tcPr>
            <w:tcW w:w="1134" w:type="dxa"/>
            <w:shd w:val="clear" w:color="auto" w:fill="auto"/>
            <w:vAlign w:val="center"/>
          </w:tcPr>
          <w:p w:rsidR="00E90D59" w:rsidRPr="00DB14DF" w:rsidRDefault="00E90D59" w:rsidP="00CF5F16">
            <w:pPr>
              <w:suppressAutoHyphens w:val="0"/>
              <w:jc w:val="center"/>
              <w:rPr>
                <w:color w:val="000000"/>
                <w:sz w:val="22"/>
                <w:lang w:eastAsia="ru-RU"/>
              </w:rPr>
            </w:pPr>
            <w:r w:rsidRPr="00DB14DF">
              <w:rPr>
                <w:color w:val="000000"/>
                <w:sz w:val="22"/>
                <w:lang w:eastAsia="ru-RU"/>
              </w:rPr>
              <w:t>8</w:t>
            </w:r>
          </w:p>
        </w:tc>
        <w:tc>
          <w:tcPr>
            <w:tcW w:w="1134" w:type="dxa"/>
            <w:shd w:val="clear" w:color="auto" w:fill="auto"/>
            <w:vAlign w:val="center"/>
          </w:tcPr>
          <w:p w:rsidR="00E90D59" w:rsidRPr="00DB14DF" w:rsidRDefault="00E90D59" w:rsidP="00CF5F16">
            <w:pPr>
              <w:suppressAutoHyphens w:val="0"/>
              <w:jc w:val="center"/>
              <w:rPr>
                <w:color w:val="000000"/>
                <w:sz w:val="22"/>
                <w:lang w:eastAsia="ru-RU"/>
              </w:rPr>
            </w:pPr>
            <w:r w:rsidRPr="00DB14DF">
              <w:rPr>
                <w:color w:val="000000"/>
                <w:sz w:val="22"/>
                <w:lang w:eastAsia="ru-RU"/>
              </w:rPr>
              <w:t>9</w:t>
            </w:r>
          </w:p>
        </w:tc>
        <w:tc>
          <w:tcPr>
            <w:tcW w:w="993" w:type="dxa"/>
            <w:shd w:val="clear" w:color="auto" w:fill="auto"/>
            <w:vAlign w:val="center"/>
          </w:tcPr>
          <w:p w:rsidR="00E90D59" w:rsidRPr="00DB14DF" w:rsidRDefault="00E90D59" w:rsidP="00CF5F16">
            <w:pPr>
              <w:suppressAutoHyphens w:val="0"/>
              <w:jc w:val="center"/>
              <w:rPr>
                <w:color w:val="000000"/>
                <w:sz w:val="22"/>
                <w:lang w:eastAsia="ru-RU"/>
              </w:rPr>
            </w:pPr>
            <w:r w:rsidRPr="00DB14DF">
              <w:rPr>
                <w:color w:val="000000"/>
                <w:sz w:val="22"/>
                <w:lang w:eastAsia="ru-RU"/>
              </w:rPr>
              <w:t>10</w:t>
            </w:r>
          </w:p>
        </w:tc>
        <w:tc>
          <w:tcPr>
            <w:tcW w:w="993" w:type="dxa"/>
            <w:shd w:val="clear" w:color="auto" w:fill="auto"/>
            <w:vAlign w:val="center"/>
          </w:tcPr>
          <w:p w:rsidR="00E90D59" w:rsidRPr="00DB14DF" w:rsidRDefault="00E90D59" w:rsidP="00CF5F16">
            <w:pPr>
              <w:suppressAutoHyphens w:val="0"/>
              <w:jc w:val="center"/>
              <w:rPr>
                <w:color w:val="000000"/>
                <w:sz w:val="22"/>
                <w:lang w:eastAsia="ru-RU"/>
              </w:rPr>
            </w:pPr>
            <w:r w:rsidRPr="00DB14DF">
              <w:rPr>
                <w:color w:val="000000"/>
                <w:sz w:val="22"/>
                <w:lang w:eastAsia="ru-RU"/>
              </w:rPr>
              <w:t>11</w:t>
            </w:r>
          </w:p>
        </w:tc>
        <w:tc>
          <w:tcPr>
            <w:tcW w:w="1275" w:type="dxa"/>
            <w:shd w:val="clear" w:color="auto" w:fill="auto"/>
            <w:vAlign w:val="center"/>
          </w:tcPr>
          <w:p w:rsidR="00E90D59" w:rsidRPr="00DB14DF" w:rsidRDefault="00E90D59" w:rsidP="00CF5F16">
            <w:pPr>
              <w:suppressAutoHyphens w:val="0"/>
              <w:jc w:val="center"/>
              <w:rPr>
                <w:color w:val="000000"/>
                <w:sz w:val="22"/>
                <w:lang w:eastAsia="ru-RU"/>
              </w:rPr>
            </w:pPr>
            <w:r w:rsidRPr="00DB14DF">
              <w:rPr>
                <w:color w:val="000000"/>
                <w:sz w:val="22"/>
                <w:lang w:eastAsia="ru-RU"/>
              </w:rPr>
              <w:t>12</w:t>
            </w:r>
          </w:p>
        </w:tc>
        <w:tc>
          <w:tcPr>
            <w:tcW w:w="992" w:type="dxa"/>
            <w:vAlign w:val="center"/>
          </w:tcPr>
          <w:p w:rsidR="00E90D59" w:rsidRPr="00DB14DF" w:rsidRDefault="00E90D59" w:rsidP="00CF5F16">
            <w:pPr>
              <w:suppressAutoHyphens w:val="0"/>
              <w:jc w:val="center"/>
              <w:rPr>
                <w:color w:val="000000"/>
                <w:sz w:val="22"/>
                <w:lang w:eastAsia="ru-RU"/>
              </w:rPr>
            </w:pPr>
            <w:r w:rsidRPr="00DB14DF">
              <w:rPr>
                <w:color w:val="000000"/>
                <w:sz w:val="22"/>
                <w:lang w:eastAsia="ru-RU"/>
              </w:rPr>
              <w:t>13</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1</w:t>
            </w:r>
          </w:p>
        </w:tc>
        <w:tc>
          <w:tcPr>
            <w:tcW w:w="2836" w:type="dxa"/>
            <w:shd w:val="clear" w:color="auto" w:fill="auto"/>
            <w:vAlign w:val="center"/>
          </w:tcPr>
          <w:p w:rsidR="00E90D59" w:rsidRPr="003163DE" w:rsidRDefault="00E90D59" w:rsidP="00CF5F16">
            <w:pPr>
              <w:suppressAutoHyphens w:val="0"/>
              <w:jc w:val="center"/>
              <w:rPr>
                <w:rFonts w:eastAsia="Times New Roman"/>
                <w:color w:val="000000"/>
                <w:szCs w:val="24"/>
                <w:lang w:eastAsia="ru-RU"/>
              </w:rPr>
            </w:pPr>
            <w:r w:rsidRPr="003163DE">
              <w:rPr>
                <w:color w:val="000000"/>
                <w:szCs w:val="24"/>
              </w:rPr>
              <w:t xml:space="preserve">Котельная 13 квартала </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color w:val="000000"/>
                <w:szCs w:val="24"/>
              </w:rPr>
            </w:pPr>
          </w:p>
        </w:tc>
        <w:tc>
          <w:tcPr>
            <w:tcW w:w="972" w:type="dxa"/>
            <w:shd w:val="clear" w:color="auto" w:fill="auto"/>
            <w:vAlign w:val="center"/>
          </w:tcPr>
          <w:p w:rsidR="00E90D59" w:rsidRPr="003163DE" w:rsidRDefault="00E90D59" w:rsidP="00CF5F16">
            <w:pPr>
              <w:suppressAutoHyphens w:val="0"/>
              <w:jc w:val="right"/>
              <w:rPr>
                <w:color w:val="000000"/>
                <w:szCs w:val="24"/>
                <w:lang w:eastAsia="ru-RU"/>
              </w:rPr>
            </w:pPr>
          </w:p>
        </w:tc>
        <w:tc>
          <w:tcPr>
            <w:tcW w:w="1134" w:type="dxa"/>
            <w:shd w:val="clear" w:color="auto" w:fill="auto"/>
            <w:vAlign w:val="bottom"/>
          </w:tcPr>
          <w:p w:rsidR="00E90D59" w:rsidRPr="003163DE" w:rsidRDefault="00E90D59" w:rsidP="00CF5F16">
            <w:pPr>
              <w:suppressAutoHyphens w:val="0"/>
              <w:jc w:val="right"/>
              <w:rPr>
                <w:color w:val="000000"/>
                <w:szCs w:val="24"/>
                <w:lang w:eastAsia="ru-RU"/>
              </w:rPr>
            </w:pPr>
          </w:p>
        </w:tc>
        <w:tc>
          <w:tcPr>
            <w:tcW w:w="1134" w:type="dxa"/>
            <w:shd w:val="clear" w:color="auto" w:fill="auto"/>
            <w:vAlign w:val="bottom"/>
          </w:tcPr>
          <w:p w:rsidR="00E90D59" w:rsidRPr="003163DE" w:rsidRDefault="00E90D59" w:rsidP="00CF5F16">
            <w:pPr>
              <w:suppressAutoHyphens w:val="0"/>
              <w:jc w:val="right"/>
              <w:rPr>
                <w:color w:val="000000"/>
                <w:szCs w:val="24"/>
                <w:lang w:eastAsia="ru-RU"/>
              </w:rPr>
            </w:pPr>
          </w:p>
        </w:tc>
        <w:tc>
          <w:tcPr>
            <w:tcW w:w="1134" w:type="dxa"/>
            <w:shd w:val="clear" w:color="auto" w:fill="auto"/>
            <w:vAlign w:val="bottom"/>
          </w:tcPr>
          <w:p w:rsidR="00E90D59" w:rsidRPr="003163DE" w:rsidRDefault="00E90D59" w:rsidP="00CF5F16">
            <w:pPr>
              <w:jc w:val="right"/>
              <w:rPr>
                <w:color w:val="000000"/>
                <w:szCs w:val="24"/>
              </w:rPr>
            </w:pPr>
          </w:p>
        </w:tc>
        <w:tc>
          <w:tcPr>
            <w:tcW w:w="993" w:type="dxa"/>
            <w:shd w:val="clear" w:color="auto" w:fill="auto"/>
            <w:vAlign w:val="center"/>
          </w:tcPr>
          <w:p w:rsidR="00E90D59" w:rsidRPr="003163DE" w:rsidRDefault="00E90D59" w:rsidP="00CF5F16">
            <w:pPr>
              <w:suppressAutoHyphens w:val="0"/>
              <w:jc w:val="right"/>
              <w:rPr>
                <w:color w:val="000000"/>
                <w:szCs w:val="24"/>
                <w:lang w:eastAsia="ru-RU"/>
              </w:rPr>
            </w:pPr>
          </w:p>
        </w:tc>
        <w:tc>
          <w:tcPr>
            <w:tcW w:w="993" w:type="dxa"/>
            <w:shd w:val="clear" w:color="auto" w:fill="auto"/>
            <w:vAlign w:val="center"/>
          </w:tcPr>
          <w:p w:rsidR="00E90D59" w:rsidRPr="003163DE" w:rsidRDefault="00E90D59" w:rsidP="00CF5F16">
            <w:pPr>
              <w:jc w:val="center"/>
              <w:rPr>
                <w:color w:val="000000"/>
                <w:szCs w:val="24"/>
              </w:rPr>
            </w:pPr>
          </w:p>
        </w:tc>
        <w:tc>
          <w:tcPr>
            <w:tcW w:w="1275" w:type="dxa"/>
            <w:shd w:val="clear" w:color="auto" w:fill="auto"/>
            <w:vAlign w:val="bottom"/>
          </w:tcPr>
          <w:p w:rsidR="00E90D59" w:rsidRPr="003163DE" w:rsidRDefault="00E90D59" w:rsidP="00CF5F16">
            <w:pPr>
              <w:suppressAutoHyphens w:val="0"/>
              <w:jc w:val="right"/>
              <w:rPr>
                <w:color w:val="000000"/>
                <w:szCs w:val="24"/>
                <w:lang w:eastAsia="ru-RU"/>
              </w:rPr>
            </w:pPr>
          </w:p>
        </w:tc>
        <w:tc>
          <w:tcPr>
            <w:tcW w:w="992" w:type="dxa"/>
          </w:tcPr>
          <w:p w:rsidR="00E90D59" w:rsidRPr="003163DE" w:rsidRDefault="00E90D59" w:rsidP="00CF5F16">
            <w:pPr>
              <w:suppressAutoHyphens w:val="0"/>
              <w:jc w:val="right"/>
              <w:rPr>
                <w:color w:val="000000"/>
                <w:szCs w:val="24"/>
                <w:lang w:eastAsia="ru-RU"/>
              </w:rPr>
            </w:pP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2</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suppressAutoHyphens w:val="0"/>
              <w:jc w:val="center"/>
              <w:rPr>
                <w:rFonts w:eastAsia="Times New Roman"/>
                <w:color w:val="000000"/>
                <w:szCs w:val="24"/>
                <w:lang w:eastAsia="ru-RU"/>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108</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105</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suppressAutoHyphens w:val="0"/>
              <w:jc w:val="right"/>
              <w:rPr>
                <w:rFonts w:eastAsia="Times New Roman"/>
                <w:color w:val="000000"/>
                <w:szCs w:val="24"/>
                <w:lang w:eastAsia="ru-RU"/>
              </w:rPr>
            </w:pPr>
            <w:r w:rsidRPr="003163DE">
              <w:rPr>
                <w:color w:val="000000"/>
                <w:szCs w:val="24"/>
              </w:rPr>
              <w:t>1,68</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21,37</w:t>
            </w:r>
          </w:p>
        </w:tc>
        <w:tc>
          <w:tcPr>
            <w:tcW w:w="1134" w:type="dxa"/>
            <w:shd w:val="clear" w:color="auto" w:fill="auto"/>
            <w:vAlign w:val="bottom"/>
          </w:tcPr>
          <w:p w:rsidR="00E90D59" w:rsidRPr="003163DE" w:rsidRDefault="00E90D59" w:rsidP="00CF5F16">
            <w:pPr>
              <w:suppressAutoHyphens w:val="0"/>
              <w:jc w:val="right"/>
              <w:rPr>
                <w:rFonts w:eastAsia="Times New Roman"/>
                <w:color w:val="000000"/>
                <w:szCs w:val="24"/>
                <w:lang w:eastAsia="ru-RU"/>
              </w:rPr>
            </w:pPr>
            <w:r w:rsidRPr="003163DE">
              <w:rPr>
                <w:color w:val="000000"/>
                <w:szCs w:val="24"/>
              </w:rPr>
              <w:t>65,2</w:t>
            </w:r>
          </w:p>
        </w:tc>
        <w:tc>
          <w:tcPr>
            <w:tcW w:w="993" w:type="dxa"/>
            <w:shd w:val="clear" w:color="auto" w:fill="auto"/>
            <w:vAlign w:val="bottom"/>
          </w:tcPr>
          <w:p w:rsidR="00E90D59" w:rsidRPr="003163DE" w:rsidRDefault="00E90D59" w:rsidP="00CF5F16">
            <w:pPr>
              <w:suppressAutoHyphens w:val="0"/>
              <w:jc w:val="right"/>
              <w:rPr>
                <w:rFonts w:eastAsia="Times New Roman"/>
                <w:color w:val="000000"/>
                <w:szCs w:val="24"/>
                <w:lang w:eastAsia="ru-RU"/>
              </w:rPr>
            </w:pPr>
            <w:r w:rsidRPr="003163DE">
              <w:rPr>
                <w:color w:val="000000"/>
                <w:szCs w:val="24"/>
              </w:rPr>
              <w:t>5088</w:t>
            </w:r>
          </w:p>
        </w:tc>
        <w:tc>
          <w:tcPr>
            <w:tcW w:w="993" w:type="dxa"/>
            <w:shd w:val="clear" w:color="auto" w:fill="auto"/>
            <w:vAlign w:val="bottom"/>
          </w:tcPr>
          <w:p w:rsidR="00E90D59" w:rsidRPr="003163DE" w:rsidRDefault="00E90D59" w:rsidP="00CF5F16">
            <w:pPr>
              <w:suppressAutoHyphens w:val="0"/>
              <w:jc w:val="right"/>
              <w:rPr>
                <w:rFonts w:eastAsia="Times New Roman"/>
                <w:color w:val="000000"/>
                <w:szCs w:val="24"/>
                <w:lang w:eastAsia="ru-RU"/>
              </w:rPr>
            </w:pPr>
            <w:r w:rsidRPr="003163DE">
              <w:rPr>
                <w:color w:val="000000"/>
                <w:szCs w:val="24"/>
              </w:rPr>
              <w:t>42,8</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8404,9</w:t>
            </w:r>
          </w:p>
        </w:tc>
        <w:tc>
          <w:tcPr>
            <w:tcW w:w="992" w:type="dxa"/>
            <w:vAlign w:val="bottom"/>
          </w:tcPr>
          <w:p w:rsidR="00E90D59" w:rsidRPr="003163DE" w:rsidRDefault="00E90D59" w:rsidP="00CF5F16">
            <w:pPr>
              <w:jc w:val="right"/>
              <w:rPr>
                <w:color w:val="000000"/>
                <w:szCs w:val="24"/>
              </w:rPr>
            </w:pPr>
            <w:r w:rsidRPr="003163DE">
              <w:rPr>
                <w:color w:val="000000"/>
                <w:szCs w:val="24"/>
              </w:rPr>
              <w:t>22,68</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3</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20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0,08</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1,02</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47,9</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5,9</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1158,6</w:t>
            </w:r>
          </w:p>
        </w:tc>
        <w:tc>
          <w:tcPr>
            <w:tcW w:w="992" w:type="dxa"/>
            <w:vAlign w:val="bottom"/>
          </w:tcPr>
          <w:p w:rsidR="00E90D59" w:rsidRPr="003163DE" w:rsidRDefault="00E90D59" w:rsidP="00CF5F16">
            <w:pPr>
              <w:jc w:val="right"/>
              <w:rPr>
                <w:color w:val="000000"/>
                <w:szCs w:val="24"/>
              </w:rPr>
            </w:pPr>
            <w:r w:rsidRPr="003163DE">
              <w:rPr>
                <w:color w:val="000000"/>
                <w:szCs w:val="24"/>
              </w:rPr>
              <w:t>2,28</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4</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108</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670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10,72</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136,36</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65,5</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273,9</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53837,3</w:t>
            </w:r>
          </w:p>
        </w:tc>
        <w:tc>
          <w:tcPr>
            <w:tcW w:w="992" w:type="dxa"/>
            <w:vAlign w:val="bottom"/>
          </w:tcPr>
          <w:p w:rsidR="00E90D59" w:rsidRPr="003163DE" w:rsidRDefault="00E90D59" w:rsidP="00CF5F16">
            <w:pPr>
              <w:jc w:val="right"/>
              <w:rPr>
                <w:color w:val="000000"/>
                <w:szCs w:val="24"/>
              </w:rPr>
            </w:pPr>
            <w:r w:rsidRPr="003163DE">
              <w:rPr>
                <w:color w:val="000000"/>
                <w:szCs w:val="24"/>
              </w:rPr>
              <w:t>144,72</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5</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543</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2,17</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27,63</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44,6</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149,1</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29301,5</w:t>
            </w:r>
          </w:p>
        </w:tc>
        <w:tc>
          <w:tcPr>
            <w:tcW w:w="992" w:type="dxa"/>
            <w:vAlign w:val="bottom"/>
          </w:tcPr>
          <w:p w:rsidR="00E90D59" w:rsidRPr="003163DE" w:rsidRDefault="00E90D59" w:rsidP="00CF5F16">
            <w:pPr>
              <w:jc w:val="right"/>
              <w:rPr>
                <w:color w:val="000000"/>
                <w:szCs w:val="24"/>
              </w:rPr>
            </w:pPr>
            <w:r w:rsidRPr="003163DE">
              <w:rPr>
                <w:color w:val="000000"/>
                <w:szCs w:val="24"/>
              </w:rPr>
              <w:t>61,902</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6</w:t>
            </w:r>
          </w:p>
        </w:tc>
        <w:tc>
          <w:tcPr>
            <w:tcW w:w="2836" w:type="dxa"/>
            <w:shd w:val="clear" w:color="auto" w:fill="auto"/>
            <w:vAlign w:val="center"/>
          </w:tcPr>
          <w:p w:rsidR="00E90D59" w:rsidRPr="003163DE" w:rsidRDefault="00E90D59" w:rsidP="00CF5F16">
            <w:pPr>
              <w:rPr>
                <w:color w:val="000000"/>
                <w:szCs w:val="24"/>
              </w:rPr>
            </w:pPr>
            <w:r w:rsidRPr="003163DE">
              <w:rPr>
                <w:color w:val="000000"/>
                <w:szCs w:val="24"/>
              </w:rPr>
              <w:t xml:space="preserve">Итого по котельной </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1338</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jc w:val="right"/>
              <w:rPr>
                <w:b/>
                <w:bCs/>
                <w:color w:val="000000"/>
                <w:szCs w:val="24"/>
              </w:rPr>
            </w:pPr>
            <w:r w:rsidRPr="003163DE">
              <w:rPr>
                <w:b/>
                <w:bCs/>
                <w:color w:val="000000"/>
                <w:szCs w:val="24"/>
              </w:rPr>
              <w:t>14,65</w:t>
            </w:r>
          </w:p>
        </w:tc>
        <w:tc>
          <w:tcPr>
            <w:tcW w:w="1134" w:type="dxa"/>
            <w:shd w:val="clear" w:color="auto" w:fill="auto"/>
            <w:vAlign w:val="bottom"/>
          </w:tcPr>
          <w:p w:rsidR="00E90D59" w:rsidRPr="003163DE" w:rsidRDefault="00E90D59" w:rsidP="00CF5F16">
            <w:pPr>
              <w:jc w:val="right"/>
              <w:rPr>
                <w:b/>
                <w:bCs/>
                <w:color w:val="000000"/>
                <w:szCs w:val="24"/>
              </w:rPr>
            </w:pPr>
            <w:r w:rsidRPr="003163DE">
              <w:rPr>
                <w:b/>
                <w:bCs/>
                <w:color w:val="000000"/>
                <w:szCs w:val="24"/>
              </w:rPr>
              <w:t>186,37</w:t>
            </w:r>
          </w:p>
        </w:tc>
        <w:tc>
          <w:tcPr>
            <w:tcW w:w="1134" w:type="dxa"/>
            <w:shd w:val="clear" w:color="auto" w:fill="auto"/>
            <w:vAlign w:val="bottom"/>
          </w:tcPr>
          <w:p w:rsidR="00E90D59" w:rsidRPr="003163DE" w:rsidRDefault="00E90D59" w:rsidP="00CF5F16">
            <w:pPr>
              <w:jc w:val="right"/>
              <w:rPr>
                <w:color w:val="000000"/>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bottom"/>
          </w:tcPr>
          <w:p w:rsidR="00E90D59" w:rsidRPr="003163DE" w:rsidRDefault="00E90D59" w:rsidP="00CF5F16">
            <w:pPr>
              <w:jc w:val="right"/>
              <w:rPr>
                <w:b/>
                <w:bCs/>
                <w:color w:val="000000"/>
                <w:szCs w:val="24"/>
              </w:rPr>
            </w:pPr>
            <w:r w:rsidRPr="003163DE">
              <w:rPr>
                <w:b/>
                <w:bCs/>
                <w:color w:val="000000"/>
                <w:szCs w:val="24"/>
              </w:rPr>
              <w:t>471,7</w:t>
            </w:r>
          </w:p>
        </w:tc>
        <w:tc>
          <w:tcPr>
            <w:tcW w:w="1275" w:type="dxa"/>
            <w:shd w:val="clear" w:color="auto" w:fill="auto"/>
            <w:vAlign w:val="bottom"/>
          </w:tcPr>
          <w:p w:rsidR="00E90D59" w:rsidRPr="003163DE" w:rsidRDefault="00E90D59" w:rsidP="00CF5F16">
            <w:pPr>
              <w:jc w:val="right"/>
              <w:rPr>
                <w:b/>
                <w:bCs/>
                <w:color w:val="000000"/>
                <w:szCs w:val="24"/>
              </w:rPr>
            </w:pPr>
            <w:r w:rsidRPr="003163DE">
              <w:rPr>
                <w:b/>
                <w:bCs/>
                <w:color w:val="000000"/>
                <w:szCs w:val="24"/>
              </w:rPr>
              <w:t>92702,4</w:t>
            </w:r>
          </w:p>
        </w:tc>
        <w:tc>
          <w:tcPr>
            <w:tcW w:w="992" w:type="dxa"/>
            <w:vAlign w:val="bottom"/>
          </w:tcPr>
          <w:p w:rsidR="00E90D59" w:rsidRPr="003163DE" w:rsidRDefault="00E90D59" w:rsidP="00CF5F16">
            <w:pPr>
              <w:jc w:val="right"/>
              <w:rPr>
                <w:b/>
                <w:bCs/>
                <w:color w:val="000000"/>
                <w:szCs w:val="24"/>
              </w:rPr>
            </w:pPr>
            <w:r w:rsidRPr="003163DE">
              <w:rPr>
                <w:b/>
                <w:bCs/>
                <w:color w:val="000000"/>
                <w:szCs w:val="24"/>
              </w:rPr>
              <w:t>231,6</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7</w:t>
            </w:r>
          </w:p>
        </w:tc>
        <w:tc>
          <w:tcPr>
            <w:tcW w:w="2836" w:type="dxa"/>
            <w:shd w:val="clear" w:color="auto" w:fill="auto"/>
            <w:vAlign w:val="center"/>
          </w:tcPr>
          <w:p w:rsidR="00E90D59" w:rsidRPr="003163DE" w:rsidRDefault="00E90D59" w:rsidP="00CF5F16">
            <w:pPr>
              <w:jc w:val="center"/>
              <w:rPr>
                <w:color w:val="000000"/>
                <w:szCs w:val="24"/>
              </w:rPr>
            </w:pPr>
            <w:r w:rsidRPr="003163DE">
              <w:rPr>
                <w:color w:val="000000"/>
                <w:szCs w:val="24"/>
              </w:rPr>
              <w:t>Котельная 21 квартала</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275"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2" w:type="dxa"/>
            <w:vAlign w:val="bottom"/>
          </w:tcPr>
          <w:p w:rsidR="00E90D59" w:rsidRPr="003163DE" w:rsidRDefault="00E90D59" w:rsidP="00CF5F16">
            <w:pPr>
              <w:rPr>
                <w:color w:val="000000"/>
                <w:szCs w:val="24"/>
              </w:rPr>
            </w:pPr>
            <w:r w:rsidRPr="003163DE">
              <w:rPr>
                <w:color w:val="000000"/>
                <w:szCs w:val="24"/>
              </w:rPr>
              <w:t> </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8</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159</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70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2,52</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32,05</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82,4</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35,2</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6917,8</w:t>
            </w:r>
          </w:p>
        </w:tc>
        <w:tc>
          <w:tcPr>
            <w:tcW w:w="992" w:type="dxa"/>
            <w:vAlign w:val="bottom"/>
          </w:tcPr>
          <w:p w:rsidR="00E90D59" w:rsidRPr="003163DE" w:rsidRDefault="00E90D59" w:rsidP="00CF5F16">
            <w:pPr>
              <w:jc w:val="right"/>
              <w:rPr>
                <w:color w:val="000000"/>
                <w:szCs w:val="24"/>
              </w:rPr>
            </w:pPr>
            <w:r w:rsidRPr="003163DE">
              <w:rPr>
                <w:color w:val="000000"/>
                <w:szCs w:val="24"/>
              </w:rPr>
              <w:t>22,26</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9</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108</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30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0,48</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6,11</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65,2</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12,2</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2401,4</w:t>
            </w:r>
          </w:p>
        </w:tc>
        <w:tc>
          <w:tcPr>
            <w:tcW w:w="992" w:type="dxa"/>
            <w:vAlign w:val="bottom"/>
          </w:tcPr>
          <w:p w:rsidR="00E90D59" w:rsidRPr="003163DE" w:rsidRDefault="00E90D59" w:rsidP="00CF5F16">
            <w:pPr>
              <w:jc w:val="right"/>
              <w:rPr>
                <w:color w:val="000000"/>
                <w:szCs w:val="24"/>
              </w:rPr>
            </w:pPr>
            <w:r w:rsidRPr="003163DE">
              <w:rPr>
                <w:color w:val="000000"/>
                <w:szCs w:val="24"/>
              </w:rPr>
              <w:t>6,48</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10</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89</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30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0,32</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4,04</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59,1</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11,0</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2163,5</w:t>
            </w:r>
          </w:p>
        </w:tc>
        <w:tc>
          <w:tcPr>
            <w:tcW w:w="992" w:type="dxa"/>
            <w:vAlign w:val="bottom"/>
          </w:tcPr>
          <w:p w:rsidR="00E90D59" w:rsidRPr="003163DE" w:rsidRDefault="00E90D59" w:rsidP="00CF5F16">
            <w:pPr>
              <w:jc w:val="right"/>
              <w:rPr>
                <w:color w:val="000000"/>
                <w:szCs w:val="24"/>
              </w:rPr>
            </w:pPr>
            <w:r w:rsidRPr="003163DE">
              <w:rPr>
                <w:color w:val="000000"/>
                <w:szCs w:val="24"/>
              </w:rPr>
              <w:t>5,34</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11</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370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1,48</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18,83</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47,9</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109,1</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21434,8</w:t>
            </w:r>
          </w:p>
        </w:tc>
        <w:tc>
          <w:tcPr>
            <w:tcW w:w="992" w:type="dxa"/>
            <w:vAlign w:val="bottom"/>
          </w:tcPr>
          <w:p w:rsidR="00E90D59" w:rsidRPr="003163DE" w:rsidRDefault="00E90D59" w:rsidP="00CF5F16">
            <w:pPr>
              <w:jc w:val="right"/>
              <w:rPr>
                <w:color w:val="000000"/>
                <w:szCs w:val="24"/>
              </w:rPr>
            </w:pPr>
            <w:r w:rsidRPr="003163DE">
              <w:rPr>
                <w:color w:val="000000"/>
                <w:szCs w:val="24"/>
              </w:rPr>
              <w:t>42,18</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12</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159</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450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16,20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206,06</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79,5</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218,5</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42948,1</w:t>
            </w:r>
          </w:p>
        </w:tc>
        <w:tc>
          <w:tcPr>
            <w:tcW w:w="992" w:type="dxa"/>
            <w:vAlign w:val="bottom"/>
          </w:tcPr>
          <w:p w:rsidR="00E90D59" w:rsidRPr="003163DE" w:rsidRDefault="00E90D59" w:rsidP="00CF5F16">
            <w:pPr>
              <w:jc w:val="right"/>
              <w:rPr>
                <w:color w:val="000000"/>
                <w:szCs w:val="24"/>
              </w:rPr>
            </w:pPr>
            <w:r w:rsidRPr="003163DE">
              <w:rPr>
                <w:color w:val="000000"/>
                <w:szCs w:val="24"/>
              </w:rPr>
              <w:t>143,1</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13</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108</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350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5,60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71,23</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65,5</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143,1</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28124,0</w:t>
            </w:r>
          </w:p>
        </w:tc>
        <w:tc>
          <w:tcPr>
            <w:tcW w:w="992" w:type="dxa"/>
            <w:vAlign w:val="bottom"/>
          </w:tcPr>
          <w:p w:rsidR="00E90D59" w:rsidRPr="003163DE" w:rsidRDefault="00E90D59" w:rsidP="00CF5F16">
            <w:pPr>
              <w:jc w:val="right"/>
              <w:rPr>
                <w:color w:val="000000"/>
                <w:szCs w:val="24"/>
              </w:rPr>
            </w:pPr>
            <w:r w:rsidRPr="003163DE">
              <w:rPr>
                <w:color w:val="000000"/>
                <w:szCs w:val="24"/>
              </w:rPr>
              <w:t>75,6</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14</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89</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280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2,97</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37,75</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58,9</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102,4</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20118,9</w:t>
            </w:r>
          </w:p>
        </w:tc>
        <w:tc>
          <w:tcPr>
            <w:tcW w:w="992" w:type="dxa"/>
            <w:vAlign w:val="bottom"/>
          </w:tcPr>
          <w:p w:rsidR="00E90D59" w:rsidRPr="003163DE" w:rsidRDefault="00E90D59" w:rsidP="00CF5F16">
            <w:pPr>
              <w:jc w:val="right"/>
              <w:rPr>
                <w:color w:val="000000"/>
                <w:szCs w:val="24"/>
              </w:rPr>
            </w:pPr>
            <w:r w:rsidRPr="003163DE">
              <w:rPr>
                <w:color w:val="000000"/>
                <w:szCs w:val="24"/>
              </w:rPr>
              <w:t>49,84</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15</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320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1,28</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16,28</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44,6</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87,9</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17267,9</w:t>
            </w:r>
          </w:p>
        </w:tc>
        <w:tc>
          <w:tcPr>
            <w:tcW w:w="992" w:type="dxa"/>
            <w:vAlign w:val="bottom"/>
          </w:tcPr>
          <w:p w:rsidR="00E90D59" w:rsidRPr="003163DE" w:rsidRDefault="00E90D59" w:rsidP="00CF5F16">
            <w:pPr>
              <w:jc w:val="right"/>
              <w:rPr>
                <w:color w:val="000000"/>
                <w:szCs w:val="24"/>
              </w:rPr>
            </w:pPr>
            <w:r w:rsidRPr="003163DE">
              <w:rPr>
                <w:color w:val="000000"/>
                <w:szCs w:val="24"/>
              </w:rPr>
              <w:t>36,48</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16</w:t>
            </w:r>
          </w:p>
        </w:tc>
        <w:tc>
          <w:tcPr>
            <w:tcW w:w="2836" w:type="dxa"/>
            <w:shd w:val="clear" w:color="auto" w:fill="auto"/>
            <w:vAlign w:val="center"/>
          </w:tcPr>
          <w:p w:rsidR="00E90D59" w:rsidRPr="003163DE" w:rsidRDefault="00E90D59" w:rsidP="00CF5F16">
            <w:pPr>
              <w:rPr>
                <w:color w:val="000000"/>
                <w:szCs w:val="24"/>
              </w:rPr>
            </w:pPr>
            <w:r w:rsidRPr="003163DE">
              <w:rPr>
                <w:color w:val="000000"/>
                <w:szCs w:val="24"/>
              </w:rPr>
              <w:t>Итого по котельной</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1900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30,85</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392,36</w:t>
            </w:r>
          </w:p>
        </w:tc>
        <w:tc>
          <w:tcPr>
            <w:tcW w:w="1134" w:type="dxa"/>
            <w:shd w:val="clear" w:color="auto" w:fill="auto"/>
            <w:vAlign w:val="bottom"/>
          </w:tcPr>
          <w:p w:rsidR="00E90D59" w:rsidRPr="003163DE" w:rsidRDefault="00E90D59" w:rsidP="00CF5F16">
            <w:pPr>
              <w:jc w:val="right"/>
              <w:rPr>
                <w:color w:val="000000"/>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719,3</w:t>
            </w:r>
          </w:p>
        </w:tc>
        <w:tc>
          <w:tcPr>
            <w:tcW w:w="1275"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141376,3</w:t>
            </w:r>
          </w:p>
        </w:tc>
        <w:tc>
          <w:tcPr>
            <w:tcW w:w="992" w:type="dxa"/>
            <w:vAlign w:val="center"/>
          </w:tcPr>
          <w:p w:rsidR="00E90D59" w:rsidRPr="003163DE" w:rsidRDefault="00E90D59" w:rsidP="00CF5F16">
            <w:pPr>
              <w:jc w:val="right"/>
              <w:rPr>
                <w:b/>
                <w:bCs/>
                <w:color w:val="000000"/>
                <w:szCs w:val="24"/>
              </w:rPr>
            </w:pPr>
            <w:r w:rsidRPr="003163DE">
              <w:rPr>
                <w:b/>
                <w:bCs/>
                <w:color w:val="000000"/>
                <w:szCs w:val="24"/>
              </w:rPr>
              <w:t>381,3</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17</w:t>
            </w:r>
          </w:p>
        </w:tc>
        <w:tc>
          <w:tcPr>
            <w:tcW w:w="2836" w:type="dxa"/>
            <w:shd w:val="clear" w:color="auto" w:fill="auto"/>
            <w:vAlign w:val="center"/>
          </w:tcPr>
          <w:p w:rsidR="00E90D59" w:rsidRPr="003163DE" w:rsidRDefault="00E90D59" w:rsidP="00CF5F16">
            <w:pPr>
              <w:jc w:val="center"/>
              <w:rPr>
                <w:color w:val="000000"/>
                <w:szCs w:val="24"/>
              </w:rPr>
            </w:pPr>
            <w:r w:rsidRPr="003163DE">
              <w:rPr>
                <w:color w:val="000000"/>
                <w:szCs w:val="24"/>
              </w:rPr>
              <w:t>Котельная 23 квартала</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275"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2" w:type="dxa"/>
            <w:vAlign w:val="bottom"/>
          </w:tcPr>
          <w:p w:rsidR="00E90D59" w:rsidRPr="003163DE" w:rsidRDefault="00E90D59" w:rsidP="00CF5F16">
            <w:pPr>
              <w:rPr>
                <w:color w:val="000000"/>
                <w:szCs w:val="24"/>
              </w:rPr>
            </w:pPr>
            <w:r w:rsidRPr="003163DE">
              <w:rPr>
                <w:color w:val="000000"/>
                <w:szCs w:val="24"/>
              </w:rPr>
              <w:t> </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18</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159</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20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0,72</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9,16</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82,4</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10,1</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1976,5</w:t>
            </w:r>
          </w:p>
        </w:tc>
        <w:tc>
          <w:tcPr>
            <w:tcW w:w="992" w:type="dxa"/>
            <w:vAlign w:val="bottom"/>
          </w:tcPr>
          <w:p w:rsidR="00E90D59" w:rsidRPr="003163DE" w:rsidRDefault="00E90D59" w:rsidP="00CF5F16">
            <w:pPr>
              <w:jc w:val="right"/>
              <w:rPr>
                <w:color w:val="000000"/>
                <w:szCs w:val="24"/>
              </w:rPr>
            </w:pPr>
            <w:r w:rsidRPr="003163DE">
              <w:rPr>
                <w:color w:val="000000"/>
                <w:szCs w:val="24"/>
              </w:rPr>
              <w:t>6,36</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19</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108</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73</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1,17</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14,86</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65,2</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29,7</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5843,4</w:t>
            </w:r>
          </w:p>
        </w:tc>
        <w:tc>
          <w:tcPr>
            <w:tcW w:w="992" w:type="dxa"/>
            <w:vAlign w:val="bottom"/>
          </w:tcPr>
          <w:p w:rsidR="00E90D59" w:rsidRPr="003163DE" w:rsidRDefault="00E90D59" w:rsidP="00CF5F16">
            <w:pPr>
              <w:jc w:val="right"/>
              <w:rPr>
                <w:color w:val="000000"/>
                <w:szCs w:val="24"/>
              </w:rPr>
            </w:pPr>
            <w:r w:rsidRPr="003163DE">
              <w:rPr>
                <w:color w:val="000000"/>
                <w:szCs w:val="24"/>
              </w:rPr>
              <w:t>15,768</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20</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76</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95</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0,74</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9,43</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55,0</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32,3</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6353,7</w:t>
            </w:r>
          </w:p>
        </w:tc>
        <w:tc>
          <w:tcPr>
            <w:tcW w:w="992" w:type="dxa"/>
            <w:vAlign w:val="bottom"/>
          </w:tcPr>
          <w:p w:rsidR="00E90D59" w:rsidRPr="003163DE" w:rsidRDefault="00E90D59" w:rsidP="00CF5F16">
            <w:pPr>
              <w:jc w:val="right"/>
              <w:rPr>
                <w:color w:val="000000"/>
                <w:szCs w:val="24"/>
              </w:rPr>
            </w:pPr>
            <w:r w:rsidRPr="003163DE">
              <w:rPr>
                <w:color w:val="000000"/>
                <w:szCs w:val="24"/>
              </w:rPr>
              <w:t>14,44</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21</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277</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1,11</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14,09</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47,9</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81,6</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16047,1</w:t>
            </w:r>
          </w:p>
        </w:tc>
        <w:tc>
          <w:tcPr>
            <w:tcW w:w="992" w:type="dxa"/>
            <w:vAlign w:val="bottom"/>
          </w:tcPr>
          <w:p w:rsidR="00E90D59" w:rsidRPr="003163DE" w:rsidRDefault="00E90D59" w:rsidP="00CF5F16">
            <w:pPr>
              <w:jc w:val="right"/>
              <w:rPr>
                <w:color w:val="000000"/>
                <w:szCs w:val="24"/>
              </w:rPr>
            </w:pPr>
            <w:r w:rsidRPr="003163DE">
              <w:rPr>
                <w:color w:val="000000"/>
                <w:szCs w:val="24"/>
              </w:rPr>
              <w:t>31,578</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22</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б/канальная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108</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560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2014</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8,96</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113,97</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36,8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125,8</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24724,0</w:t>
            </w:r>
          </w:p>
        </w:tc>
        <w:tc>
          <w:tcPr>
            <w:tcW w:w="992" w:type="dxa"/>
            <w:vAlign w:val="bottom"/>
          </w:tcPr>
          <w:p w:rsidR="00E90D59" w:rsidRPr="003163DE" w:rsidRDefault="00E90D59" w:rsidP="00CF5F16">
            <w:pPr>
              <w:jc w:val="right"/>
              <w:rPr>
                <w:color w:val="000000"/>
                <w:szCs w:val="24"/>
              </w:rPr>
            </w:pPr>
            <w:r w:rsidRPr="003163DE">
              <w:rPr>
                <w:color w:val="000000"/>
                <w:szCs w:val="24"/>
              </w:rPr>
              <w:t>120,96</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23</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б/канальная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76</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320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2014</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2,50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31,75</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30,5</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58,5</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11491,2</w:t>
            </w:r>
          </w:p>
        </w:tc>
        <w:tc>
          <w:tcPr>
            <w:tcW w:w="992" w:type="dxa"/>
            <w:vAlign w:val="bottom"/>
          </w:tcPr>
          <w:p w:rsidR="00E90D59" w:rsidRPr="003163DE" w:rsidRDefault="00E90D59" w:rsidP="00CF5F16">
            <w:pPr>
              <w:jc w:val="right"/>
              <w:rPr>
                <w:color w:val="000000"/>
                <w:szCs w:val="24"/>
              </w:rPr>
            </w:pPr>
            <w:r w:rsidRPr="003163DE">
              <w:rPr>
                <w:color w:val="000000"/>
                <w:szCs w:val="24"/>
              </w:rPr>
              <w:t>48,64</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24</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б/канальная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629</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2014</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2,52</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32,00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26,8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99,9</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19641,0</w:t>
            </w:r>
          </w:p>
        </w:tc>
        <w:tc>
          <w:tcPr>
            <w:tcW w:w="992" w:type="dxa"/>
            <w:vAlign w:val="bottom"/>
          </w:tcPr>
          <w:p w:rsidR="00E90D59" w:rsidRPr="003163DE" w:rsidRDefault="00E90D59" w:rsidP="00CF5F16">
            <w:pPr>
              <w:jc w:val="right"/>
              <w:rPr>
                <w:color w:val="000000"/>
                <w:szCs w:val="24"/>
              </w:rPr>
            </w:pPr>
            <w:r w:rsidRPr="003163DE">
              <w:rPr>
                <w:color w:val="000000"/>
                <w:szCs w:val="24"/>
              </w:rPr>
              <w:t>71,706</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25</w:t>
            </w:r>
          </w:p>
        </w:tc>
        <w:tc>
          <w:tcPr>
            <w:tcW w:w="2836" w:type="dxa"/>
            <w:shd w:val="clear" w:color="auto" w:fill="auto"/>
            <w:vAlign w:val="center"/>
          </w:tcPr>
          <w:p w:rsidR="00E90D59" w:rsidRPr="003163DE" w:rsidRDefault="00E90D59" w:rsidP="00CF5F16">
            <w:pPr>
              <w:rPr>
                <w:color w:val="000000"/>
                <w:szCs w:val="24"/>
              </w:rPr>
            </w:pPr>
            <w:r w:rsidRPr="003163DE">
              <w:rPr>
                <w:color w:val="000000"/>
                <w:szCs w:val="24"/>
              </w:rPr>
              <w:t>Итого по котельной</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1974</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17,71</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225,26</w:t>
            </w:r>
          </w:p>
        </w:tc>
        <w:tc>
          <w:tcPr>
            <w:tcW w:w="1134" w:type="dxa"/>
            <w:shd w:val="clear" w:color="auto" w:fill="auto"/>
            <w:vAlign w:val="bottom"/>
          </w:tcPr>
          <w:p w:rsidR="00E90D59" w:rsidRPr="003163DE" w:rsidRDefault="00E90D59" w:rsidP="00CF5F16">
            <w:pPr>
              <w:jc w:val="right"/>
              <w:rPr>
                <w:color w:val="000000"/>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438,0</w:t>
            </w:r>
          </w:p>
        </w:tc>
        <w:tc>
          <w:tcPr>
            <w:tcW w:w="1275"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86076,9</w:t>
            </w:r>
          </w:p>
        </w:tc>
        <w:tc>
          <w:tcPr>
            <w:tcW w:w="992" w:type="dxa"/>
            <w:vAlign w:val="center"/>
          </w:tcPr>
          <w:p w:rsidR="00E90D59" w:rsidRPr="003163DE" w:rsidRDefault="00E90D59" w:rsidP="00CF5F16">
            <w:pPr>
              <w:jc w:val="right"/>
              <w:rPr>
                <w:b/>
                <w:bCs/>
                <w:color w:val="000000"/>
                <w:szCs w:val="24"/>
              </w:rPr>
            </w:pPr>
            <w:r w:rsidRPr="003163DE">
              <w:rPr>
                <w:b/>
                <w:bCs/>
                <w:color w:val="000000"/>
                <w:szCs w:val="24"/>
              </w:rPr>
              <w:t>309,5</w:t>
            </w:r>
          </w:p>
        </w:tc>
      </w:tr>
    </w:tbl>
    <w:p w:rsidR="00E90D59" w:rsidRDefault="00E90D59"/>
    <w:p w:rsidR="00E90D59" w:rsidRDefault="00E90D59"/>
    <w:tbl>
      <w:tblPr>
        <w:tblW w:w="156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6"/>
        <w:gridCol w:w="2836"/>
        <w:gridCol w:w="1423"/>
        <w:gridCol w:w="1117"/>
        <w:gridCol w:w="1035"/>
        <w:gridCol w:w="972"/>
        <w:gridCol w:w="1134"/>
        <w:gridCol w:w="1134"/>
        <w:gridCol w:w="1134"/>
        <w:gridCol w:w="993"/>
        <w:gridCol w:w="993"/>
        <w:gridCol w:w="1275"/>
        <w:gridCol w:w="992"/>
      </w:tblGrid>
      <w:tr w:rsidR="00E90D59" w:rsidRPr="00B826F0" w:rsidTr="00CF5F16">
        <w:trPr>
          <w:trHeight w:val="20"/>
        </w:trPr>
        <w:tc>
          <w:tcPr>
            <w:tcW w:w="566" w:type="dxa"/>
          </w:tcPr>
          <w:p w:rsidR="00E90D59" w:rsidRPr="00DB14DF" w:rsidRDefault="00E90D59" w:rsidP="00E90D59">
            <w:pPr>
              <w:suppressAutoHyphens w:val="0"/>
              <w:jc w:val="center"/>
              <w:rPr>
                <w:bCs/>
                <w:color w:val="000000"/>
                <w:sz w:val="22"/>
                <w:lang w:eastAsia="ru-RU"/>
              </w:rPr>
            </w:pPr>
            <w:r w:rsidRPr="00DB14DF">
              <w:rPr>
                <w:bCs/>
                <w:color w:val="000000"/>
                <w:sz w:val="22"/>
                <w:lang w:eastAsia="ru-RU"/>
              </w:rPr>
              <w:lastRenderedPageBreak/>
              <w:t>1</w:t>
            </w:r>
          </w:p>
        </w:tc>
        <w:tc>
          <w:tcPr>
            <w:tcW w:w="2836" w:type="dxa"/>
            <w:shd w:val="clear" w:color="auto" w:fill="auto"/>
            <w:vAlign w:val="center"/>
          </w:tcPr>
          <w:p w:rsidR="00E90D59" w:rsidRPr="00DB14DF" w:rsidRDefault="00E90D59" w:rsidP="00E90D59">
            <w:pPr>
              <w:suppressAutoHyphens w:val="0"/>
              <w:jc w:val="center"/>
              <w:rPr>
                <w:bCs/>
                <w:color w:val="000000"/>
                <w:sz w:val="22"/>
                <w:lang w:eastAsia="ru-RU"/>
              </w:rPr>
            </w:pPr>
            <w:r w:rsidRPr="00DB14DF">
              <w:rPr>
                <w:bCs/>
                <w:color w:val="000000"/>
                <w:sz w:val="22"/>
                <w:lang w:eastAsia="ru-RU"/>
              </w:rPr>
              <w:t>2</w:t>
            </w:r>
          </w:p>
        </w:tc>
        <w:tc>
          <w:tcPr>
            <w:tcW w:w="1423" w:type="dxa"/>
            <w:shd w:val="clear" w:color="auto" w:fill="auto"/>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3</w:t>
            </w:r>
          </w:p>
        </w:tc>
        <w:tc>
          <w:tcPr>
            <w:tcW w:w="1117" w:type="dxa"/>
            <w:shd w:val="clear" w:color="auto" w:fill="auto"/>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4</w:t>
            </w:r>
          </w:p>
        </w:tc>
        <w:tc>
          <w:tcPr>
            <w:tcW w:w="1035" w:type="dxa"/>
            <w:shd w:val="clear" w:color="auto" w:fill="auto"/>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5</w:t>
            </w:r>
          </w:p>
        </w:tc>
        <w:tc>
          <w:tcPr>
            <w:tcW w:w="972" w:type="dxa"/>
            <w:shd w:val="clear" w:color="auto" w:fill="auto"/>
            <w:vAlign w:val="center"/>
          </w:tcPr>
          <w:p w:rsidR="00E90D59" w:rsidRPr="00DB14DF" w:rsidRDefault="00E90D59" w:rsidP="00E90D59">
            <w:pPr>
              <w:suppressAutoHyphens w:val="0"/>
              <w:jc w:val="center"/>
              <w:rPr>
                <w:color w:val="000000"/>
                <w:sz w:val="22"/>
                <w:lang w:eastAsia="ru-RU"/>
              </w:rPr>
            </w:pPr>
            <w:r>
              <w:rPr>
                <w:color w:val="000000"/>
                <w:sz w:val="22"/>
                <w:lang w:eastAsia="ru-RU"/>
              </w:rPr>
              <w:t>6</w:t>
            </w:r>
          </w:p>
        </w:tc>
        <w:tc>
          <w:tcPr>
            <w:tcW w:w="1134" w:type="dxa"/>
            <w:shd w:val="clear" w:color="auto" w:fill="auto"/>
            <w:vAlign w:val="center"/>
          </w:tcPr>
          <w:p w:rsidR="00E90D59" w:rsidRPr="00DB14DF" w:rsidRDefault="00E90D59" w:rsidP="00E90D59">
            <w:pPr>
              <w:suppressAutoHyphens w:val="0"/>
              <w:jc w:val="center"/>
              <w:rPr>
                <w:color w:val="000000"/>
                <w:sz w:val="22"/>
                <w:lang w:eastAsia="ru-RU"/>
              </w:rPr>
            </w:pPr>
            <w:r>
              <w:rPr>
                <w:color w:val="000000"/>
                <w:sz w:val="22"/>
                <w:lang w:eastAsia="ru-RU"/>
              </w:rPr>
              <w:t>7</w:t>
            </w:r>
          </w:p>
        </w:tc>
        <w:tc>
          <w:tcPr>
            <w:tcW w:w="1134" w:type="dxa"/>
            <w:shd w:val="clear" w:color="auto" w:fill="auto"/>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8</w:t>
            </w:r>
          </w:p>
        </w:tc>
        <w:tc>
          <w:tcPr>
            <w:tcW w:w="1134" w:type="dxa"/>
            <w:shd w:val="clear" w:color="auto" w:fill="auto"/>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9</w:t>
            </w:r>
          </w:p>
        </w:tc>
        <w:tc>
          <w:tcPr>
            <w:tcW w:w="993" w:type="dxa"/>
            <w:shd w:val="clear" w:color="auto" w:fill="auto"/>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10</w:t>
            </w:r>
          </w:p>
        </w:tc>
        <w:tc>
          <w:tcPr>
            <w:tcW w:w="993" w:type="dxa"/>
            <w:shd w:val="clear" w:color="auto" w:fill="auto"/>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11</w:t>
            </w:r>
          </w:p>
        </w:tc>
        <w:tc>
          <w:tcPr>
            <w:tcW w:w="1275" w:type="dxa"/>
            <w:shd w:val="clear" w:color="auto" w:fill="auto"/>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12</w:t>
            </w:r>
          </w:p>
        </w:tc>
        <w:tc>
          <w:tcPr>
            <w:tcW w:w="992" w:type="dxa"/>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13</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26</w:t>
            </w:r>
          </w:p>
        </w:tc>
        <w:tc>
          <w:tcPr>
            <w:tcW w:w="2836" w:type="dxa"/>
            <w:shd w:val="clear" w:color="auto" w:fill="auto"/>
            <w:vAlign w:val="center"/>
          </w:tcPr>
          <w:p w:rsidR="00E90D59" w:rsidRPr="003163DE" w:rsidRDefault="00E90D59" w:rsidP="00CF5F16">
            <w:pPr>
              <w:jc w:val="center"/>
              <w:rPr>
                <w:color w:val="000000"/>
                <w:szCs w:val="24"/>
              </w:rPr>
            </w:pPr>
            <w:r w:rsidRPr="003163DE">
              <w:rPr>
                <w:color w:val="000000"/>
                <w:szCs w:val="24"/>
              </w:rPr>
              <w:t>Котельная 27 квартала</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275"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2" w:type="dxa"/>
            <w:vAlign w:val="bottom"/>
          </w:tcPr>
          <w:p w:rsidR="00E90D59" w:rsidRPr="003163DE" w:rsidRDefault="00E90D59" w:rsidP="00CF5F16">
            <w:pPr>
              <w:rPr>
                <w:color w:val="000000"/>
                <w:szCs w:val="24"/>
              </w:rPr>
            </w:pPr>
            <w:r w:rsidRPr="003163DE">
              <w:rPr>
                <w:color w:val="000000"/>
                <w:szCs w:val="24"/>
              </w:rPr>
              <w:t> </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27</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345</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1,38</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17,55</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47,9</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100,9</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19830,6</w:t>
            </w:r>
          </w:p>
        </w:tc>
        <w:tc>
          <w:tcPr>
            <w:tcW w:w="992" w:type="dxa"/>
            <w:vAlign w:val="bottom"/>
          </w:tcPr>
          <w:p w:rsidR="00E90D59" w:rsidRPr="003163DE" w:rsidRDefault="00E90D59" w:rsidP="00CF5F16">
            <w:pPr>
              <w:jc w:val="right"/>
              <w:rPr>
                <w:color w:val="000000"/>
                <w:szCs w:val="24"/>
              </w:rPr>
            </w:pPr>
            <w:r w:rsidRPr="003163DE">
              <w:rPr>
                <w:color w:val="000000"/>
                <w:szCs w:val="24"/>
              </w:rPr>
              <w:t>39,33</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28</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108</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310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4,96</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63,09</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65,5</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123,9</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24349,6</w:t>
            </w:r>
          </w:p>
        </w:tc>
        <w:tc>
          <w:tcPr>
            <w:tcW w:w="992" w:type="dxa"/>
            <w:vAlign w:val="bottom"/>
          </w:tcPr>
          <w:p w:rsidR="00E90D59" w:rsidRPr="003163DE" w:rsidRDefault="00E90D59" w:rsidP="00CF5F16">
            <w:pPr>
              <w:jc w:val="right"/>
              <w:rPr>
                <w:color w:val="000000"/>
                <w:szCs w:val="24"/>
              </w:rPr>
            </w:pPr>
            <w:r w:rsidRPr="003163DE">
              <w:rPr>
                <w:color w:val="000000"/>
                <w:szCs w:val="24"/>
              </w:rPr>
              <w:t>66,96</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29</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122</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0,49</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6,21</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44,6</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33,5</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6583,4</w:t>
            </w:r>
          </w:p>
        </w:tc>
        <w:tc>
          <w:tcPr>
            <w:tcW w:w="992" w:type="dxa"/>
            <w:vAlign w:val="bottom"/>
          </w:tcPr>
          <w:p w:rsidR="00E90D59" w:rsidRPr="003163DE" w:rsidRDefault="00E90D59" w:rsidP="00CF5F16">
            <w:pPr>
              <w:jc w:val="right"/>
              <w:rPr>
                <w:color w:val="000000"/>
                <w:szCs w:val="24"/>
              </w:rPr>
            </w:pPr>
            <w:r w:rsidRPr="003163DE">
              <w:rPr>
                <w:color w:val="000000"/>
                <w:szCs w:val="24"/>
              </w:rPr>
              <w:t>13,908</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30</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25</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40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0,05</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0,61</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32,3</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7,9</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1556,0</w:t>
            </w:r>
          </w:p>
        </w:tc>
        <w:tc>
          <w:tcPr>
            <w:tcW w:w="992" w:type="dxa"/>
            <w:vAlign w:val="bottom"/>
          </w:tcPr>
          <w:p w:rsidR="00E90D59" w:rsidRPr="003163DE" w:rsidRDefault="00E90D59" w:rsidP="00CF5F16">
            <w:pPr>
              <w:jc w:val="right"/>
              <w:rPr>
                <w:color w:val="000000"/>
                <w:szCs w:val="24"/>
              </w:rPr>
            </w:pPr>
            <w:r w:rsidRPr="003163DE">
              <w:rPr>
                <w:color w:val="000000"/>
                <w:szCs w:val="24"/>
              </w:rPr>
              <w:t>2</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31</w:t>
            </w:r>
          </w:p>
        </w:tc>
        <w:tc>
          <w:tcPr>
            <w:tcW w:w="2836" w:type="dxa"/>
            <w:shd w:val="clear" w:color="auto" w:fill="auto"/>
            <w:vAlign w:val="center"/>
          </w:tcPr>
          <w:p w:rsidR="00E90D59" w:rsidRPr="003163DE" w:rsidRDefault="00E90D59" w:rsidP="00CF5F16">
            <w:pPr>
              <w:rPr>
                <w:color w:val="000000"/>
                <w:szCs w:val="24"/>
              </w:rPr>
            </w:pPr>
            <w:r w:rsidRPr="003163DE">
              <w:rPr>
                <w:color w:val="000000"/>
                <w:szCs w:val="24"/>
              </w:rPr>
              <w:t>Итого по котельной</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817</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6,88</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87,46</w:t>
            </w:r>
          </w:p>
        </w:tc>
        <w:tc>
          <w:tcPr>
            <w:tcW w:w="1134" w:type="dxa"/>
            <w:shd w:val="clear" w:color="auto" w:fill="auto"/>
            <w:vAlign w:val="bottom"/>
          </w:tcPr>
          <w:p w:rsidR="00E90D59" w:rsidRPr="003163DE" w:rsidRDefault="00E90D59" w:rsidP="00CF5F16">
            <w:pPr>
              <w:jc w:val="right"/>
              <w:rPr>
                <w:color w:val="000000"/>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266,2</w:t>
            </w:r>
          </w:p>
        </w:tc>
        <w:tc>
          <w:tcPr>
            <w:tcW w:w="1275"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52319,6</w:t>
            </w:r>
          </w:p>
        </w:tc>
        <w:tc>
          <w:tcPr>
            <w:tcW w:w="992" w:type="dxa"/>
            <w:vAlign w:val="center"/>
          </w:tcPr>
          <w:p w:rsidR="00E90D59" w:rsidRPr="003163DE" w:rsidRDefault="00E90D59" w:rsidP="00CF5F16">
            <w:pPr>
              <w:jc w:val="right"/>
              <w:rPr>
                <w:b/>
                <w:bCs/>
                <w:color w:val="000000"/>
                <w:szCs w:val="24"/>
              </w:rPr>
            </w:pPr>
            <w:r w:rsidRPr="003163DE">
              <w:rPr>
                <w:b/>
                <w:bCs/>
                <w:color w:val="000000"/>
                <w:szCs w:val="24"/>
              </w:rPr>
              <w:t>122,2</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32</w:t>
            </w:r>
          </w:p>
        </w:tc>
        <w:tc>
          <w:tcPr>
            <w:tcW w:w="2836" w:type="dxa"/>
            <w:shd w:val="clear" w:color="auto" w:fill="auto"/>
            <w:vAlign w:val="center"/>
          </w:tcPr>
          <w:p w:rsidR="00E90D59" w:rsidRPr="003163DE" w:rsidRDefault="00E90D59" w:rsidP="00CF5F16">
            <w:pPr>
              <w:jc w:val="center"/>
              <w:rPr>
                <w:color w:val="000000"/>
                <w:szCs w:val="24"/>
              </w:rPr>
            </w:pPr>
            <w:r w:rsidRPr="003163DE">
              <w:rPr>
                <w:color w:val="000000"/>
                <w:szCs w:val="24"/>
              </w:rPr>
              <w:t>Котельная ДМШ</w:t>
            </w:r>
          </w:p>
        </w:tc>
        <w:tc>
          <w:tcPr>
            <w:tcW w:w="1423" w:type="dxa"/>
            <w:shd w:val="clear" w:color="auto" w:fill="auto"/>
            <w:vAlign w:val="bottom"/>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972"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275"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2" w:type="dxa"/>
            <w:vAlign w:val="bottom"/>
          </w:tcPr>
          <w:p w:rsidR="00E90D59" w:rsidRPr="003163DE" w:rsidRDefault="00E90D59" w:rsidP="00CF5F16">
            <w:pPr>
              <w:rPr>
                <w:color w:val="000000"/>
                <w:szCs w:val="24"/>
              </w:rPr>
            </w:pPr>
            <w:r w:rsidRPr="003163DE">
              <w:rPr>
                <w:color w:val="000000"/>
                <w:szCs w:val="24"/>
              </w:rPr>
              <w:t> </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33</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96</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0,38</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4,88</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47,9</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28,3</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5561,4</w:t>
            </w:r>
          </w:p>
        </w:tc>
        <w:tc>
          <w:tcPr>
            <w:tcW w:w="992" w:type="dxa"/>
            <w:vAlign w:val="bottom"/>
          </w:tcPr>
          <w:p w:rsidR="00E90D59" w:rsidRPr="003163DE" w:rsidRDefault="00E90D59" w:rsidP="00CF5F16">
            <w:pPr>
              <w:jc w:val="right"/>
              <w:rPr>
                <w:color w:val="000000"/>
                <w:szCs w:val="24"/>
              </w:rPr>
            </w:pPr>
            <w:r w:rsidRPr="003163DE">
              <w:rPr>
                <w:color w:val="000000"/>
                <w:szCs w:val="24"/>
              </w:rPr>
              <w:t>10,944</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34</w:t>
            </w:r>
          </w:p>
        </w:tc>
        <w:tc>
          <w:tcPr>
            <w:tcW w:w="2836" w:type="dxa"/>
            <w:shd w:val="clear" w:color="auto" w:fill="auto"/>
            <w:vAlign w:val="center"/>
          </w:tcPr>
          <w:p w:rsidR="00E90D59" w:rsidRPr="003163DE" w:rsidRDefault="00E90D59" w:rsidP="00CF5F16">
            <w:pPr>
              <w:rPr>
                <w:color w:val="000000"/>
                <w:szCs w:val="24"/>
              </w:rPr>
            </w:pPr>
            <w:r w:rsidRPr="003163DE">
              <w:rPr>
                <w:color w:val="000000"/>
                <w:szCs w:val="24"/>
              </w:rPr>
              <w:t>Итого по котельной</w:t>
            </w:r>
          </w:p>
        </w:tc>
        <w:tc>
          <w:tcPr>
            <w:tcW w:w="1423" w:type="dxa"/>
            <w:shd w:val="clear" w:color="auto" w:fill="auto"/>
            <w:vAlign w:val="bottom"/>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96</w:t>
            </w:r>
          </w:p>
        </w:tc>
        <w:tc>
          <w:tcPr>
            <w:tcW w:w="972"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jc w:val="right"/>
              <w:rPr>
                <w:b/>
                <w:bCs/>
                <w:color w:val="000000"/>
                <w:szCs w:val="24"/>
              </w:rPr>
            </w:pPr>
            <w:r w:rsidRPr="003163DE">
              <w:rPr>
                <w:b/>
                <w:bCs/>
                <w:color w:val="000000"/>
                <w:szCs w:val="24"/>
              </w:rPr>
              <w:t>0,38</w:t>
            </w:r>
          </w:p>
        </w:tc>
        <w:tc>
          <w:tcPr>
            <w:tcW w:w="1134" w:type="dxa"/>
            <w:shd w:val="clear" w:color="auto" w:fill="auto"/>
            <w:vAlign w:val="bottom"/>
          </w:tcPr>
          <w:p w:rsidR="00E90D59" w:rsidRPr="003163DE" w:rsidRDefault="00E90D59" w:rsidP="00CF5F16">
            <w:pPr>
              <w:jc w:val="right"/>
              <w:rPr>
                <w:b/>
                <w:bCs/>
                <w:color w:val="000000"/>
                <w:szCs w:val="24"/>
              </w:rPr>
            </w:pPr>
            <w:r w:rsidRPr="003163DE">
              <w:rPr>
                <w:b/>
                <w:bCs/>
                <w:color w:val="000000"/>
                <w:szCs w:val="24"/>
              </w:rPr>
              <w:t>4,88</w:t>
            </w:r>
          </w:p>
        </w:tc>
        <w:tc>
          <w:tcPr>
            <w:tcW w:w="1134" w:type="dxa"/>
            <w:shd w:val="clear" w:color="auto" w:fill="auto"/>
            <w:vAlign w:val="bottom"/>
          </w:tcPr>
          <w:p w:rsidR="00E90D59" w:rsidRPr="003163DE" w:rsidRDefault="00E90D59" w:rsidP="00CF5F16">
            <w:pPr>
              <w:jc w:val="right"/>
              <w:rPr>
                <w:color w:val="000000"/>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bottom"/>
          </w:tcPr>
          <w:p w:rsidR="00E90D59" w:rsidRPr="003163DE" w:rsidRDefault="00E90D59" w:rsidP="00CF5F16">
            <w:pPr>
              <w:jc w:val="right"/>
              <w:rPr>
                <w:b/>
                <w:bCs/>
                <w:color w:val="000000"/>
                <w:szCs w:val="24"/>
              </w:rPr>
            </w:pPr>
            <w:r w:rsidRPr="003163DE">
              <w:rPr>
                <w:b/>
                <w:bCs/>
                <w:color w:val="000000"/>
                <w:szCs w:val="24"/>
              </w:rPr>
              <w:t>28,3</w:t>
            </w:r>
          </w:p>
        </w:tc>
        <w:tc>
          <w:tcPr>
            <w:tcW w:w="1275" w:type="dxa"/>
            <w:shd w:val="clear" w:color="auto" w:fill="auto"/>
            <w:vAlign w:val="bottom"/>
          </w:tcPr>
          <w:p w:rsidR="00E90D59" w:rsidRPr="003163DE" w:rsidRDefault="00E90D59" w:rsidP="00CF5F16">
            <w:pPr>
              <w:jc w:val="right"/>
              <w:rPr>
                <w:b/>
                <w:bCs/>
                <w:color w:val="000000"/>
                <w:szCs w:val="24"/>
              </w:rPr>
            </w:pPr>
            <w:r w:rsidRPr="003163DE">
              <w:rPr>
                <w:b/>
                <w:bCs/>
                <w:color w:val="000000"/>
                <w:szCs w:val="24"/>
              </w:rPr>
              <w:t>5561,4</w:t>
            </w:r>
          </w:p>
        </w:tc>
        <w:tc>
          <w:tcPr>
            <w:tcW w:w="992" w:type="dxa"/>
            <w:vAlign w:val="bottom"/>
          </w:tcPr>
          <w:p w:rsidR="00E90D59" w:rsidRPr="003163DE" w:rsidRDefault="00E90D59" w:rsidP="00CF5F16">
            <w:pPr>
              <w:jc w:val="right"/>
              <w:rPr>
                <w:b/>
                <w:bCs/>
                <w:color w:val="000000"/>
                <w:szCs w:val="24"/>
              </w:rPr>
            </w:pPr>
            <w:r w:rsidRPr="003163DE">
              <w:rPr>
                <w:b/>
                <w:bCs/>
                <w:color w:val="000000"/>
                <w:szCs w:val="24"/>
              </w:rPr>
              <w:t>10,9</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35</w:t>
            </w:r>
          </w:p>
        </w:tc>
        <w:tc>
          <w:tcPr>
            <w:tcW w:w="2836" w:type="dxa"/>
            <w:shd w:val="clear" w:color="auto" w:fill="auto"/>
            <w:vAlign w:val="center"/>
          </w:tcPr>
          <w:p w:rsidR="00E90D59" w:rsidRPr="003163DE" w:rsidRDefault="00E90D59" w:rsidP="00CF5F16">
            <w:pPr>
              <w:jc w:val="center"/>
              <w:rPr>
                <w:color w:val="000000"/>
                <w:szCs w:val="24"/>
              </w:rPr>
            </w:pPr>
            <w:r w:rsidRPr="003163DE">
              <w:rPr>
                <w:color w:val="000000"/>
                <w:szCs w:val="24"/>
              </w:rPr>
              <w:t>Котельная бани</w:t>
            </w:r>
          </w:p>
        </w:tc>
        <w:tc>
          <w:tcPr>
            <w:tcW w:w="1423" w:type="dxa"/>
            <w:shd w:val="clear" w:color="auto" w:fill="auto"/>
            <w:vAlign w:val="bottom"/>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972"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275"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2" w:type="dxa"/>
            <w:vAlign w:val="bottom"/>
          </w:tcPr>
          <w:p w:rsidR="00E90D59" w:rsidRPr="003163DE" w:rsidRDefault="00E90D59" w:rsidP="00CF5F16">
            <w:pPr>
              <w:rPr>
                <w:color w:val="000000"/>
                <w:szCs w:val="24"/>
              </w:rPr>
            </w:pPr>
            <w:r w:rsidRPr="003163DE">
              <w:rPr>
                <w:color w:val="000000"/>
                <w:szCs w:val="24"/>
              </w:rPr>
              <w:t> </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36</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108</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185</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2,96</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37,65</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65,2</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75,3</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14808,7</w:t>
            </w:r>
          </w:p>
        </w:tc>
        <w:tc>
          <w:tcPr>
            <w:tcW w:w="992" w:type="dxa"/>
            <w:vAlign w:val="bottom"/>
          </w:tcPr>
          <w:p w:rsidR="00E90D59" w:rsidRPr="003163DE" w:rsidRDefault="00E90D59" w:rsidP="00CF5F16">
            <w:pPr>
              <w:jc w:val="right"/>
              <w:rPr>
                <w:color w:val="000000"/>
                <w:szCs w:val="24"/>
              </w:rPr>
            </w:pPr>
            <w:r w:rsidRPr="003163DE">
              <w:rPr>
                <w:color w:val="000000"/>
                <w:szCs w:val="24"/>
              </w:rPr>
              <w:t>39,96</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37</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89</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30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0,32</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4,04</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59,1</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11,0</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2163,5</w:t>
            </w:r>
          </w:p>
        </w:tc>
        <w:tc>
          <w:tcPr>
            <w:tcW w:w="992" w:type="dxa"/>
            <w:vAlign w:val="bottom"/>
          </w:tcPr>
          <w:p w:rsidR="00E90D59" w:rsidRPr="003163DE" w:rsidRDefault="00E90D59" w:rsidP="00CF5F16">
            <w:pPr>
              <w:jc w:val="right"/>
              <w:rPr>
                <w:color w:val="000000"/>
                <w:szCs w:val="24"/>
              </w:rPr>
            </w:pPr>
            <w:r w:rsidRPr="003163DE">
              <w:rPr>
                <w:color w:val="000000"/>
                <w:szCs w:val="24"/>
              </w:rPr>
              <w:t>5,34</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38</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160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0,64</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8,14</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47,9</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47,2</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9269,1</w:t>
            </w:r>
          </w:p>
        </w:tc>
        <w:tc>
          <w:tcPr>
            <w:tcW w:w="992" w:type="dxa"/>
            <w:vAlign w:val="bottom"/>
          </w:tcPr>
          <w:p w:rsidR="00E90D59" w:rsidRPr="003163DE" w:rsidRDefault="00E90D59" w:rsidP="00CF5F16">
            <w:pPr>
              <w:jc w:val="right"/>
              <w:rPr>
                <w:color w:val="000000"/>
                <w:szCs w:val="24"/>
              </w:rPr>
            </w:pPr>
            <w:r w:rsidRPr="003163DE">
              <w:rPr>
                <w:color w:val="000000"/>
                <w:szCs w:val="24"/>
              </w:rPr>
              <w:t>18,24</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39</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108</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260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4,16</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52,92</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65,5</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106,3</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20892,1</w:t>
            </w:r>
          </w:p>
        </w:tc>
        <w:tc>
          <w:tcPr>
            <w:tcW w:w="992" w:type="dxa"/>
            <w:vAlign w:val="bottom"/>
          </w:tcPr>
          <w:p w:rsidR="00E90D59" w:rsidRPr="003163DE" w:rsidRDefault="00E90D59" w:rsidP="00CF5F16">
            <w:pPr>
              <w:jc w:val="right"/>
              <w:rPr>
                <w:color w:val="000000"/>
                <w:szCs w:val="24"/>
              </w:rPr>
            </w:pPr>
            <w:r w:rsidRPr="003163DE">
              <w:rPr>
                <w:color w:val="000000"/>
                <w:szCs w:val="24"/>
              </w:rPr>
              <w:t>56,16</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40</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76</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100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0,78</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9,92</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52,9</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32,7</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6433,7</w:t>
            </w:r>
          </w:p>
        </w:tc>
        <w:tc>
          <w:tcPr>
            <w:tcW w:w="992" w:type="dxa"/>
            <w:vAlign w:val="bottom"/>
          </w:tcPr>
          <w:p w:rsidR="00E90D59" w:rsidRPr="003163DE" w:rsidRDefault="00E90D59" w:rsidP="00CF5F16">
            <w:pPr>
              <w:jc w:val="right"/>
              <w:rPr>
                <w:color w:val="000000"/>
                <w:szCs w:val="24"/>
              </w:rPr>
            </w:pPr>
            <w:r w:rsidRPr="003163DE">
              <w:rPr>
                <w:color w:val="000000"/>
                <w:szCs w:val="24"/>
              </w:rPr>
              <w:t>15,2</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41</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395</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1,58</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20,10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44,6</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108,5</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21315,1</w:t>
            </w:r>
          </w:p>
        </w:tc>
        <w:tc>
          <w:tcPr>
            <w:tcW w:w="992" w:type="dxa"/>
            <w:vAlign w:val="bottom"/>
          </w:tcPr>
          <w:p w:rsidR="00E90D59" w:rsidRPr="003163DE" w:rsidRDefault="00E90D59" w:rsidP="00CF5F16">
            <w:pPr>
              <w:jc w:val="right"/>
              <w:rPr>
                <w:color w:val="000000"/>
                <w:szCs w:val="24"/>
              </w:rPr>
            </w:pPr>
            <w:r w:rsidRPr="003163DE">
              <w:rPr>
                <w:color w:val="000000"/>
                <w:szCs w:val="24"/>
              </w:rPr>
              <w:t>45,03</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42</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ГВС</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76</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100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0,78</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16,43</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57,5</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8424</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58,9</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6990,5</w:t>
            </w:r>
          </w:p>
        </w:tc>
        <w:tc>
          <w:tcPr>
            <w:tcW w:w="992" w:type="dxa"/>
            <w:vAlign w:val="bottom"/>
          </w:tcPr>
          <w:p w:rsidR="00E90D59" w:rsidRPr="003163DE" w:rsidRDefault="00E90D59" w:rsidP="00CF5F16">
            <w:pPr>
              <w:jc w:val="right"/>
              <w:rPr>
                <w:color w:val="000000"/>
                <w:szCs w:val="24"/>
              </w:rPr>
            </w:pPr>
            <w:r w:rsidRPr="003163DE">
              <w:rPr>
                <w:color w:val="000000"/>
                <w:szCs w:val="24"/>
              </w:rPr>
              <w:t>15,2</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43</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ГВС</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25</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0,10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2,11</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8424</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12,4</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1474,3</w:t>
            </w:r>
          </w:p>
        </w:tc>
        <w:tc>
          <w:tcPr>
            <w:tcW w:w="992" w:type="dxa"/>
            <w:vAlign w:val="bottom"/>
          </w:tcPr>
          <w:p w:rsidR="00E90D59" w:rsidRPr="003163DE" w:rsidRDefault="00E90D59" w:rsidP="00CF5F16">
            <w:pPr>
              <w:jc w:val="right"/>
              <w:rPr>
                <w:color w:val="000000"/>
                <w:szCs w:val="24"/>
              </w:rPr>
            </w:pPr>
            <w:r w:rsidRPr="003163DE">
              <w:rPr>
                <w:color w:val="000000"/>
                <w:szCs w:val="24"/>
              </w:rPr>
              <w:t>2,85</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44</w:t>
            </w:r>
          </w:p>
        </w:tc>
        <w:tc>
          <w:tcPr>
            <w:tcW w:w="2836" w:type="dxa"/>
            <w:shd w:val="clear" w:color="auto" w:fill="auto"/>
            <w:vAlign w:val="center"/>
          </w:tcPr>
          <w:p w:rsidR="00E90D59" w:rsidRPr="003163DE" w:rsidRDefault="00E90D59" w:rsidP="00CF5F16">
            <w:pPr>
              <w:rPr>
                <w:color w:val="000000"/>
                <w:szCs w:val="24"/>
              </w:rPr>
            </w:pPr>
            <w:r w:rsidRPr="003163DE">
              <w:rPr>
                <w:color w:val="000000"/>
                <w:szCs w:val="24"/>
              </w:rPr>
              <w:t>Итого по котельной</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1255</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11,32</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151,30</w:t>
            </w:r>
          </w:p>
        </w:tc>
        <w:tc>
          <w:tcPr>
            <w:tcW w:w="1134" w:type="dxa"/>
            <w:shd w:val="clear" w:color="auto" w:fill="auto"/>
            <w:vAlign w:val="bottom"/>
          </w:tcPr>
          <w:p w:rsidR="00E90D59" w:rsidRPr="003163DE" w:rsidRDefault="00E90D59" w:rsidP="00CF5F16">
            <w:pPr>
              <w:jc w:val="right"/>
              <w:rPr>
                <w:color w:val="000000"/>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452,3</w:t>
            </w:r>
          </w:p>
        </w:tc>
        <w:tc>
          <w:tcPr>
            <w:tcW w:w="1275"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83347,0</w:t>
            </w:r>
          </w:p>
        </w:tc>
        <w:tc>
          <w:tcPr>
            <w:tcW w:w="992" w:type="dxa"/>
            <w:vAlign w:val="center"/>
          </w:tcPr>
          <w:p w:rsidR="00E90D59" w:rsidRPr="003163DE" w:rsidRDefault="00E90D59" w:rsidP="00CF5F16">
            <w:pPr>
              <w:jc w:val="right"/>
              <w:rPr>
                <w:b/>
                <w:bCs/>
                <w:color w:val="000000"/>
                <w:szCs w:val="24"/>
              </w:rPr>
            </w:pPr>
            <w:r w:rsidRPr="003163DE">
              <w:rPr>
                <w:b/>
                <w:bCs/>
                <w:color w:val="000000"/>
                <w:szCs w:val="24"/>
              </w:rPr>
              <w:t>198,0</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45</w:t>
            </w:r>
          </w:p>
        </w:tc>
        <w:tc>
          <w:tcPr>
            <w:tcW w:w="2836" w:type="dxa"/>
            <w:shd w:val="clear" w:color="auto" w:fill="auto"/>
            <w:vAlign w:val="center"/>
          </w:tcPr>
          <w:p w:rsidR="00E90D59" w:rsidRPr="003163DE" w:rsidRDefault="00E90D59" w:rsidP="00CF5F16">
            <w:pPr>
              <w:rPr>
                <w:b/>
                <w:bCs/>
                <w:color w:val="000000"/>
                <w:szCs w:val="24"/>
              </w:rPr>
            </w:pPr>
            <w:r w:rsidRPr="003163DE">
              <w:rPr>
                <w:b/>
                <w:bCs/>
                <w:color w:val="000000"/>
                <w:szCs w:val="24"/>
              </w:rPr>
              <w:t>Котельная детсада «Солнышко»</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275"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2" w:type="dxa"/>
            <w:vAlign w:val="bottom"/>
          </w:tcPr>
          <w:p w:rsidR="00E90D59" w:rsidRPr="003163DE" w:rsidRDefault="00E90D59" w:rsidP="00CF5F16">
            <w:pPr>
              <w:rPr>
                <w:color w:val="000000"/>
                <w:szCs w:val="24"/>
              </w:rPr>
            </w:pPr>
            <w:r w:rsidRPr="003163DE">
              <w:rPr>
                <w:color w:val="000000"/>
                <w:szCs w:val="24"/>
              </w:rPr>
              <w:t> </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46</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55</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0,22</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2,80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47,9</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16,2</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3186,2</w:t>
            </w:r>
          </w:p>
        </w:tc>
        <w:tc>
          <w:tcPr>
            <w:tcW w:w="992" w:type="dxa"/>
            <w:vAlign w:val="bottom"/>
          </w:tcPr>
          <w:p w:rsidR="00E90D59" w:rsidRPr="003163DE" w:rsidRDefault="00E90D59" w:rsidP="00CF5F16">
            <w:pPr>
              <w:jc w:val="right"/>
              <w:rPr>
                <w:color w:val="000000"/>
                <w:szCs w:val="24"/>
              </w:rPr>
            </w:pPr>
            <w:r w:rsidRPr="003163DE">
              <w:rPr>
                <w:color w:val="000000"/>
                <w:szCs w:val="24"/>
              </w:rPr>
              <w:t>6,27</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47</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107</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0,43</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5,44</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44,6</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29,4</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5774,0</w:t>
            </w:r>
          </w:p>
        </w:tc>
        <w:tc>
          <w:tcPr>
            <w:tcW w:w="992" w:type="dxa"/>
            <w:vAlign w:val="bottom"/>
          </w:tcPr>
          <w:p w:rsidR="00E90D59" w:rsidRPr="003163DE" w:rsidRDefault="00E90D59" w:rsidP="00CF5F16">
            <w:pPr>
              <w:jc w:val="right"/>
              <w:rPr>
                <w:color w:val="000000"/>
                <w:szCs w:val="24"/>
              </w:rPr>
            </w:pPr>
            <w:r w:rsidRPr="003163DE">
              <w:rPr>
                <w:color w:val="000000"/>
                <w:szCs w:val="24"/>
              </w:rPr>
              <w:t>12,198</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48</w:t>
            </w:r>
          </w:p>
        </w:tc>
        <w:tc>
          <w:tcPr>
            <w:tcW w:w="2836" w:type="dxa"/>
            <w:shd w:val="clear" w:color="auto" w:fill="auto"/>
            <w:vAlign w:val="center"/>
          </w:tcPr>
          <w:p w:rsidR="00E90D59" w:rsidRPr="003163DE" w:rsidRDefault="00E90D59" w:rsidP="00CF5F16">
            <w:pPr>
              <w:rPr>
                <w:color w:val="000000"/>
                <w:szCs w:val="24"/>
              </w:rPr>
            </w:pPr>
            <w:r w:rsidRPr="003163DE">
              <w:rPr>
                <w:color w:val="000000"/>
                <w:szCs w:val="24"/>
              </w:rPr>
              <w:t>Итого по котельной</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162</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0,65</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8,24</w:t>
            </w:r>
          </w:p>
        </w:tc>
        <w:tc>
          <w:tcPr>
            <w:tcW w:w="1134" w:type="dxa"/>
            <w:shd w:val="clear" w:color="auto" w:fill="auto"/>
            <w:vAlign w:val="bottom"/>
          </w:tcPr>
          <w:p w:rsidR="00E90D59" w:rsidRPr="003163DE" w:rsidRDefault="00E90D59" w:rsidP="00CF5F16">
            <w:pPr>
              <w:jc w:val="right"/>
              <w:rPr>
                <w:color w:val="000000"/>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45,6</w:t>
            </w:r>
          </w:p>
        </w:tc>
        <w:tc>
          <w:tcPr>
            <w:tcW w:w="1275"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8960,2</w:t>
            </w:r>
          </w:p>
        </w:tc>
        <w:tc>
          <w:tcPr>
            <w:tcW w:w="992" w:type="dxa"/>
            <w:vAlign w:val="center"/>
          </w:tcPr>
          <w:p w:rsidR="00E90D59" w:rsidRPr="003163DE" w:rsidRDefault="00E90D59" w:rsidP="00CF5F16">
            <w:pPr>
              <w:jc w:val="right"/>
              <w:rPr>
                <w:b/>
                <w:bCs/>
                <w:color w:val="000000"/>
                <w:szCs w:val="24"/>
              </w:rPr>
            </w:pPr>
            <w:r w:rsidRPr="003163DE">
              <w:rPr>
                <w:b/>
                <w:bCs/>
                <w:color w:val="000000"/>
                <w:szCs w:val="24"/>
              </w:rPr>
              <w:t>18,5</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49</w:t>
            </w:r>
          </w:p>
        </w:tc>
        <w:tc>
          <w:tcPr>
            <w:tcW w:w="2836" w:type="dxa"/>
            <w:shd w:val="clear" w:color="auto" w:fill="auto"/>
            <w:vAlign w:val="center"/>
          </w:tcPr>
          <w:p w:rsidR="00E90D59" w:rsidRPr="003163DE" w:rsidRDefault="00E90D59" w:rsidP="00CF5F16">
            <w:pPr>
              <w:rPr>
                <w:b/>
                <w:bCs/>
                <w:color w:val="000000"/>
                <w:szCs w:val="24"/>
              </w:rPr>
            </w:pPr>
            <w:r w:rsidRPr="003163DE">
              <w:rPr>
                <w:b/>
                <w:bCs/>
                <w:color w:val="000000"/>
                <w:szCs w:val="24"/>
              </w:rPr>
              <w:t>Котельная детсада «Росинка»</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bottom"/>
          </w:tcPr>
          <w:p w:rsidR="00E90D59" w:rsidRPr="003163DE" w:rsidRDefault="00E90D59" w:rsidP="00CF5F16">
            <w:pPr>
              <w:rPr>
                <w:b/>
                <w:bCs/>
                <w:color w:val="000000"/>
                <w:szCs w:val="24"/>
              </w:rPr>
            </w:pP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275"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2" w:type="dxa"/>
            <w:vAlign w:val="bottom"/>
          </w:tcPr>
          <w:p w:rsidR="00E90D59" w:rsidRPr="003163DE" w:rsidRDefault="00E90D59" w:rsidP="00CF5F16">
            <w:pPr>
              <w:rPr>
                <w:color w:val="000000"/>
                <w:szCs w:val="24"/>
              </w:rPr>
            </w:pPr>
            <w:r w:rsidRPr="003163DE">
              <w:rPr>
                <w:color w:val="000000"/>
                <w:szCs w:val="24"/>
              </w:rPr>
              <w:t> </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50</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276</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1,10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14,04</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47,9</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81,4</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15989,2</w:t>
            </w:r>
          </w:p>
        </w:tc>
        <w:tc>
          <w:tcPr>
            <w:tcW w:w="992" w:type="dxa"/>
            <w:vAlign w:val="bottom"/>
          </w:tcPr>
          <w:p w:rsidR="00E90D59" w:rsidRPr="003163DE" w:rsidRDefault="00E90D59" w:rsidP="00CF5F16">
            <w:pPr>
              <w:jc w:val="right"/>
              <w:rPr>
                <w:color w:val="000000"/>
                <w:szCs w:val="24"/>
              </w:rPr>
            </w:pPr>
            <w:r w:rsidRPr="003163DE">
              <w:rPr>
                <w:color w:val="000000"/>
                <w:szCs w:val="24"/>
              </w:rPr>
              <w:t>31,464</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51</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32</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42</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0,08</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0,96</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41,3</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10,6</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2090,1</w:t>
            </w:r>
          </w:p>
        </w:tc>
        <w:tc>
          <w:tcPr>
            <w:tcW w:w="992" w:type="dxa"/>
            <w:vAlign w:val="bottom"/>
          </w:tcPr>
          <w:p w:rsidR="00E90D59" w:rsidRPr="003163DE" w:rsidRDefault="00E90D59" w:rsidP="00CF5F16">
            <w:pPr>
              <w:jc w:val="right"/>
              <w:rPr>
                <w:color w:val="000000"/>
                <w:szCs w:val="24"/>
              </w:rPr>
            </w:pPr>
            <w:r w:rsidRPr="003163DE">
              <w:rPr>
                <w:color w:val="000000"/>
                <w:szCs w:val="24"/>
              </w:rPr>
              <w:t>2,688</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52</w:t>
            </w:r>
          </w:p>
        </w:tc>
        <w:tc>
          <w:tcPr>
            <w:tcW w:w="2836" w:type="dxa"/>
            <w:shd w:val="clear" w:color="auto" w:fill="auto"/>
            <w:vAlign w:val="center"/>
          </w:tcPr>
          <w:p w:rsidR="00E90D59" w:rsidRPr="003163DE" w:rsidRDefault="00E90D59" w:rsidP="00CF5F16">
            <w:pPr>
              <w:rPr>
                <w:color w:val="000000"/>
                <w:szCs w:val="24"/>
              </w:rPr>
            </w:pPr>
            <w:r w:rsidRPr="003163DE">
              <w:rPr>
                <w:color w:val="000000"/>
                <w:szCs w:val="24"/>
              </w:rPr>
              <w:t>Итого по котельной</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318</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1,18</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15,00</w:t>
            </w:r>
          </w:p>
        </w:tc>
        <w:tc>
          <w:tcPr>
            <w:tcW w:w="1134" w:type="dxa"/>
            <w:shd w:val="clear" w:color="auto" w:fill="auto"/>
            <w:vAlign w:val="bottom"/>
          </w:tcPr>
          <w:p w:rsidR="00E90D59" w:rsidRPr="003163DE" w:rsidRDefault="00E90D59" w:rsidP="00CF5F16">
            <w:pPr>
              <w:jc w:val="right"/>
              <w:rPr>
                <w:color w:val="000000"/>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92,0</w:t>
            </w:r>
          </w:p>
        </w:tc>
        <w:tc>
          <w:tcPr>
            <w:tcW w:w="1275"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18079,2</w:t>
            </w:r>
          </w:p>
        </w:tc>
        <w:tc>
          <w:tcPr>
            <w:tcW w:w="992" w:type="dxa"/>
            <w:vAlign w:val="center"/>
          </w:tcPr>
          <w:p w:rsidR="00E90D59" w:rsidRPr="003163DE" w:rsidRDefault="00E90D59" w:rsidP="00CF5F16">
            <w:pPr>
              <w:jc w:val="right"/>
              <w:rPr>
                <w:b/>
                <w:bCs/>
                <w:color w:val="000000"/>
                <w:szCs w:val="24"/>
              </w:rPr>
            </w:pPr>
            <w:r w:rsidRPr="003163DE">
              <w:rPr>
                <w:b/>
                <w:bCs/>
                <w:color w:val="000000"/>
                <w:szCs w:val="24"/>
              </w:rPr>
              <w:t>34,2</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53</w:t>
            </w:r>
          </w:p>
        </w:tc>
        <w:tc>
          <w:tcPr>
            <w:tcW w:w="2836" w:type="dxa"/>
            <w:shd w:val="clear" w:color="auto" w:fill="auto"/>
            <w:vAlign w:val="center"/>
          </w:tcPr>
          <w:p w:rsidR="00E90D59" w:rsidRPr="003163DE" w:rsidRDefault="00E90D59" w:rsidP="00CF5F16">
            <w:pPr>
              <w:rPr>
                <w:b/>
                <w:bCs/>
                <w:color w:val="000000"/>
                <w:szCs w:val="24"/>
              </w:rPr>
            </w:pPr>
            <w:r w:rsidRPr="003163DE">
              <w:rPr>
                <w:b/>
                <w:bCs/>
                <w:color w:val="000000"/>
                <w:szCs w:val="24"/>
              </w:rPr>
              <w:t>Котельная библиотеки</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275"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2" w:type="dxa"/>
            <w:vAlign w:val="bottom"/>
          </w:tcPr>
          <w:p w:rsidR="00E90D59" w:rsidRPr="003163DE" w:rsidRDefault="00E90D59" w:rsidP="00CF5F16">
            <w:pPr>
              <w:rPr>
                <w:color w:val="000000"/>
                <w:szCs w:val="24"/>
              </w:rPr>
            </w:pPr>
            <w:r w:rsidRPr="003163DE">
              <w:rPr>
                <w:color w:val="000000"/>
                <w:szCs w:val="24"/>
              </w:rPr>
              <w:t> </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54</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25</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0,10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1,27</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44,6</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6,9</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1349,1</w:t>
            </w:r>
          </w:p>
        </w:tc>
        <w:tc>
          <w:tcPr>
            <w:tcW w:w="992" w:type="dxa"/>
            <w:vAlign w:val="bottom"/>
          </w:tcPr>
          <w:p w:rsidR="00E90D59" w:rsidRPr="003163DE" w:rsidRDefault="00E90D59" w:rsidP="00CF5F16">
            <w:pPr>
              <w:jc w:val="right"/>
              <w:rPr>
                <w:color w:val="000000"/>
                <w:szCs w:val="24"/>
              </w:rPr>
            </w:pPr>
            <w:r w:rsidRPr="003163DE">
              <w:rPr>
                <w:color w:val="000000"/>
                <w:szCs w:val="24"/>
              </w:rPr>
              <w:t>2,85</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55</w:t>
            </w:r>
          </w:p>
        </w:tc>
        <w:tc>
          <w:tcPr>
            <w:tcW w:w="2836" w:type="dxa"/>
            <w:shd w:val="clear" w:color="auto" w:fill="auto"/>
            <w:vAlign w:val="center"/>
          </w:tcPr>
          <w:p w:rsidR="00E90D59" w:rsidRPr="003163DE" w:rsidRDefault="00E90D59" w:rsidP="00CF5F16">
            <w:pPr>
              <w:rPr>
                <w:color w:val="000000"/>
                <w:szCs w:val="24"/>
              </w:rPr>
            </w:pPr>
            <w:r w:rsidRPr="003163DE">
              <w:rPr>
                <w:color w:val="000000"/>
                <w:szCs w:val="24"/>
              </w:rPr>
              <w:t>Итого по котельной</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25</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0,10</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1,27</w:t>
            </w:r>
          </w:p>
        </w:tc>
        <w:tc>
          <w:tcPr>
            <w:tcW w:w="1134" w:type="dxa"/>
            <w:shd w:val="clear" w:color="auto" w:fill="auto"/>
            <w:vAlign w:val="bottom"/>
          </w:tcPr>
          <w:p w:rsidR="00E90D59" w:rsidRPr="003163DE" w:rsidRDefault="00E90D59" w:rsidP="00CF5F16">
            <w:pPr>
              <w:jc w:val="right"/>
              <w:rPr>
                <w:color w:val="000000"/>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6,9</w:t>
            </w:r>
          </w:p>
        </w:tc>
        <w:tc>
          <w:tcPr>
            <w:tcW w:w="1275"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1349,1</w:t>
            </w:r>
          </w:p>
        </w:tc>
        <w:tc>
          <w:tcPr>
            <w:tcW w:w="992" w:type="dxa"/>
            <w:vAlign w:val="center"/>
          </w:tcPr>
          <w:p w:rsidR="00E90D59" w:rsidRPr="003163DE" w:rsidRDefault="00E90D59" w:rsidP="00CF5F16">
            <w:pPr>
              <w:jc w:val="right"/>
              <w:rPr>
                <w:b/>
                <w:bCs/>
                <w:color w:val="000000"/>
                <w:szCs w:val="24"/>
              </w:rPr>
            </w:pPr>
            <w:r w:rsidRPr="003163DE">
              <w:rPr>
                <w:b/>
                <w:bCs/>
                <w:color w:val="000000"/>
                <w:szCs w:val="24"/>
              </w:rPr>
              <w:t>2,9</w:t>
            </w:r>
          </w:p>
        </w:tc>
      </w:tr>
    </w:tbl>
    <w:p w:rsidR="00E90D59" w:rsidRDefault="00E90D59"/>
    <w:p w:rsidR="00E90D59" w:rsidRDefault="00E90D59"/>
    <w:tbl>
      <w:tblPr>
        <w:tblW w:w="156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6"/>
        <w:gridCol w:w="2836"/>
        <w:gridCol w:w="1423"/>
        <w:gridCol w:w="1117"/>
        <w:gridCol w:w="1035"/>
        <w:gridCol w:w="972"/>
        <w:gridCol w:w="1134"/>
        <w:gridCol w:w="1134"/>
        <w:gridCol w:w="1134"/>
        <w:gridCol w:w="993"/>
        <w:gridCol w:w="993"/>
        <w:gridCol w:w="1275"/>
        <w:gridCol w:w="992"/>
      </w:tblGrid>
      <w:tr w:rsidR="00E90D59" w:rsidRPr="00B826F0" w:rsidTr="00CF5F16">
        <w:trPr>
          <w:trHeight w:val="20"/>
        </w:trPr>
        <w:tc>
          <w:tcPr>
            <w:tcW w:w="566" w:type="dxa"/>
          </w:tcPr>
          <w:p w:rsidR="00E90D59" w:rsidRPr="00DB14DF" w:rsidRDefault="00E90D59" w:rsidP="00E90D59">
            <w:pPr>
              <w:suppressAutoHyphens w:val="0"/>
              <w:jc w:val="center"/>
              <w:rPr>
                <w:bCs/>
                <w:color w:val="000000"/>
                <w:sz w:val="22"/>
                <w:lang w:eastAsia="ru-RU"/>
              </w:rPr>
            </w:pPr>
            <w:r w:rsidRPr="00DB14DF">
              <w:rPr>
                <w:bCs/>
                <w:color w:val="000000"/>
                <w:sz w:val="22"/>
                <w:lang w:eastAsia="ru-RU"/>
              </w:rPr>
              <w:lastRenderedPageBreak/>
              <w:t>1</w:t>
            </w:r>
          </w:p>
        </w:tc>
        <w:tc>
          <w:tcPr>
            <w:tcW w:w="2836" w:type="dxa"/>
            <w:shd w:val="clear" w:color="auto" w:fill="auto"/>
            <w:vAlign w:val="center"/>
          </w:tcPr>
          <w:p w:rsidR="00E90D59" w:rsidRPr="00DB14DF" w:rsidRDefault="00E90D59" w:rsidP="00E90D59">
            <w:pPr>
              <w:suppressAutoHyphens w:val="0"/>
              <w:jc w:val="center"/>
              <w:rPr>
                <w:bCs/>
                <w:color w:val="000000"/>
                <w:sz w:val="22"/>
                <w:lang w:eastAsia="ru-RU"/>
              </w:rPr>
            </w:pPr>
            <w:r w:rsidRPr="00DB14DF">
              <w:rPr>
                <w:bCs/>
                <w:color w:val="000000"/>
                <w:sz w:val="22"/>
                <w:lang w:eastAsia="ru-RU"/>
              </w:rPr>
              <w:t>2</w:t>
            </w:r>
          </w:p>
        </w:tc>
        <w:tc>
          <w:tcPr>
            <w:tcW w:w="1423" w:type="dxa"/>
            <w:shd w:val="clear" w:color="auto" w:fill="auto"/>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3</w:t>
            </w:r>
          </w:p>
        </w:tc>
        <w:tc>
          <w:tcPr>
            <w:tcW w:w="1117" w:type="dxa"/>
            <w:shd w:val="clear" w:color="auto" w:fill="auto"/>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4</w:t>
            </w:r>
          </w:p>
        </w:tc>
        <w:tc>
          <w:tcPr>
            <w:tcW w:w="1035" w:type="dxa"/>
            <w:shd w:val="clear" w:color="auto" w:fill="auto"/>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5</w:t>
            </w:r>
          </w:p>
        </w:tc>
        <w:tc>
          <w:tcPr>
            <w:tcW w:w="972" w:type="dxa"/>
            <w:shd w:val="clear" w:color="auto" w:fill="auto"/>
            <w:vAlign w:val="center"/>
          </w:tcPr>
          <w:p w:rsidR="00E90D59" w:rsidRPr="00DB14DF" w:rsidRDefault="00E90D59" w:rsidP="00E90D59">
            <w:pPr>
              <w:suppressAutoHyphens w:val="0"/>
              <w:jc w:val="center"/>
              <w:rPr>
                <w:color w:val="000000"/>
                <w:sz w:val="22"/>
                <w:lang w:eastAsia="ru-RU"/>
              </w:rPr>
            </w:pPr>
            <w:r>
              <w:rPr>
                <w:color w:val="000000"/>
                <w:sz w:val="22"/>
                <w:lang w:eastAsia="ru-RU"/>
              </w:rPr>
              <w:t>6</w:t>
            </w:r>
          </w:p>
        </w:tc>
        <w:tc>
          <w:tcPr>
            <w:tcW w:w="1134" w:type="dxa"/>
            <w:shd w:val="clear" w:color="auto" w:fill="auto"/>
            <w:vAlign w:val="center"/>
          </w:tcPr>
          <w:p w:rsidR="00E90D59" w:rsidRPr="00DB14DF" w:rsidRDefault="00E90D59" w:rsidP="00E90D59">
            <w:pPr>
              <w:suppressAutoHyphens w:val="0"/>
              <w:jc w:val="center"/>
              <w:rPr>
                <w:color w:val="000000"/>
                <w:sz w:val="22"/>
                <w:lang w:eastAsia="ru-RU"/>
              </w:rPr>
            </w:pPr>
            <w:r>
              <w:rPr>
                <w:color w:val="000000"/>
                <w:sz w:val="22"/>
                <w:lang w:eastAsia="ru-RU"/>
              </w:rPr>
              <w:t>7</w:t>
            </w:r>
          </w:p>
        </w:tc>
        <w:tc>
          <w:tcPr>
            <w:tcW w:w="1134" w:type="dxa"/>
            <w:shd w:val="clear" w:color="auto" w:fill="auto"/>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8</w:t>
            </w:r>
          </w:p>
        </w:tc>
        <w:tc>
          <w:tcPr>
            <w:tcW w:w="1134" w:type="dxa"/>
            <w:shd w:val="clear" w:color="auto" w:fill="auto"/>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9</w:t>
            </w:r>
          </w:p>
        </w:tc>
        <w:tc>
          <w:tcPr>
            <w:tcW w:w="993" w:type="dxa"/>
            <w:shd w:val="clear" w:color="auto" w:fill="auto"/>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10</w:t>
            </w:r>
          </w:p>
        </w:tc>
        <w:tc>
          <w:tcPr>
            <w:tcW w:w="993" w:type="dxa"/>
            <w:shd w:val="clear" w:color="auto" w:fill="auto"/>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11</w:t>
            </w:r>
          </w:p>
        </w:tc>
        <w:tc>
          <w:tcPr>
            <w:tcW w:w="1275" w:type="dxa"/>
            <w:shd w:val="clear" w:color="auto" w:fill="auto"/>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12</w:t>
            </w:r>
          </w:p>
        </w:tc>
        <w:tc>
          <w:tcPr>
            <w:tcW w:w="992" w:type="dxa"/>
            <w:vAlign w:val="center"/>
          </w:tcPr>
          <w:p w:rsidR="00E90D59" w:rsidRPr="00DB14DF" w:rsidRDefault="00E90D59" w:rsidP="00E90D59">
            <w:pPr>
              <w:suppressAutoHyphens w:val="0"/>
              <w:jc w:val="center"/>
              <w:rPr>
                <w:color w:val="000000"/>
                <w:sz w:val="22"/>
                <w:lang w:eastAsia="ru-RU"/>
              </w:rPr>
            </w:pPr>
            <w:r w:rsidRPr="00DB14DF">
              <w:rPr>
                <w:color w:val="000000"/>
                <w:sz w:val="22"/>
                <w:lang w:eastAsia="ru-RU"/>
              </w:rPr>
              <w:t>13</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56</w:t>
            </w:r>
          </w:p>
        </w:tc>
        <w:tc>
          <w:tcPr>
            <w:tcW w:w="2836" w:type="dxa"/>
            <w:shd w:val="clear" w:color="auto" w:fill="auto"/>
            <w:vAlign w:val="center"/>
          </w:tcPr>
          <w:p w:rsidR="00E90D59" w:rsidRPr="003163DE" w:rsidRDefault="00E90D59" w:rsidP="00CF5F16">
            <w:pPr>
              <w:rPr>
                <w:b/>
                <w:bCs/>
                <w:color w:val="000000"/>
                <w:szCs w:val="24"/>
              </w:rPr>
            </w:pPr>
            <w:r w:rsidRPr="003163DE">
              <w:rPr>
                <w:b/>
                <w:bCs/>
                <w:color w:val="000000"/>
                <w:szCs w:val="24"/>
              </w:rPr>
              <w:t>Котельная МСШ №1</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275"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2" w:type="dxa"/>
            <w:vAlign w:val="bottom"/>
          </w:tcPr>
          <w:p w:rsidR="00E90D59" w:rsidRPr="003163DE" w:rsidRDefault="00E90D59" w:rsidP="00CF5F16">
            <w:pPr>
              <w:rPr>
                <w:color w:val="000000"/>
                <w:szCs w:val="24"/>
              </w:rPr>
            </w:pPr>
            <w:r w:rsidRPr="003163DE">
              <w:rPr>
                <w:color w:val="000000"/>
                <w:szCs w:val="24"/>
              </w:rPr>
              <w:t> </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57</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108</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76</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1,22</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15,47</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65,2</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31,0</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6083,6</w:t>
            </w:r>
          </w:p>
        </w:tc>
        <w:tc>
          <w:tcPr>
            <w:tcW w:w="992" w:type="dxa"/>
            <w:vAlign w:val="bottom"/>
          </w:tcPr>
          <w:p w:rsidR="00E90D59" w:rsidRPr="003163DE" w:rsidRDefault="00E90D59" w:rsidP="00CF5F16">
            <w:pPr>
              <w:jc w:val="right"/>
              <w:rPr>
                <w:color w:val="000000"/>
                <w:szCs w:val="24"/>
              </w:rPr>
            </w:pPr>
            <w:r w:rsidRPr="003163DE">
              <w:rPr>
                <w:color w:val="000000"/>
                <w:szCs w:val="24"/>
              </w:rPr>
              <w:t>16,416</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58</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76</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51</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0,40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5,06</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55,0</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17,4</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3413,4</w:t>
            </w:r>
          </w:p>
        </w:tc>
        <w:tc>
          <w:tcPr>
            <w:tcW w:w="992" w:type="dxa"/>
            <w:vAlign w:val="bottom"/>
          </w:tcPr>
          <w:p w:rsidR="00E90D59" w:rsidRPr="003163DE" w:rsidRDefault="00E90D59" w:rsidP="00CF5F16">
            <w:pPr>
              <w:jc w:val="right"/>
              <w:rPr>
                <w:color w:val="000000"/>
                <w:szCs w:val="24"/>
              </w:rPr>
            </w:pPr>
            <w:r w:rsidRPr="003163DE">
              <w:rPr>
                <w:color w:val="000000"/>
                <w:szCs w:val="24"/>
              </w:rPr>
              <w:t>7,752</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59</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76</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35</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0,27</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3,47</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52,9</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11,5</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2251,8</w:t>
            </w:r>
          </w:p>
        </w:tc>
        <w:tc>
          <w:tcPr>
            <w:tcW w:w="992" w:type="dxa"/>
            <w:vAlign w:val="bottom"/>
          </w:tcPr>
          <w:p w:rsidR="00E90D59" w:rsidRPr="003163DE" w:rsidRDefault="00E90D59" w:rsidP="00CF5F16">
            <w:pPr>
              <w:jc w:val="right"/>
              <w:rPr>
                <w:color w:val="000000"/>
                <w:szCs w:val="24"/>
              </w:rPr>
            </w:pPr>
            <w:r w:rsidRPr="003163DE">
              <w:rPr>
                <w:color w:val="000000"/>
                <w:szCs w:val="24"/>
              </w:rPr>
              <w:t>5,32</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60</w:t>
            </w:r>
          </w:p>
        </w:tc>
        <w:tc>
          <w:tcPr>
            <w:tcW w:w="2836" w:type="dxa"/>
            <w:shd w:val="clear" w:color="auto" w:fill="auto"/>
            <w:vAlign w:val="center"/>
          </w:tcPr>
          <w:p w:rsidR="00E90D59" w:rsidRPr="003163DE" w:rsidRDefault="00E90D59" w:rsidP="00CF5F16">
            <w:pPr>
              <w:rPr>
                <w:color w:val="000000"/>
                <w:szCs w:val="24"/>
              </w:rPr>
            </w:pPr>
            <w:r w:rsidRPr="003163DE">
              <w:rPr>
                <w:color w:val="000000"/>
                <w:szCs w:val="24"/>
              </w:rPr>
              <w:t>Итого по котельной</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162</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1,89</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24,00</w:t>
            </w:r>
          </w:p>
        </w:tc>
        <w:tc>
          <w:tcPr>
            <w:tcW w:w="1134" w:type="dxa"/>
            <w:shd w:val="clear" w:color="auto" w:fill="auto"/>
            <w:vAlign w:val="bottom"/>
          </w:tcPr>
          <w:p w:rsidR="00E90D59" w:rsidRPr="003163DE" w:rsidRDefault="00E90D59" w:rsidP="00CF5F16">
            <w:pPr>
              <w:jc w:val="right"/>
              <w:rPr>
                <w:color w:val="000000"/>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59,8</w:t>
            </w:r>
          </w:p>
        </w:tc>
        <w:tc>
          <w:tcPr>
            <w:tcW w:w="1275"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11748,7</w:t>
            </w:r>
          </w:p>
        </w:tc>
        <w:tc>
          <w:tcPr>
            <w:tcW w:w="992" w:type="dxa"/>
            <w:vAlign w:val="center"/>
          </w:tcPr>
          <w:p w:rsidR="00E90D59" w:rsidRPr="003163DE" w:rsidRDefault="00E90D59" w:rsidP="00CF5F16">
            <w:pPr>
              <w:jc w:val="right"/>
              <w:rPr>
                <w:b/>
                <w:bCs/>
                <w:color w:val="000000"/>
                <w:szCs w:val="24"/>
              </w:rPr>
            </w:pPr>
            <w:r w:rsidRPr="003163DE">
              <w:rPr>
                <w:b/>
                <w:bCs/>
                <w:color w:val="000000"/>
                <w:szCs w:val="24"/>
              </w:rPr>
              <w:t>29,5</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61</w:t>
            </w:r>
          </w:p>
        </w:tc>
        <w:tc>
          <w:tcPr>
            <w:tcW w:w="2836" w:type="dxa"/>
            <w:shd w:val="clear" w:color="auto" w:fill="auto"/>
            <w:vAlign w:val="center"/>
          </w:tcPr>
          <w:p w:rsidR="00E90D59" w:rsidRPr="003163DE" w:rsidRDefault="00E90D59" w:rsidP="00CF5F16">
            <w:pPr>
              <w:rPr>
                <w:b/>
                <w:bCs/>
                <w:color w:val="000000"/>
                <w:szCs w:val="24"/>
              </w:rPr>
            </w:pPr>
            <w:r w:rsidRPr="003163DE">
              <w:rPr>
                <w:b/>
                <w:bCs/>
                <w:color w:val="000000"/>
                <w:szCs w:val="24"/>
              </w:rPr>
              <w:t>Котельная МСШ №2</w:t>
            </w:r>
          </w:p>
        </w:tc>
        <w:tc>
          <w:tcPr>
            <w:tcW w:w="1423" w:type="dxa"/>
            <w:shd w:val="clear" w:color="auto" w:fill="auto"/>
            <w:vAlign w:val="bottom"/>
          </w:tcPr>
          <w:p w:rsidR="00E90D59" w:rsidRPr="003163DE" w:rsidRDefault="00E90D59" w:rsidP="00CF5F16">
            <w:pPr>
              <w:jc w:val="center"/>
              <w:rPr>
                <w:color w:val="000000"/>
                <w:szCs w:val="24"/>
              </w:rPr>
            </w:pPr>
          </w:p>
        </w:tc>
        <w:tc>
          <w:tcPr>
            <w:tcW w:w="1117" w:type="dxa"/>
            <w:shd w:val="clear" w:color="auto" w:fill="auto"/>
            <w:vAlign w:val="bottom"/>
          </w:tcPr>
          <w:p w:rsidR="00E90D59" w:rsidRPr="003163DE" w:rsidRDefault="00E90D59" w:rsidP="00CF5F16">
            <w:pPr>
              <w:rPr>
                <w:b/>
                <w:bCs/>
                <w:color w:val="000000"/>
                <w:szCs w:val="24"/>
              </w:rPr>
            </w:pPr>
          </w:p>
        </w:tc>
        <w:tc>
          <w:tcPr>
            <w:tcW w:w="1035" w:type="dxa"/>
            <w:shd w:val="clear" w:color="auto" w:fill="auto"/>
            <w:vAlign w:val="bottom"/>
          </w:tcPr>
          <w:p w:rsidR="00E90D59" w:rsidRPr="003163DE" w:rsidRDefault="00E90D59" w:rsidP="00CF5F16">
            <w:pPr>
              <w:rPr>
                <w:szCs w:val="24"/>
              </w:rPr>
            </w:pPr>
          </w:p>
        </w:tc>
        <w:tc>
          <w:tcPr>
            <w:tcW w:w="972" w:type="dxa"/>
            <w:shd w:val="clear" w:color="auto" w:fill="auto"/>
            <w:vAlign w:val="bottom"/>
          </w:tcPr>
          <w:p w:rsidR="00E90D59" w:rsidRPr="003163DE" w:rsidRDefault="00E90D59" w:rsidP="00CF5F16">
            <w:pPr>
              <w:rPr>
                <w:szCs w:val="24"/>
              </w:rPr>
            </w:pP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szCs w:val="24"/>
              </w:rPr>
            </w:pPr>
          </w:p>
        </w:tc>
        <w:tc>
          <w:tcPr>
            <w:tcW w:w="993" w:type="dxa"/>
            <w:shd w:val="clear" w:color="auto" w:fill="auto"/>
            <w:vAlign w:val="bottom"/>
          </w:tcPr>
          <w:p w:rsidR="00E90D59" w:rsidRPr="003163DE" w:rsidRDefault="00E90D59" w:rsidP="00CF5F16">
            <w:pPr>
              <w:rPr>
                <w:color w:val="000000"/>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275"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2" w:type="dxa"/>
            <w:vAlign w:val="bottom"/>
          </w:tcPr>
          <w:p w:rsidR="00E90D59" w:rsidRPr="003163DE" w:rsidRDefault="00E90D59" w:rsidP="00CF5F16">
            <w:pPr>
              <w:rPr>
                <w:color w:val="000000"/>
                <w:szCs w:val="24"/>
              </w:rPr>
            </w:pPr>
            <w:r w:rsidRPr="003163DE">
              <w:rPr>
                <w:color w:val="000000"/>
                <w:szCs w:val="24"/>
              </w:rPr>
              <w:t> </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62</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76</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180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1,40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17,86</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52,9</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58,9</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11580,6</w:t>
            </w:r>
          </w:p>
        </w:tc>
        <w:tc>
          <w:tcPr>
            <w:tcW w:w="992" w:type="dxa"/>
            <w:vAlign w:val="bottom"/>
          </w:tcPr>
          <w:p w:rsidR="00E90D59" w:rsidRPr="003163DE" w:rsidRDefault="00E90D59" w:rsidP="00CF5F16">
            <w:pPr>
              <w:jc w:val="right"/>
              <w:rPr>
                <w:color w:val="000000"/>
                <w:szCs w:val="24"/>
              </w:rPr>
            </w:pPr>
            <w:r w:rsidRPr="003163DE">
              <w:rPr>
                <w:color w:val="000000"/>
                <w:szCs w:val="24"/>
              </w:rPr>
              <w:t>27,36</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63</w:t>
            </w: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130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0,52</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6,61</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44,6</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35,7</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7015,1</w:t>
            </w:r>
          </w:p>
        </w:tc>
        <w:tc>
          <w:tcPr>
            <w:tcW w:w="992" w:type="dxa"/>
            <w:vAlign w:val="bottom"/>
          </w:tcPr>
          <w:p w:rsidR="00E90D59" w:rsidRPr="003163DE" w:rsidRDefault="00E90D59" w:rsidP="00CF5F16">
            <w:pPr>
              <w:jc w:val="right"/>
              <w:rPr>
                <w:color w:val="000000"/>
                <w:szCs w:val="24"/>
              </w:rPr>
            </w:pPr>
            <w:r w:rsidRPr="003163DE">
              <w:rPr>
                <w:color w:val="000000"/>
                <w:szCs w:val="24"/>
              </w:rPr>
              <w:t>14,82</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r w:rsidRPr="003163DE">
              <w:rPr>
                <w:bCs/>
                <w:color w:val="000000"/>
                <w:szCs w:val="24"/>
                <w:lang w:eastAsia="ru-RU"/>
              </w:rPr>
              <w:t>64</w:t>
            </w:r>
          </w:p>
        </w:tc>
        <w:tc>
          <w:tcPr>
            <w:tcW w:w="2836" w:type="dxa"/>
            <w:shd w:val="clear" w:color="auto" w:fill="auto"/>
            <w:vAlign w:val="center"/>
          </w:tcPr>
          <w:p w:rsidR="00E90D59" w:rsidRPr="003163DE" w:rsidRDefault="00E90D59" w:rsidP="00CF5F16">
            <w:pPr>
              <w:rPr>
                <w:color w:val="000000"/>
                <w:szCs w:val="24"/>
              </w:rPr>
            </w:pPr>
            <w:r w:rsidRPr="003163DE">
              <w:rPr>
                <w:color w:val="000000"/>
                <w:szCs w:val="24"/>
              </w:rPr>
              <w:t>Итого по котельной</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310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1,92</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24,47</w:t>
            </w:r>
          </w:p>
        </w:tc>
        <w:tc>
          <w:tcPr>
            <w:tcW w:w="1134" w:type="dxa"/>
            <w:shd w:val="clear" w:color="auto" w:fill="auto"/>
            <w:vAlign w:val="bottom"/>
          </w:tcPr>
          <w:p w:rsidR="00E90D59" w:rsidRPr="003163DE" w:rsidRDefault="00E90D59" w:rsidP="00CF5F16">
            <w:pPr>
              <w:jc w:val="right"/>
              <w:rPr>
                <w:color w:val="000000"/>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94,6</w:t>
            </w:r>
          </w:p>
        </w:tc>
        <w:tc>
          <w:tcPr>
            <w:tcW w:w="1275"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18595,7</w:t>
            </w:r>
          </w:p>
        </w:tc>
        <w:tc>
          <w:tcPr>
            <w:tcW w:w="992" w:type="dxa"/>
            <w:vAlign w:val="center"/>
          </w:tcPr>
          <w:p w:rsidR="00E90D59" w:rsidRPr="003163DE" w:rsidRDefault="00E90D59" w:rsidP="00CF5F16">
            <w:pPr>
              <w:jc w:val="right"/>
              <w:rPr>
                <w:b/>
                <w:bCs/>
                <w:color w:val="000000"/>
                <w:szCs w:val="24"/>
              </w:rPr>
            </w:pPr>
            <w:r w:rsidRPr="003163DE">
              <w:rPr>
                <w:b/>
                <w:bCs/>
                <w:color w:val="000000"/>
                <w:szCs w:val="24"/>
              </w:rPr>
              <w:t>42,2</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p>
        </w:tc>
        <w:tc>
          <w:tcPr>
            <w:tcW w:w="2836" w:type="dxa"/>
            <w:shd w:val="clear" w:color="auto" w:fill="auto"/>
            <w:vAlign w:val="bottom"/>
          </w:tcPr>
          <w:p w:rsidR="00E90D59" w:rsidRPr="003163DE" w:rsidRDefault="00E90D59" w:rsidP="00CF5F16">
            <w:pPr>
              <w:rPr>
                <w:b/>
                <w:bCs/>
                <w:szCs w:val="24"/>
              </w:rPr>
            </w:pPr>
            <w:r w:rsidRPr="003163DE">
              <w:rPr>
                <w:b/>
                <w:bCs/>
                <w:szCs w:val="24"/>
              </w:rPr>
              <w:t>Котельная Сервисбыта</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275"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2" w:type="dxa"/>
            <w:vAlign w:val="bottom"/>
          </w:tcPr>
          <w:p w:rsidR="00E90D59" w:rsidRPr="003163DE" w:rsidRDefault="00E90D59" w:rsidP="00CF5F16">
            <w:pPr>
              <w:rPr>
                <w:color w:val="000000"/>
                <w:szCs w:val="24"/>
              </w:rPr>
            </w:pPr>
            <w:r w:rsidRPr="003163DE">
              <w:rPr>
                <w:color w:val="000000"/>
                <w:szCs w:val="24"/>
              </w:rPr>
              <w:t> </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76</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16</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0,12</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1,59</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55,0</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5,4</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1070,9</w:t>
            </w:r>
          </w:p>
        </w:tc>
        <w:tc>
          <w:tcPr>
            <w:tcW w:w="992" w:type="dxa"/>
            <w:vAlign w:val="bottom"/>
          </w:tcPr>
          <w:p w:rsidR="00E90D59" w:rsidRPr="003163DE" w:rsidRDefault="00E90D59" w:rsidP="00CF5F16">
            <w:pPr>
              <w:jc w:val="right"/>
              <w:rPr>
                <w:color w:val="000000"/>
                <w:szCs w:val="24"/>
              </w:rPr>
            </w:pPr>
            <w:r w:rsidRPr="003163DE">
              <w:rPr>
                <w:color w:val="000000"/>
                <w:szCs w:val="24"/>
              </w:rPr>
              <w:t>2,432</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450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1,80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22,90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47,9</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132,7</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26088,7</w:t>
            </w:r>
          </w:p>
        </w:tc>
        <w:tc>
          <w:tcPr>
            <w:tcW w:w="992" w:type="dxa"/>
            <w:vAlign w:val="bottom"/>
          </w:tcPr>
          <w:p w:rsidR="00E90D59" w:rsidRPr="003163DE" w:rsidRDefault="00E90D59" w:rsidP="00CF5F16">
            <w:pPr>
              <w:jc w:val="right"/>
              <w:rPr>
                <w:color w:val="000000"/>
                <w:szCs w:val="24"/>
              </w:rPr>
            </w:pPr>
            <w:r w:rsidRPr="003163DE">
              <w:rPr>
                <w:color w:val="000000"/>
                <w:szCs w:val="24"/>
              </w:rPr>
              <w:t>51,3</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76</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82</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0,64</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8,14</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52,9</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26,8</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5275,6</w:t>
            </w:r>
          </w:p>
        </w:tc>
        <w:tc>
          <w:tcPr>
            <w:tcW w:w="992" w:type="dxa"/>
            <w:vAlign w:val="bottom"/>
          </w:tcPr>
          <w:p w:rsidR="00E90D59" w:rsidRPr="003163DE" w:rsidRDefault="00E90D59" w:rsidP="00CF5F16">
            <w:pPr>
              <w:jc w:val="right"/>
              <w:rPr>
                <w:color w:val="000000"/>
                <w:szCs w:val="24"/>
              </w:rPr>
            </w:pPr>
            <w:r w:rsidRPr="003163DE">
              <w:rPr>
                <w:color w:val="000000"/>
                <w:szCs w:val="24"/>
              </w:rPr>
              <w:t>12,464</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по помещению</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76</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12</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0,09</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1,19</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26,6</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2,0</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393,2</w:t>
            </w:r>
          </w:p>
        </w:tc>
        <w:tc>
          <w:tcPr>
            <w:tcW w:w="992" w:type="dxa"/>
            <w:vAlign w:val="bottom"/>
          </w:tcPr>
          <w:p w:rsidR="00E90D59" w:rsidRPr="003163DE" w:rsidRDefault="00E90D59" w:rsidP="00CF5F16">
            <w:pPr>
              <w:jc w:val="right"/>
              <w:rPr>
                <w:color w:val="000000"/>
                <w:szCs w:val="24"/>
              </w:rPr>
            </w:pPr>
            <w:r w:rsidRPr="003163DE">
              <w:rPr>
                <w:color w:val="000000"/>
                <w:szCs w:val="24"/>
              </w:rPr>
              <w:t>1,824</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p>
        </w:tc>
        <w:tc>
          <w:tcPr>
            <w:tcW w:w="2836" w:type="dxa"/>
            <w:shd w:val="clear" w:color="auto" w:fill="auto"/>
            <w:vAlign w:val="center"/>
          </w:tcPr>
          <w:p w:rsidR="00E90D59" w:rsidRPr="003163DE" w:rsidRDefault="00E90D59" w:rsidP="00CF5F16">
            <w:pPr>
              <w:rPr>
                <w:color w:val="000000"/>
                <w:szCs w:val="24"/>
              </w:rPr>
            </w:pPr>
            <w:r w:rsidRPr="003163DE">
              <w:rPr>
                <w:color w:val="000000"/>
                <w:szCs w:val="24"/>
              </w:rPr>
              <w:t>Итого по котельной</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560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2,66</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33,81</w:t>
            </w:r>
          </w:p>
        </w:tc>
        <w:tc>
          <w:tcPr>
            <w:tcW w:w="1134" w:type="dxa"/>
            <w:shd w:val="clear" w:color="auto" w:fill="auto"/>
            <w:vAlign w:val="bottom"/>
          </w:tcPr>
          <w:p w:rsidR="00E90D59" w:rsidRPr="003163DE" w:rsidRDefault="00E90D59" w:rsidP="00CF5F16">
            <w:pPr>
              <w:jc w:val="right"/>
              <w:rPr>
                <w:color w:val="000000"/>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167,0</w:t>
            </w:r>
          </w:p>
        </w:tc>
        <w:tc>
          <w:tcPr>
            <w:tcW w:w="1275"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32828,4</w:t>
            </w:r>
          </w:p>
        </w:tc>
        <w:tc>
          <w:tcPr>
            <w:tcW w:w="992" w:type="dxa"/>
            <w:vAlign w:val="center"/>
          </w:tcPr>
          <w:p w:rsidR="00E90D59" w:rsidRPr="003163DE" w:rsidRDefault="00E90D59" w:rsidP="00CF5F16">
            <w:pPr>
              <w:jc w:val="right"/>
              <w:rPr>
                <w:b/>
                <w:bCs/>
                <w:color w:val="000000"/>
                <w:szCs w:val="24"/>
              </w:rPr>
            </w:pPr>
            <w:r w:rsidRPr="003163DE">
              <w:rPr>
                <w:b/>
                <w:bCs/>
                <w:color w:val="000000"/>
                <w:szCs w:val="24"/>
              </w:rPr>
              <w:t>68,0</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p>
        </w:tc>
        <w:tc>
          <w:tcPr>
            <w:tcW w:w="2836" w:type="dxa"/>
            <w:shd w:val="clear" w:color="auto" w:fill="auto"/>
            <w:vAlign w:val="bottom"/>
          </w:tcPr>
          <w:p w:rsidR="00E90D59" w:rsidRPr="003163DE" w:rsidRDefault="00E90D59" w:rsidP="00CF5F16">
            <w:pPr>
              <w:rPr>
                <w:b/>
                <w:bCs/>
                <w:szCs w:val="24"/>
              </w:rPr>
            </w:pPr>
            <w:r w:rsidRPr="003163DE">
              <w:rPr>
                <w:b/>
                <w:bCs/>
                <w:szCs w:val="24"/>
              </w:rPr>
              <w:t>Котельная Лесторга</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134" w:type="dxa"/>
            <w:shd w:val="clear" w:color="auto" w:fill="auto"/>
            <w:vAlign w:val="bottom"/>
          </w:tcPr>
          <w:p w:rsidR="00E90D59" w:rsidRPr="003163DE" w:rsidRDefault="00E90D59" w:rsidP="00CF5F16">
            <w:pPr>
              <w:rPr>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1275"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2" w:type="dxa"/>
            <w:vAlign w:val="bottom"/>
          </w:tcPr>
          <w:p w:rsidR="00E90D59" w:rsidRPr="003163DE" w:rsidRDefault="00E90D59" w:rsidP="00CF5F16">
            <w:pPr>
              <w:rPr>
                <w:color w:val="000000"/>
                <w:szCs w:val="24"/>
              </w:rPr>
            </w:pPr>
            <w:r w:rsidRPr="003163DE">
              <w:rPr>
                <w:color w:val="000000"/>
                <w:szCs w:val="24"/>
              </w:rPr>
              <w:t> </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76</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40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0,31</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3,97</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55,0</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13,6</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2677,2</w:t>
            </w:r>
          </w:p>
        </w:tc>
        <w:tc>
          <w:tcPr>
            <w:tcW w:w="992" w:type="dxa"/>
            <w:vAlign w:val="bottom"/>
          </w:tcPr>
          <w:p w:rsidR="00E90D59" w:rsidRPr="003163DE" w:rsidRDefault="00E90D59" w:rsidP="00CF5F16">
            <w:pPr>
              <w:jc w:val="right"/>
              <w:rPr>
                <w:color w:val="000000"/>
                <w:szCs w:val="24"/>
              </w:rPr>
            </w:pPr>
            <w:r w:rsidRPr="003163DE">
              <w:rPr>
                <w:color w:val="000000"/>
                <w:szCs w:val="24"/>
              </w:rPr>
              <w:t>6,08</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135</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0,54</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6,87</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47,9</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39,8</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7826,6</w:t>
            </w:r>
          </w:p>
        </w:tc>
        <w:tc>
          <w:tcPr>
            <w:tcW w:w="992" w:type="dxa"/>
            <w:vAlign w:val="bottom"/>
          </w:tcPr>
          <w:p w:rsidR="00E90D59" w:rsidRPr="003163DE" w:rsidRDefault="00E90D59" w:rsidP="00CF5F16">
            <w:pPr>
              <w:jc w:val="right"/>
              <w:rPr>
                <w:color w:val="000000"/>
                <w:szCs w:val="24"/>
              </w:rPr>
            </w:pPr>
            <w:r w:rsidRPr="003163DE">
              <w:rPr>
                <w:color w:val="000000"/>
                <w:szCs w:val="24"/>
              </w:rPr>
              <w:t>15,39</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76</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315</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2,46</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31,25</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52,9</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103,1</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20266,1</w:t>
            </w:r>
          </w:p>
        </w:tc>
        <w:tc>
          <w:tcPr>
            <w:tcW w:w="992" w:type="dxa"/>
            <w:vAlign w:val="bottom"/>
          </w:tcPr>
          <w:p w:rsidR="00E90D59" w:rsidRPr="003163DE" w:rsidRDefault="00E90D59" w:rsidP="00CF5F16">
            <w:pPr>
              <w:jc w:val="right"/>
              <w:rPr>
                <w:color w:val="000000"/>
                <w:szCs w:val="24"/>
              </w:rPr>
            </w:pPr>
            <w:r w:rsidRPr="003163DE">
              <w:rPr>
                <w:color w:val="000000"/>
                <w:szCs w:val="24"/>
              </w:rPr>
              <w:t>47,88</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p>
        </w:tc>
        <w:tc>
          <w:tcPr>
            <w:tcW w:w="2836" w:type="dxa"/>
            <w:shd w:val="clear" w:color="auto" w:fill="auto"/>
            <w:vAlign w:val="bottom"/>
          </w:tcPr>
          <w:p w:rsidR="00E90D59" w:rsidRPr="003163DE" w:rsidRDefault="00E90D59" w:rsidP="00CF5F16">
            <w:pPr>
              <w:rPr>
                <w:color w:val="000000"/>
                <w:szCs w:val="24"/>
              </w:rPr>
            </w:pPr>
            <w:r w:rsidRPr="003163DE">
              <w:rPr>
                <w:color w:val="000000"/>
                <w:szCs w:val="24"/>
              </w:rPr>
              <w:t>отопление</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надземная</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57</w:t>
            </w:r>
          </w:p>
        </w:tc>
        <w:tc>
          <w:tcPr>
            <w:tcW w:w="1035" w:type="dxa"/>
            <w:shd w:val="clear" w:color="auto" w:fill="auto"/>
            <w:vAlign w:val="center"/>
          </w:tcPr>
          <w:p w:rsidR="00E90D59" w:rsidRPr="003163DE" w:rsidRDefault="00E90D59" w:rsidP="00CF5F16">
            <w:pPr>
              <w:jc w:val="center"/>
              <w:rPr>
                <w:color w:val="000000"/>
                <w:szCs w:val="24"/>
              </w:rPr>
            </w:pPr>
            <w:r w:rsidRPr="003163DE">
              <w:rPr>
                <w:color w:val="000000"/>
                <w:szCs w:val="24"/>
              </w:rPr>
              <w:t>215</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0,86</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10,94</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44,6</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59,0</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11601,9</w:t>
            </w:r>
          </w:p>
        </w:tc>
        <w:tc>
          <w:tcPr>
            <w:tcW w:w="992" w:type="dxa"/>
            <w:vAlign w:val="bottom"/>
          </w:tcPr>
          <w:p w:rsidR="00E90D59" w:rsidRPr="003163DE" w:rsidRDefault="00E90D59" w:rsidP="00CF5F16">
            <w:pPr>
              <w:jc w:val="right"/>
              <w:rPr>
                <w:color w:val="000000"/>
                <w:szCs w:val="24"/>
              </w:rPr>
            </w:pPr>
            <w:r w:rsidRPr="003163DE">
              <w:rPr>
                <w:color w:val="000000"/>
                <w:szCs w:val="24"/>
              </w:rPr>
              <w:t>24,51</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p>
        </w:tc>
        <w:tc>
          <w:tcPr>
            <w:tcW w:w="2836" w:type="dxa"/>
            <w:shd w:val="clear" w:color="auto" w:fill="auto"/>
            <w:vAlign w:val="center"/>
          </w:tcPr>
          <w:p w:rsidR="00E90D59" w:rsidRPr="003163DE" w:rsidRDefault="00E90D59" w:rsidP="00CF5F16">
            <w:pPr>
              <w:rPr>
                <w:color w:val="000000"/>
                <w:szCs w:val="24"/>
              </w:rPr>
            </w:pPr>
            <w:r w:rsidRPr="003163DE">
              <w:rPr>
                <w:color w:val="000000"/>
                <w:szCs w:val="24"/>
              </w:rPr>
              <w:t>Итого по котельной</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17"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035"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705</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 </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4,17</w:t>
            </w:r>
          </w:p>
        </w:tc>
        <w:tc>
          <w:tcPr>
            <w:tcW w:w="1134"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53,03</w:t>
            </w:r>
          </w:p>
        </w:tc>
        <w:tc>
          <w:tcPr>
            <w:tcW w:w="1134" w:type="dxa"/>
            <w:shd w:val="clear" w:color="auto" w:fill="auto"/>
            <w:vAlign w:val="bottom"/>
          </w:tcPr>
          <w:p w:rsidR="00E90D59" w:rsidRPr="003163DE" w:rsidRDefault="00E90D59" w:rsidP="00CF5F16">
            <w:pPr>
              <w:jc w:val="right"/>
              <w:rPr>
                <w:color w:val="000000"/>
                <w:szCs w:val="24"/>
              </w:rPr>
            </w:pPr>
          </w:p>
        </w:tc>
        <w:tc>
          <w:tcPr>
            <w:tcW w:w="993" w:type="dxa"/>
            <w:shd w:val="clear" w:color="auto" w:fill="auto"/>
            <w:vAlign w:val="bottom"/>
          </w:tcPr>
          <w:p w:rsidR="00E90D59" w:rsidRPr="003163DE" w:rsidRDefault="00E90D59" w:rsidP="00CF5F16">
            <w:pPr>
              <w:rPr>
                <w:color w:val="000000"/>
                <w:szCs w:val="24"/>
              </w:rPr>
            </w:pPr>
            <w:r w:rsidRPr="003163DE">
              <w:rPr>
                <w:color w:val="000000"/>
                <w:szCs w:val="24"/>
              </w:rPr>
              <w:t> </w:t>
            </w:r>
          </w:p>
        </w:tc>
        <w:tc>
          <w:tcPr>
            <w:tcW w:w="993"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215,6</w:t>
            </w:r>
          </w:p>
        </w:tc>
        <w:tc>
          <w:tcPr>
            <w:tcW w:w="1275" w:type="dxa"/>
            <w:shd w:val="clear" w:color="auto" w:fill="auto"/>
            <w:vAlign w:val="center"/>
          </w:tcPr>
          <w:p w:rsidR="00E90D59" w:rsidRPr="003163DE" w:rsidRDefault="00E90D59" w:rsidP="00CF5F16">
            <w:pPr>
              <w:jc w:val="right"/>
              <w:rPr>
                <w:b/>
                <w:bCs/>
                <w:color w:val="000000"/>
                <w:szCs w:val="24"/>
              </w:rPr>
            </w:pPr>
            <w:r w:rsidRPr="003163DE">
              <w:rPr>
                <w:b/>
                <w:bCs/>
                <w:color w:val="000000"/>
                <w:szCs w:val="24"/>
              </w:rPr>
              <w:t>42371,8</w:t>
            </w:r>
          </w:p>
        </w:tc>
        <w:tc>
          <w:tcPr>
            <w:tcW w:w="992" w:type="dxa"/>
            <w:vAlign w:val="center"/>
          </w:tcPr>
          <w:p w:rsidR="00E90D59" w:rsidRPr="003163DE" w:rsidRDefault="00E90D59" w:rsidP="00CF5F16">
            <w:pPr>
              <w:jc w:val="right"/>
              <w:rPr>
                <w:b/>
                <w:bCs/>
                <w:color w:val="000000"/>
                <w:szCs w:val="24"/>
              </w:rPr>
            </w:pPr>
            <w:r w:rsidRPr="003163DE">
              <w:rPr>
                <w:b/>
                <w:bCs/>
                <w:color w:val="000000"/>
                <w:szCs w:val="24"/>
              </w:rPr>
              <w:t>93,9</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p>
        </w:tc>
        <w:tc>
          <w:tcPr>
            <w:tcW w:w="2836" w:type="dxa"/>
            <w:shd w:val="clear" w:color="auto" w:fill="auto"/>
            <w:vAlign w:val="bottom"/>
          </w:tcPr>
          <w:p w:rsidR="00E90D59" w:rsidRPr="0057772A" w:rsidRDefault="00E90D59" w:rsidP="00CF5F16">
            <w:pPr>
              <w:rPr>
                <w:b/>
                <w:color w:val="000000"/>
                <w:szCs w:val="24"/>
              </w:rPr>
            </w:pPr>
            <w:r>
              <w:rPr>
                <w:b/>
                <w:color w:val="000000"/>
                <w:szCs w:val="24"/>
              </w:rPr>
              <w:t>котельная</w:t>
            </w:r>
            <w:r w:rsidRPr="0057772A">
              <w:rPr>
                <w:b/>
                <w:color w:val="000000"/>
                <w:szCs w:val="24"/>
              </w:rPr>
              <w:t xml:space="preserve"> ОГБПОУ КАК</w:t>
            </w:r>
          </w:p>
        </w:tc>
        <w:tc>
          <w:tcPr>
            <w:tcW w:w="1423" w:type="dxa"/>
            <w:shd w:val="clear" w:color="auto" w:fill="auto"/>
            <w:vAlign w:val="center"/>
          </w:tcPr>
          <w:p w:rsidR="00E90D59" w:rsidRPr="003163DE" w:rsidRDefault="00E90D59" w:rsidP="00CF5F16">
            <w:pPr>
              <w:jc w:val="center"/>
              <w:rPr>
                <w:color w:val="000000"/>
                <w:szCs w:val="24"/>
              </w:rPr>
            </w:pPr>
            <w:r w:rsidRPr="003163DE">
              <w:rPr>
                <w:color w:val="000000"/>
                <w:szCs w:val="24"/>
              </w:rPr>
              <w:t>канальная</w:t>
            </w:r>
          </w:p>
        </w:tc>
        <w:tc>
          <w:tcPr>
            <w:tcW w:w="1117" w:type="dxa"/>
            <w:shd w:val="clear" w:color="auto" w:fill="auto"/>
            <w:vAlign w:val="bottom"/>
          </w:tcPr>
          <w:p w:rsidR="00E90D59" w:rsidRPr="003163DE" w:rsidRDefault="00E90D59" w:rsidP="00CF5F16">
            <w:pPr>
              <w:jc w:val="center"/>
              <w:rPr>
                <w:color w:val="000000"/>
                <w:szCs w:val="24"/>
              </w:rPr>
            </w:pPr>
            <w:r w:rsidRPr="003163DE">
              <w:rPr>
                <w:color w:val="000000"/>
                <w:szCs w:val="24"/>
              </w:rPr>
              <w:t>76</w:t>
            </w:r>
          </w:p>
        </w:tc>
        <w:tc>
          <w:tcPr>
            <w:tcW w:w="1035" w:type="dxa"/>
            <w:shd w:val="clear" w:color="auto" w:fill="auto"/>
            <w:vAlign w:val="bottom"/>
          </w:tcPr>
          <w:p w:rsidR="00E90D59" w:rsidRPr="003163DE" w:rsidRDefault="00E90D59" w:rsidP="00CF5F16">
            <w:pPr>
              <w:jc w:val="center"/>
              <w:rPr>
                <w:color w:val="000000"/>
                <w:szCs w:val="24"/>
              </w:rPr>
            </w:pPr>
            <w:r w:rsidRPr="003163DE">
              <w:rPr>
                <w:color w:val="000000"/>
                <w:szCs w:val="24"/>
              </w:rPr>
              <w:t>600</w:t>
            </w:r>
          </w:p>
        </w:tc>
        <w:tc>
          <w:tcPr>
            <w:tcW w:w="972" w:type="dxa"/>
            <w:shd w:val="clear" w:color="auto" w:fill="auto"/>
            <w:vAlign w:val="center"/>
          </w:tcPr>
          <w:p w:rsidR="00E90D59" w:rsidRPr="003163DE" w:rsidRDefault="00E90D59" w:rsidP="00CF5F16">
            <w:pPr>
              <w:jc w:val="center"/>
              <w:rPr>
                <w:color w:val="000000"/>
                <w:szCs w:val="24"/>
              </w:rPr>
            </w:pPr>
            <w:r w:rsidRPr="003163DE">
              <w:rPr>
                <w:color w:val="000000"/>
                <w:szCs w:val="24"/>
              </w:rPr>
              <w:t>до 1990</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4,68</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59,53</w:t>
            </w:r>
          </w:p>
        </w:tc>
        <w:tc>
          <w:tcPr>
            <w:tcW w:w="1134" w:type="dxa"/>
            <w:shd w:val="clear" w:color="auto" w:fill="auto"/>
            <w:vAlign w:val="bottom"/>
          </w:tcPr>
          <w:p w:rsidR="00E90D59" w:rsidRPr="003163DE" w:rsidRDefault="00E90D59" w:rsidP="00CF5F16">
            <w:pPr>
              <w:jc w:val="right"/>
              <w:rPr>
                <w:color w:val="000000"/>
                <w:szCs w:val="24"/>
              </w:rPr>
            </w:pPr>
            <w:r w:rsidRPr="003163DE">
              <w:rPr>
                <w:color w:val="000000"/>
                <w:szCs w:val="24"/>
              </w:rPr>
              <w:t>55,0</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5088</w:t>
            </w:r>
          </w:p>
        </w:tc>
        <w:tc>
          <w:tcPr>
            <w:tcW w:w="993" w:type="dxa"/>
            <w:shd w:val="clear" w:color="auto" w:fill="auto"/>
            <w:vAlign w:val="bottom"/>
          </w:tcPr>
          <w:p w:rsidR="00E90D59" w:rsidRPr="003163DE" w:rsidRDefault="00E90D59" w:rsidP="00CF5F16">
            <w:pPr>
              <w:jc w:val="right"/>
              <w:rPr>
                <w:color w:val="000000"/>
                <w:szCs w:val="24"/>
              </w:rPr>
            </w:pPr>
            <w:r w:rsidRPr="003163DE">
              <w:rPr>
                <w:color w:val="000000"/>
                <w:szCs w:val="24"/>
              </w:rPr>
              <w:t>204,32</w:t>
            </w:r>
          </w:p>
        </w:tc>
        <w:tc>
          <w:tcPr>
            <w:tcW w:w="1275" w:type="dxa"/>
            <w:shd w:val="clear" w:color="auto" w:fill="auto"/>
            <w:vAlign w:val="bottom"/>
          </w:tcPr>
          <w:p w:rsidR="00E90D59" w:rsidRPr="003163DE" w:rsidRDefault="00E90D59" w:rsidP="00CF5F16">
            <w:pPr>
              <w:jc w:val="right"/>
              <w:rPr>
                <w:color w:val="000000"/>
                <w:szCs w:val="24"/>
              </w:rPr>
            </w:pPr>
            <w:r w:rsidRPr="003163DE">
              <w:rPr>
                <w:color w:val="000000"/>
                <w:szCs w:val="24"/>
              </w:rPr>
              <w:t>40157,4</w:t>
            </w:r>
          </w:p>
        </w:tc>
        <w:tc>
          <w:tcPr>
            <w:tcW w:w="992" w:type="dxa"/>
            <w:vAlign w:val="bottom"/>
          </w:tcPr>
          <w:p w:rsidR="00E90D59" w:rsidRPr="003163DE" w:rsidRDefault="00E90D59" w:rsidP="00CF5F16">
            <w:pPr>
              <w:jc w:val="right"/>
              <w:rPr>
                <w:color w:val="000000"/>
                <w:szCs w:val="24"/>
              </w:rPr>
            </w:pPr>
            <w:r w:rsidRPr="003163DE">
              <w:rPr>
                <w:color w:val="000000"/>
                <w:szCs w:val="24"/>
              </w:rPr>
              <w:t>91,2</w:t>
            </w:r>
          </w:p>
        </w:tc>
      </w:tr>
      <w:tr w:rsidR="00E90D59" w:rsidRPr="00B826F0" w:rsidTr="00CF5F16">
        <w:trPr>
          <w:trHeight w:val="20"/>
        </w:trPr>
        <w:tc>
          <w:tcPr>
            <w:tcW w:w="566" w:type="dxa"/>
          </w:tcPr>
          <w:p w:rsidR="00E90D59" w:rsidRPr="003163DE" w:rsidRDefault="00E90D59" w:rsidP="00CF5F16">
            <w:pPr>
              <w:suppressAutoHyphens w:val="0"/>
              <w:jc w:val="center"/>
              <w:rPr>
                <w:bCs/>
                <w:color w:val="000000"/>
                <w:szCs w:val="24"/>
                <w:lang w:eastAsia="ru-RU"/>
              </w:rPr>
            </w:pPr>
          </w:p>
        </w:tc>
        <w:tc>
          <w:tcPr>
            <w:tcW w:w="2836" w:type="dxa"/>
            <w:shd w:val="clear" w:color="auto" w:fill="auto"/>
            <w:vAlign w:val="center"/>
          </w:tcPr>
          <w:p w:rsidR="00E90D59" w:rsidRPr="003163DE" w:rsidRDefault="00E90D59" w:rsidP="00CF5F16">
            <w:pPr>
              <w:rPr>
                <w:b/>
                <w:bCs/>
                <w:color w:val="000000"/>
                <w:szCs w:val="24"/>
              </w:rPr>
            </w:pPr>
            <w:r w:rsidRPr="003163DE">
              <w:rPr>
                <w:b/>
                <w:bCs/>
                <w:color w:val="000000"/>
                <w:szCs w:val="24"/>
              </w:rPr>
              <w:t xml:space="preserve">Всего </w:t>
            </w:r>
          </w:p>
        </w:tc>
        <w:tc>
          <w:tcPr>
            <w:tcW w:w="1423" w:type="dxa"/>
            <w:shd w:val="clear" w:color="auto" w:fill="auto"/>
            <w:vAlign w:val="center"/>
          </w:tcPr>
          <w:p w:rsidR="00E90D59" w:rsidRPr="003163DE" w:rsidRDefault="00E90D59" w:rsidP="00CF5F16">
            <w:pPr>
              <w:jc w:val="center"/>
              <w:rPr>
                <w:b/>
                <w:bCs/>
                <w:color w:val="000000"/>
                <w:szCs w:val="24"/>
              </w:rPr>
            </w:pPr>
          </w:p>
        </w:tc>
        <w:tc>
          <w:tcPr>
            <w:tcW w:w="1117"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 </w:t>
            </w:r>
          </w:p>
        </w:tc>
        <w:tc>
          <w:tcPr>
            <w:tcW w:w="1035"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10222</w:t>
            </w:r>
          </w:p>
        </w:tc>
        <w:tc>
          <w:tcPr>
            <w:tcW w:w="972" w:type="dxa"/>
            <w:shd w:val="clear" w:color="auto" w:fill="auto"/>
            <w:vAlign w:val="center"/>
          </w:tcPr>
          <w:p w:rsidR="00E90D59" w:rsidRPr="003163DE" w:rsidRDefault="00E90D59" w:rsidP="00CF5F16">
            <w:pPr>
              <w:jc w:val="center"/>
              <w:rPr>
                <w:b/>
                <w:bCs/>
                <w:color w:val="000000"/>
                <w:szCs w:val="24"/>
              </w:rPr>
            </w:pPr>
          </w:p>
        </w:tc>
        <w:tc>
          <w:tcPr>
            <w:tcW w:w="1134"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99,0</w:t>
            </w:r>
          </w:p>
        </w:tc>
        <w:tc>
          <w:tcPr>
            <w:tcW w:w="1134"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1267,0</w:t>
            </w:r>
          </w:p>
        </w:tc>
        <w:tc>
          <w:tcPr>
            <w:tcW w:w="1134" w:type="dxa"/>
            <w:shd w:val="clear" w:color="auto" w:fill="auto"/>
            <w:vAlign w:val="center"/>
          </w:tcPr>
          <w:p w:rsidR="00E90D59" w:rsidRPr="003163DE" w:rsidRDefault="00E90D59" w:rsidP="00CF5F16">
            <w:pPr>
              <w:jc w:val="center"/>
              <w:rPr>
                <w:b/>
                <w:bCs/>
                <w:color w:val="000000"/>
                <w:szCs w:val="24"/>
              </w:rPr>
            </w:pPr>
          </w:p>
        </w:tc>
        <w:tc>
          <w:tcPr>
            <w:tcW w:w="993" w:type="dxa"/>
            <w:shd w:val="clear" w:color="auto" w:fill="auto"/>
            <w:vAlign w:val="center"/>
          </w:tcPr>
          <w:p w:rsidR="00E90D59" w:rsidRPr="003163DE" w:rsidRDefault="00E90D59" w:rsidP="00CF5F16">
            <w:pPr>
              <w:jc w:val="center"/>
              <w:rPr>
                <w:color w:val="000000"/>
                <w:szCs w:val="24"/>
              </w:rPr>
            </w:pPr>
          </w:p>
        </w:tc>
        <w:tc>
          <w:tcPr>
            <w:tcW w:w="993"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3261,5</w:t>
            </w:r>
          </w:p>
        </w:tc>
        <w:tc>
          <w:tcPr>
            <w:tcW w:w="1275" w:type="dxa"/>
            <w:shd w:val="clear" w:color="auto" w:fill="auto"/>
            <w:vAlign w:val="center"/>
          </w:tcPr>
          <w:p w:rsidR="00E90D59" w:rsidRPr="003163DE" w:rsidRDefault="00E90D59" w:rsidP="00CF5F16">
            <w:pPr>
              <w:jc w:val="center"/>
              <w:rPr>
                <w:b/>
                <w:bCs/>
                <w:color w:val="000000"/>
                <w:szCs w:val="24"/>
              </w:rPr>
            </w:pPr>
            <w:r w:rsidRPr="003163DE">
              <w:rPr>
                <w:b/>
                <w:bCs/>
                <w:color w:val="000000"/>
                <w:szCs w:val="24"/>
              </w:rPr>
              <w:t>635474,2</w:t>
            </w:r>
          </w:p>
        </w:tc>
        <w:tc>
          <w:tcPr>
            <w:tcW w:w="992" w:type="dxa"/>
            <w:vAlign w:val="center"/>
          </w:tcPr>
          <w:p w:rsidR="00E90D59" w:rsidRPr="003163DE" w:rsidRDefault="00E90D59" w:rsidP="00CF5F16">
            <w:pPr>
              <w:jc w:val="center"/>
              <w:rPr>
                <w:b/>
                <w:bCs/>
                <w:color w:val="000000"/>
                <w:szCs w:val="24"/>
              </w:rPr>
            </w:pPr>
            <w:r w:rsidRPr="003163DE">
              <w:rPr>
                <w:b/>
                <w:bCs/>
                <w:color w:val="000000"/>
                <w:szCs w:val="24"/>
              </w:rPr>
              <w:t>1633,7</w:t>
            </w:r>
          </w:p>
        </w:tc>
      </w:tr>
    </w:tbl>
    <w:p w:rsidR="00E90D59" w:rsidRDefault="00E90D59" w:rsidP="001B34F1">
      <w:pPr>
        <w:jc w:val="right"/>
        <w:rPr>
          <w:bCs/>
          <w:szCs w:val="24"/>
        </w:rPr>
        <w:sectPr w:rsidR="00E90D59" w:rsidSect="00E90D59">
          <w:pgSz w:w="16838" w:h="11906" w:orient="landscape"/>
          <w:pgMar w:top="851" w:right="567" w:bottom="851" w:left="567" w:header="567" w:footer="403" w:gutter="0"/>
          <w:cols w:space="720"/>
          <w:docGrid w:linePitch="360"/>
        </w:sectPr>
      </w:pPr>
    </w:p>
    <w:p w:rsidR="00FE5868" w:rsidRPr="00E8724E" w:rsidRDefault="00FE5868" w:rsidP="00FE5868">
      <w:pPr>
        <w:jc w:val="center"/>
        <w:rPr>
          <w:sz w:val="26"/>
          <w:szCs w:val="26"/>
        </w:rPr>
      </w:pPr>
      <w:r w:rsidRPr="00E8724E">
        <w:rPr>
          <w:sz w:val="26"/>
          <w:szCs w:val="26"/>
        </w:rPr>
        <w:lastRenderedPageBreak/>
        <w:t>ГРАФИК</w:t>
      </w:r>
    </w:p>
    <w:p w:rsidR="00FE5868" w:rsidRDefault="00FE5868" w:rsidP="00FE5868">
      <w:pPr>
        <w:jc w:val="center"/>
        <w:rPr>
          <w:i/>
          <w:sz w:val="28"/>
          <w:szCs w:val="28"/>
        </w:rPr>
      </w:pPr>
      <w:r w:rsidRPr="00E8724E">
        <w:rPr>
          <w:sz w:val="26"/>
          <w:szCs w:val="26"/>
        </w:rPr>
        <w:t>зависимости температуры теплоносителя от среднесуточно</w:t>
      </w:r>
      <w:r>
        <w:rPr>
          <w:sz w:val="26"/>
          <w:szCs w:val="26"/>
        </w:rPr>
        <w:t>й температуры наружного воздуха</w:t>
      </w:r>
      <w:r w:rsidRPr="00E8724E">
        <w:rPr>
          <w:sz w:val="26"/>
          <w:szCs w:val="26"/>
        </w:rPr>
        <w:t xml:space="preserve"> для котельных </w:t>
      </w:r>
      <w:r w:rsidRPr="00E8724E">
        <w:rPr>
          <w:i/>
          <w:sz w:val="26"/>
          <w:szCs w:val="26"/>
        </w:rPr>
        <w:t xml:space="preserve"> (температурный график 95 – 70 </w:t>
      </w:r>
      <w:r w:rsidRPr="00E8724E">
        <w:rPr>
          <w:i/>
          <w:sz w:val="26"/>
          <w:szCs w:val="26"/>
          <w:vertAlign w:val="superscript"/>
        </w:rPr>
        <w:t>0</w:t>
      </w:r>
      <w:r w:rsidRPr="00E8724E">
        <w:rPr>
          <w:i/>
          <w:sz w:val="26"/>
          <w:szCs w:val="26"/>
        </w:rPr>
        <w:t>С)</w:t>
      </w:r>
    </w:p>
    <w:p w:rsidR="00FE5868" w:rsidRPr="00FE5868" w:rsidRDefault="00FE5868" w:rsidP="00FE5868">
      <w:pPr>
        <w:jc w:val="right"/>
        <w:rPr>
          <w:sz w:val="26"/>
          <w:szCs w:val="26"/>
        </w:rPr>
      </w:pPr>
      <w:r w:rsidRPr="00FE5868">
        <w:rPr>
          <w:sz w:val="26"/>
          <w:szCs w:val="26"/>
        </w:rPr>
        <w:t>Таблица 1.3.2</w:t>
      </w:r>
    </w:p>
    <w:p w:rsidR="00FE5868" w:rsidRPr="00FE5868" w:rsidRDefault="00FE5868" w:rsidP="00FE5868">
      <w:pPr>
        <w:spacing w:after="120"/>
        <w:jc w:val="center"/>
        <w:rPr>
          <w:sz w:val="26"/>
          <w:szCs w:val="26"/>
        </w:rPr>
      </w:pPr>
      <w:r w:rsidRPr="00FE5868">
        <w:rPr>
          <w:sz w:val="26"/>
          <w:szCs w:val="26"/>
        </w:rPr>
        <w:t>Параметры температурного графика</w:t>
      </w:r>
      <w:r w:rsidRPr="00FE5868">
        <w:rPr>
          <w:bCs/>
          <w:sz w:val="26"/>
          <w:szCs w:val="26"/>
        </w:rPr>
        <w:t xml:space="preserve"> </w:t>
      </w:r>
      <w:r w:rsidRPr="002A3F3E">
        <w:rPr>
          <w:bCs/>
          <w:sz w:val="26"/>
          <w:szCs w:val="26"/>
        </w:rPr>
        <w:t xml:space="preserve">котельных </w:t>
      </w:r>
      <w:r w:rsidRPr="002A3F3E">
        <w:rPr>
          <w:sz w:val="26"/>
          <w:szCs w:val="26"/>
        </w:rPr>
        <w:t>городского поселения город Макарьев</w:t>
      </w:r>
    </w:p>
    <w:tbl>
      <w:tblPr>
        <w:tblW w:w="0" w:type="auto"/>
        <w:tblInd w:w="392" w:type="dxa"/>
        <w:tblLayout w:type="fixed"/>
        <w:tblLook w:val="0000" w:firstRow="0" w:lastRow="0" w:firstColumn="0" w:lastColumn="0" w:noHBand="0" w:noVBand="0"/>
      </w:tblPr>
      <w:tblGrid>
        <w:gridCol w:w="2808"/>
        <w:gridCol w:w="3152"/>
        <w:gridCol w:w="3038"/>
      </w:tblGrid>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rPr>
              <w:t xml:space="preserve">Температура наружного воздуха </w:t>
            </w:r>
            <w:r w:rsidRPr="001669B1">
              <w:rPr>
                <w:szCs w:val="24"/>
                <w:lang w:val="en-US"/>
              </w:rPr>
              <w:t>t</w:t>
            </w:r>
            <w:r w:rsidRPr="001669B1">
              <w:rPr>
                <w:szCs w:val="24"/>
                <w:vertAlign w:val="superscript"/>
                <w:lang w:val="en-US"/>
              </w:rPr>
              <w:t>0</w:t>
            </w:r>
            <w:r w:rsidRPr="001669B1">
              <w:rPr>
                <w:szCs w:val="24"/>
                <w:lang w:val="en-US"/>
              </w:rPr>
              <w:t>C</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 xml:space="preserve">Температура воды в подающем трубопроводе системы отопления, </w:t>
            </w:r>
            <w:r w:rsidRPr="001669B1">
              <w:rPr>
                <w:szCs w:val="24"/>
                <w:lang w:val="en-US"/>
              </w:rPr>
              <w:t>t</w:t>
            </w:r>
            <w:r w:rsidRPr="001669B1">
              <w:rPr>
                <w:szCs w:val="24"/>
              </w:rPr>
              <w:t xml:space="preserve"> п</w:t>
            </w:r>
            <w:r w:rsidRPr="001669B1">
              <w:rPr>
                <w:szCs w:val="24"/>
                <w:vertAlign w:val="superscript"/>
              </w:rPr>
              <w:t xml:space="preserve">0 </w:t>
            </w:r>
            <w:r w:rsidRPr="001669B1">
              <w:rPr>
                <w:szCs w:val="24"/>
                <w:lang w:val="en-US"/>
              </w:rPr>
              <w:t>C</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 xml:space="preserve">Температура воды в обратной линии системы отопления, </w:t>
            </w:r>
            <w:r w:rsidRPr="001669B1">
              <w:rPr>
                <w:szCs w:val="24"/>
                <w:lang w:val="en-US"/>
              </w:rPr>
              <w:t>t</w:t>
            </w:r>
            <w:r w:rsidRPr="001669B1">
              <w:rPr>
                <w:szCs w:val="24"/>
              </w:rPr>
              <w:t xml:space="preserve"> о</w:t>
            </w:r>
            <w:r w:rsidRPr="001669B1">
              <w:rPr>
                <w:szCs w:val="24"/>
                <w:vertAlign w:val="superscript"/>
              </w:rPr>
              <w:t>0</w:t>
            </w:r>
            <w:r w:rsidRPr="001669B1">
              <w:rPr>
                <w:szCs w:val="24"/>
                <w:lang w:val="en-US"/>
              </w:rPr>
              <w:t>C</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8</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35,2</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28,8</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7</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35,7</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31,8</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36,1</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32,7</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37,5</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33,7</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4</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37,9</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34,6</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41,3</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36,6</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2</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42,7</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37,2</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45,0</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38,1</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0</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46,1</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39,0</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48,7</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40,8</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-2</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50,0</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41,2</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51,3</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42,1</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-4</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52,0</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43,3</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52,5</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43,6</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53,2</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44,0</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-7</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54,5</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44,6</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-8</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55,8</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45,2</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-9</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56,0</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46,1</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-10</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57,3</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46,9</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-11</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57,8</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47,2</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-12</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58,8</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47,8</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-13</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59,2</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48,3</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-14</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60,3</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49,0</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-15</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61,2</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49,5</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-16</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62,7</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50,3</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-17</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62,9</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50,8</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-18</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63,1</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51,2</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-19</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64,2</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51,8</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-20</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65,5</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52,4</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-21</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66,7</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53,1</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-22</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67,9</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54,3</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-23</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68,1</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55,2</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-24</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70,3</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55,9</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-25</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71,5</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56,4</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lang w:val="en-US"/>
              </w:rPr>
              <w:t>-26</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74,6</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58,8</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lang w:val="en-US"/>
              </w:rPr>
              <w:t>-27</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75,8</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59,9</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lang w:val="en-US"/>
              </w:rPr>
              <w:t>-28</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76,0</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60,5</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lang w:val="en-US"/>
              </w:rPr>
              <w:t>-29</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79,1</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63,4</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lang w:val="en-US"/>
              </w:rPr>
              <w:t>-30</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88,3</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66,5</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lang w:val="en-US"/>
              </w:rPr>
              <w:t>-31</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89,4</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67,2</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lang w:val="en-US"/>
              </w:rPr>
              <w:t>-32</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91,7</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67,9</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lang w:val="en-US"/>
              </w:rPr>
            </w:pPr>
            <w:r w:rsidRPr="001669B1">
              <w:rPr>
                <w:szCs w:val="24"/>
                <w:lang w:val="en-US"/>
              </w:rPr>
              <w:t>-33</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92,9</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68,6</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-34</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93,6</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69,3</w:t>
            </w:r>
          </w:p>
        </w:tc>
      </w:tr>
      <w:tr w:rsidR="00FE5868" w:rsidTr="00CF5F16">
        <w:tc>
          <w:tcPr>
            <w:tcW w:w="2808"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-35</w:t>
            </w:r>
          </w:p>
        </w:tc>
        <w:tc>
          <w:tcPr>
            <w:tcW w:w="3152" w:type="dxa"/>
            <w:tcBorders>
              <w:top w:val="single" w:sz="4" w:space="0" w:color="000000"/>
              <w:left w:val="single" w:sz="4" w:space="0" w:color="000000"/>
              <w:bottom w:val="single" w:sz="4" w:space="0" w:color="000000"/>
              <w:right w:val="nil"/>
            </w:tcBorders>
          </w:tcPr>
          <w:p w:rsidR="00FE5868" w:rsidRPr="001669B1" w:rsidRDefault="00FE5868" w:rsidP="00CF5F16">
            <w:pPr>
              <w:snapToGrid w:val="0"/>
              <w:jc w:val="center"/>
              <w:rPr>
                <w:szCs w:val="24"/>
              </w:rPr>
            </w:pPr>
            <w:r w:rsidRPr="001669B1">
              <w:rPr>
                <w:szCs w:val="24"/>
              </w:rPr>
              <w:t>95,0</w:t>
            </w:r>
          </w:p>
        </w:tc>
        <w:tc>
          <w:tcPr>
            <w:tcW w:w="3038" w:type="dxa"/>
            <w:tcBorders>
              <w:top w:val="single" w:sz="4" w:space="0" w:color="000000"/>
              <w:left w:val="single" w:sz="4" w:space="0" w:color="000000"/>
              <w:bottom w:val="single" w:sz="4" w:space="0" w:color="000000"/>
              <w:right w:val="single" w:sz="4" w:space="0" w:color="000000"/>
            </w:tcBorders>
          </w:tcPr>
          <w:p w:rsidR="00FE5868" w:rsidRPr="001669B1" w:rsidRDefault="00FE5868" w:rsidP="00CF5F16">
            <w:pPr>
              <w:snapToGrid w:val="0"/>
              <w:jc w:val="center"/>
              <w:rPr>
                <w:szCs w:val="24"/>
              </w:rPr>
            </w:pPr>
            <w:r w:rsidRPr="001669B1">
              <w:rPr>
                <w:szCs w:val="24"/>
              </w:rPr>
              <w:t>70,0</w:t>
            </w:r>
          </w:p>
        </w:tc>
      </w:tr>
    </w:tbl>
    <w:p w:rsidR="00627503" w:rsidRPr="00B8306E" w:rsidRDefault="00B8306E" w:rsidP="0038038B">
      <w:pPr>
        <w:pStyle w:val="ConsPlusNormal"/>
        <w:widowControl/>
        <w:tabs>
          <w:tab w:val="left" w:pos="0"/>
        </w:tabs>
        <w:spacing w:before="120" w:after="120"/>
        <w:ind w:firstLine="0"/>
        <w:jc w:val="both"/>
        <w:rPr>
          <w:rFonts w:ascii="Times New Roman" w:hAnsi="Times New Roman" w:cs="Times New Roman"/>
          <w:b/>
          <w:bCs/>
          <w:sz w:val="26"/>
          <w:szCs w:val="26"/>
        </w:rPr>
      </w:pPr>
      <w:r w:rsidRPr="00B8306E">
        <w:rPr>
          <w:rFonts w:ascii="Times New Roman" w:hAnsi="Times New Roman" w:cs="Times New Roman"/>
          <w:b/>
          <w:bCs/>
          <w:sz w:val="26"/>
          <w:szCs w:val="26"/>
        </w:rPr>
        <w:lastRenderedPageBreak/>
        <w:t xml:space="preserve">1.4 </w:t>
      </w:r>
      <w:r w:rsidR="002A3F3E" w:rsidRPr="002A3F3E">
        <w:rPr>
          <w:rFonts w:ascii="Times New Roman" w:hAnsi="Times New Roman" w:cs="Times New Roman"/>
          <w:b/>
          <w:sz w:val="26"/>
          <w:szCs w:val="26"/>
        </w:rPr>
        <w:t>Существующие и перспективные объемы потребления тепловой энергии (мощности) и теплоносителя</w:t>
      </w:r>
    </w:p>
    <w:p w:rsidR="001B34F1" w:rsidRPr="006B32DA" w:rsidRDefault="001B34F1" w:rsidP="001B34F1">
      <w:pPr>
        <w:pStyle w:val="ConsPlusNormal"/>
        <w:widowControl/>
        <w:tabs>
          <w:tab w:val="left" w:pos="0"/>
        </w:tabs>
        <w:spacing w:before="120"/>
        <w:ind w:firstLine="567"/>
        <w:jc w:val="both"/>
        <w:rPr>
          <w:rFonts w:ascii="Times New Roman" w:hAnsi="Times New Roman" w:cs="Times New Roman"/>
          <w:sz w:val="26"/>
          <w:szCs w:val="26"/>
        </w:rPr>
      </w:pPr>
      <w:r w:rsidRPr="006B32DA">
        <w:rPr>
          <w:rFonts w:ascii="Times New Roman" w:hAnsi="Times New Roman" w:cs="Times New Roman"/>
          <w:sz w:val="26"/>
          <w:szCs w:val="26"/>
        </w:rPr>
        <w:t>Технико-экономические показатели теплоснабжающих организаций приведены в таблице 1.</w:t>
      </w:r>
      <w:r>
        <w:rPr>
          <w:rFonts w:ascii="Times New Roman" w:hAnsi="Times New Roman" w:cs="Times New Roman"/>
          <w:sz w:val="26"/>
          <w:szCs w:val="26"/>
        </w:rPr>
        <w:t>4</w:t>
      </w:r>
      <w:r w:rsidRPr="006B32DA">
        <w:rPr>
          <w:rFonts w:ascii="Times New Roman" w:hAnsi="Times New Roman" w:cs="Times New Roman"/>
          <w:sz w:val="26"/>
          <w:szCs w:val="26"/>
        </w:rPr>
        <w:t>.1.</w:t>
      </w:r>
    </w:p>
    <w:p w:rsidR="001B34F1" w:rsidRPr="006B32DA" w:rsidRDefault="001B34F1" w:rsidP="001B34F1">
      <w:pPr>
        <w:pStyle w:val="ConsPlusNormal"/>
        <w:widowControl/>
        <w:tabs>
          <w:tab w:val="left" w:pos="0"/>
        </w:tabs>
        <w:ind w:firstLine="567"/>
        <w:jc w:val="right"/>
        <w:rPr>
          <w:rFonts w:ascii="Times New Roman" w:hAnsi="Times New Roman" w:cs="Times New Roman"/>
          <w:sz w:val="26"/>
          <w:szCs w:val="26"/>
        </w:rPr>
      </w:pPr>
      <w:r w:rsidRPr="006B32DA">
        <w:rPr>
          <w:rFonts w:ascii="Times New Roman" w:hAnsi="Times New Roman" w:cs="Times New Roman"/>
          <w:sz w:val="26"/>
          <w:szCs w:val="26"/>
        </w:rPr>
        <w:t>Таблица 1.</w:t>
      </w:r>
      <w:r>
        <w:rPr>
          <w:rFonts w:ascii="Times New Roman" w:hAnsi="Times New Roman" w:cs="Times New Roman"/>
          <w:sz w:val="26"/>
          <w:szCs w:val="26"/>
        </w:rPr>
        <w:t>4</w:t>
      </w:r>
      <w:r w:rsidRPr="006B32DA">
        <w:rPr>
          <w:rFonts w:ascii="Times New Roman" w:hAnsi="Times New Roman" w:cs="Times New Roman"/>
          <w:sz w:val="26"/>
          <w:szCs w:val="26"/>
        </w:rPr>
        <w:t>.1</w:t>
      </w:r>
    </w:p>
    <w:p w:rsidR="00CB3E20" w:rsidRDefault="00CB3E20" w:rsidP="00CB3E20">
      <w:pPr>
        <w:pStyle w:val="ConsPlusNormal"/>
        <w:widowControl/>
        <w:tabs>
          <w:tab w:val="left" w:pos="0"/>
        </w:tabs>
        <w:spacing w:after="120"/>
        <w:ind w:firstLine="142"/>
        <w:rPr>
          <w:rFonts w:ascii="Times New Roman" w:hAnsi="Times New Roman" w:cs="Times New Roman"/>
          <w:sz w:val="24"/>
          <w:szCs w:val="24"/>
        </w:rPr>
      </w:pPr>
      <w:r w:rsidRPr="006B32DA">
        <w:rPr>
          <w:rFonts w:ascii="Times New Roman" w:hAnsi="Times New Roman" w:cs="Times New Roman"/>
          <w:sz w:val="26"/>
          <w:szCs w:val="26"/>
        </w:rPr>
        <w:t>Технико-экономические показатели теплоснабжающих организаций за 201</w:t>
      </w:r>
      <w:r>
        <w:rPr>
          <w:rFonts w:ascii="Times New Roman" w:hAnsi="Times New Roman" w:cs="Times New Roman"/>
          <w:sz w:val="26"/>
          <w:szCs w:val="26"/>
        </w:rPr>
        <w:t>8</w:t>
      </w:r>
      <w:r w:rsidRPr="006B32DA">
        <w:rPr>
          <w:rFonts w:ascii="Times New Roman" w:hAnsi="Times New Roman" w:cs="Times New Roman"/>
          <w:sz w:val="26"/>
          <w:szCs w:val="26"/>
        </w:rPr>
        <w:t xml:space="preserve"> год, Гкал/год</w:t>
      </w:r>
    </w:p>
    <w:tbl>
      <w:tblPr>
        <w:tblW w:w="10351" w:type="dxa"/>
        <w:tblInd w:w="-60" w:type="dxa"/>
        <w:tblLayout w:type="fixed"/>
        <w:tblCellMar>
          <w:left w:w="57" w:type="dxa"/>
          <w:right w:w="57" w:type="dxa"/>
        </w:tblCellMar>
        <w:tblLook w:val="0000" w:firstRow="0" w:lastRow="0" w:firstColumn="0" w:lastColumn="0" w:noHBand="0" w:noVBand="0"/>
      </w:tblPr>
      <w:tblGrid>
        <w:gridCol w:w="2669"/>
        <w:gridCol w:w="850"/>
        <w:gridCol w:w="1653"/>
        <w:gridCol w:w="1130"/>
        <w:gridCol w:w="1609"/>
        <w:gridCol w:w="1026"/>
        <w:gridCol w:w="1414"/>
      </w:tblGrid>
      <w:tr w:rsidR="00CB3E20" w:rsidTr="00CF5F16">
        <w:tc>
          <w:tcPr>
            <w:tcW w:w="3519" w:type="dxa"/>
            <w:gridSpan w:val="2"/>
            <w:tcBorders>
              <w:top w:val="single" w:sz="4" w:space="0" w:color="000000"/>
              <w:left w:val="single" w:sz="4" w:space="0" w:color="000000"/>
              <w:bottom w:val="single" w:sz="4" w:space="0" w:color="auto"/>
            </w:tcBorders>
            <w:shd w:val="clear" w:color="auto" w:fill="auto"/>
          </w:tcPr>
          <w:p w:rsidR="00CB3E20" w:rsidRPr="00D45782" w:rsidRDefault="00CB3E20" w:rsidP="00CF5F16">
            <w:pPr>
              <w:pStyle w:val="ConsPlusNormal"/>
              <w:widowControl/>
              <w:tabs>
                <w:tab w:val="left" w:pos="0"/>
              </w:tabs>
              <w:ind w:firstLine="0"/>
              <w:jc w:val="center"/>
              <w:rPr>
                <w:rFonts w:ascii="Times New Roman" w:hAnsi="Times New Roman" w:cs="Times New Roman"/>
                <w:sz w:val="24"/>
                <w:szCs w:val="24"/>
              </w:rPr>
            </w:pPr>
            <w:r w:rsidRPr="00D45782">
              <w:rPr>
                <w:rFonts w:ascii="Times New Roman" w:hAnsi="Times New Roman" w:cs="Times New Roman"/>
                <w:sz w:val="24"/>
                <w:szCs w:val="24"/>
              </w:rPr>
              <w:t xml:space="preserve">Наименование теплоснабжающих организаций </w:t>
            </w:r>
          </w:p>
        </w:tc>
        <w:tc>
          <w:tcPr>
            <w:tcW w:w="1653" w:type="dxa"/>
            <w:tcBorders>
              <w:top w:val="single" w:sz="4" w:space="0" w:color="000000"/>
              <w:left w:val="single" w:sz="4" w:space="0" w:color="000000"/>
              <w:bottom w:val="single" w:sz="4" w:space="0" w:color="000000"/>
            </w:tcBorders>
            <w:shd w:val="clear" w:color="auto" w:fill="auto"/>
          </w:tcPr>
          <w:p w:rsidR="00CB3E20" w:rsidRPr="00D45782" w:rsidRDefault="00CB3E20" w:rsidP="00CF5F16">
            <w:pPr>
              <w:pStyle w:val="ConsPlusNormal"/>
              <w:widowControl/>
              <w:tabs>
                <w:tab w:val="left" w:pos="0"/>
              </w:tabs>
              <w:ind w:firstLine="0"/>
              <w:jc w:val="center"/>
              <w:rPr>
                <w:rFonts w:ascii="Times New Roman" w:hAnsi="Times New Roman" w:cs="Times New Roman"/>
                <w:sz w:val="24"/>
                <w:szCs w:val="24"/>
              </w:rPr>
            </w:pPr>
            <w:r w:rsidRPr="00D45782">
              <w:rPr>
                <w:rFonts w:ascii="Times New Roman" w:hAnsi="Times New Roman" w:cs="Times New Roman"/>
                <w:sz w:val="24"/>
                <w:szCs w:val="24"/>
              </w:rPr>
              <w:t>Производство теплоэнергии</w:t>
            </w:r>
          </w:p>
        </w:tc>
        <w:tc>
          <w:tcPr>
            <w:tcW w:w="1130" w:type="dxa"/>
            <w:tcBorders>
              <w:top w:val="single" w:sz="4" w:space="0" w:color="000000"/>
              <w:left w:val="single" w:sz="4" w:space="0" w:color="000000"/>
              <w:bottom w:val="single" w:sz="4" w:space="0" w:color="000000"/>
            </w:tcBorders>
            <w:shd w:val="clear" w:color="auto" w:fill="auto"/>
          </w:tcPr>
          <w:p w:rsidR="00CB3E20" w:rsidRPr="00D45782" w:rsidRDefault="00CB3E20" w:rsidP="00CF5F16">
            <w:pPr>
              <w:pStyle w:val="ConsPlusNormal"/>
              <w:widowControl/>
              <w:tabs>
                <w:tab w:val="left" w:pos="0"/>
              </w:tabs>
              <w:ind w:firstLine="0"/>
              <w:jc w:val="center"/>
              <w:rPr>
                <w:rFonts w:ascii="Times New Roman" w:hAnsi="Times New Roman" w:cs="Times New Roman"/>
                <w:sz w:val="24"/>
                <w:szCs w:val="24"/>
              </w:rPr>
            </w:pPr>
            <w:r w:rsidRPr="00D45782">
              <w:rPr>
                <w:rFonts w:ascii="Times New Roman" w:hAnsi="Times New Roman" w:cs="Times New Roman"/>
                <w:sz w:val="24"/>
                <w:szCs w:val="24"/>
              </w:rPr>
              <w:t>Затраты на СН</w:t>
            </w:r>
          </w:p>
        </w:tc>
        <w:tc>
          <w:tcPr>
            <w:tcW w:w="1609" w:type="dxa"/>
            <w:tcBorders>
              <w:top w:val="single" w:sz="4" w:space="0" w:color="000000"/>
              <w:left w:val="single" w:sz="4" w:space="0" w:color="000000"/>
              <w:bottom w:val="single" w:sz="4" w:space="0" w:color="000000"/>
            </w:tcBorders>
            <w:shd w:val="clear" w:color="auto" w:fill="auto"/>
          </w:tcPr>
          <w:p w:rsidR="00CB3E20" w:rsidRPr="00D45782" w:rsidRDefault="00CB3E20" w:rsidP="00CF5F16">
            <w:pPr>
              <w:pStyle w:val="ConsPlusNormal"/>
              <w:widowControl/>
              <w:tabs>
                <w:tab w:val="left" w:pos="0"/>
              </w:tabs>
              <w:ind w:firstLine="0"/>
              <w:jc w:val="center"/>
              <w:rPr>
                <w:rFonts w:ascii="Times New Roman" w:hAnsi="Times New Roman" w:cs="Times New Roman"/>
                <w:sz w:val="24"/>
                <w:szCs w:val="24"/>
              </w:rPr>
            </w:pPr>
            <w:r w:rsidRPr="00D45782">
              <w:rPr>
                <w:rFonts w:ascii="Times New Roman" w:hAnsi="Times New Roman" w:cs="Times New Roman"/>
                <w:sz w:val="24"/>
                <w:szCs w:val="24"/>
              </w:rPr>
              <w:t>Отпуск теплоэнергии</w:t>
            </w:r>
          </w:p>
        </w:tc>
        <w:tc>
          <w:tcPr>
            <w:tcW w:w="1026" w:type="dxa"/>
            <w:tcBorders>
              <w:top w:val="single" w:sz="4" w:space="0" w:color="000000"/>
              <w:left w:val="single" w:sz="4" w:space="0" w:color="000000"/>
              <w:bottom w:val="single" w:sz="4" w:space="0" w:color="000000"/>
            </w:tcBorders>
            <w:shd w:val="clear" w:color="auto" w:fill="auto"/>
          </w:tcPr>
          <w:p w:rsidR="00CB3E20" w:rsidRPr="00D45782" w:rsidRDefault="00CB3E20" w:rsidP="00CF5F16">
            <w:pPr>
              <w:pStyle w:val="ConsPlusNormal"/>
              <w:widowControl/>
              <w:tabs>
                <w:tab w:val="left" w:pos="0"/>
              </w:tabs>
              <w:ind w:firstLine="0"/>
              <w:jc w:val="center"/>
              <w:rPr>
                <w:rFonts w:ascii="Times New Roman" w:hAnsi="Times New Roman" w:cs="Times New Roman"/>
                <w:sz w:val="24"/>
                <w:szCs w:val="24"/>
              </w:rPr>
            </w:pPr>
            <w:r w:rsidRPr="00D45782">
              <w:rPr>
                <w:rFonts w:ascii="Times New Roman" w:hAnsi="Times New Roman" w:cs="Times New Roman"/>
                <w:sz w:val="24"/>
                <w:szCs w:val="24"/>
              </w:rPr>
              <w:t>Сетевые потери</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CB3E20" w:rsidRPr="00D45782" w:rsidRDefault="00CB3E20" w:rsidP="00CF5F16">
            <w:pPr>
              <w:pStyle w:val="ConsPlusNormal"/>
              <w:widowControl/>
              <w:tabs>
                <w:tab w:val="left" w:pos="0"/>
              </w:tabs>
              <w:ind w:firstLine="0"/>
              <w:jc w:val="center"/>
              <w:rPr>
                <w:rFonts w:ascii="Times New Roman" w:hAnsi="Times New Roman" w:cs="Times New Roman"/>
                <w:sz w:val="24"/>
                <w:szCs w:val="24"/>
              </w:rPr>
            </w:pPr>
            <w:r w:rsidRPr="00D45782">
              <w:rPr>
                <w:rFonts w:ascii="Times New Roman" w:hAnsi="Times New Roman" w:cs="Times New Roman"/>
                <w:sz w:val="24"/>
                <w:szCs w:val="24"/>
              </w:rPr>
              <w:t xml:space="preserve">Реализация </w:t>
            </w:r>
          </w:p>
        </w:tc>
      </w:tr>
      <w:tr w:rsidR="00CB3E20" w:rsidTr="00CF5F16">
        <w:trPr>
          <w:trHeight w:val="227"/>
        </w:trPr>
        <w:tc>
          <w:tcPr>
            <w:tcW w:w="2669" w:type="dxa"/>
            <w:vMerge w:val="restart"/>
            <w:tcBorders>
              <w:top w:val="single" w:sz="4" w:space="0" w:color="auto"/>
              <w:left w:val="single" w:sz="4" w:space="0" w:color="auto"/>
              <w:bottom w:val="single" w:sz="4" w:space="0" w:color="auto"/>
              <w:right w:val="single" w:sz="4" w:space="0" w:color="auto"/>
            </w:tcBorders>
            <w:shd w:val="clear" w:color="auto" w:fill="auto"/>
          </w:tcPr>
          <w:p w:rsidR="00CB3E20" w:rsidRPr="00D45782" w:rsidRDefault="00CB3E20" w:rsidP="00CF5F16">
            <w:pPr>
              <w:pStyle w:val="ConsPlusNormal"/>
              <w:widowControl/>
              <w:tabs>
                <w:tab w:val="left" w:pos="0"/>
              </w:tabs>
              <w:ind w:firstLine="0"/>
              <w:jc w:val="center"/>
              <w:rPr>
                <w:rFonts w:ascii="Times New Roman" w:hAnsi="Times New Roman" w:cs="Times New Roman"/>
                <w:sz w:val="24"/>
                <w:szCs w:val="24"/>
              </w:rPr>
            </w:pPr>
            <w:r>
              <w:rPr>
                <w:rFonts w:ascii="Times New Roman" w:hAnsi="Times New Roman" w:cs="Times New Roman"/>
                <w:bCs/>
                <w:sz w:val="24"/>
                <w:szCs w:val="24"/>
              </w:rPr>
              <w:t>ООО</w:t>
            </w:r>
            <w:r w:rsidRPr="00D45782">
              <w:rPr>
                <w:rFonts w:ascii="Times New Roman" w:hAnsi="Times New Roman" w:cs="Times New Roman"/>
                <w:bCs/>
                <w:sz w:val="24"/>
                <w:szCs w:val="24"/>
              </w:rPr>
              <w:t xml:space="preserve"> «</w:t>
            </w:r>
            <w:r>
              <w:rPr>
                <w:rFonts w:ascii="Times New Roman" w:hAnsi="Times New Roman" w:cs="Times New Roman"/>
                <w:bCs/>
                <w:sz w:val="24"/>
                <w:szCs w:val="24"/>
              </w:rPr>
              <w:t>КХ г. Макарьев</w:t>
            </w:r>
            <w:r w:rsidRPr="00D45782">
              <w:rPr>
                <w:rFonts w:ascii="Times New Roman" w:hAnsi="Times New Roman" w:cs="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3E20" w:rsidRPr="00D45782" w:rsidRDefault="00CB3E20" w:rsidP="00CF5F16">
            <w:pPr>
              <w:pStyle w:val="ConsPlusNormal"/>
              <w:widowControl/>
              <w:tabs>
                <w:tab w:val="left" w:pos="0"/>
              </w:tabs>
              <w:ind w:firstLine="0"/>
              <w:jc w:val="center"/>
              <w:rPr>
                <w:rFonts w:ascii="Times New Roman" w:hAnsi="Times New Roman" w:cs="Times New Roman"/>
                <w:sz w:val="24"/>
                <w:szCs w:val="24"/>
              </w:rPr>
            </w:pPr>
            <w:r w:rsidRPr="00D45782">
              <w:rPr>
                <w:rFonts w:ascii="Times New Roman" w:hAnsi="Times New Roman" w:cs="Times New Roman"/>
                <w:sz w:val="24"/>
                <w:szCs w:val="24"/>
              </w:rPr>
              <w:t>План</w:t>
            </w:r>
          </w:p>
        </w:tc>
        <w:tc>
          <w:tcPr>
            <w:tcW w:w="1653" w:type="dxa"/>
            <w:tcBorders>
              <w:top w:val="single" w:sz="4" w:space="0" w:color="000000"/>
              <w:left w:val="single" w:sz="4" w:space="0" w:color="auto"/>
              <w:bottom w:val="single" w:sz="4" w:space="0" w:color="000000"/>
            </w:tcBorders>
            <w:shd w:val="clear" w:color="auto" w:fill="auto"/>
            <w:vAlign w:val="center"/>
          </w:tcPr>
          <w:p w:rsidR="00CB3E20" w:rsidRPr="00712071" w:rsidRDefault="00CB3E20" w:rsidP="00CF5F16">
            <w:pPr>
              <w:jc w:val="center"/>
              <w:rPr>
                <w:color w:val="000000"/>
                <w:szCs w:val="24"/>
                <w:highlight w:val="yellow"/>
              </w:rPr>
            </w:pPr>
            <w:r>
              <w:rPr>
                <w:rFonts w:eastAsia="Times New Roman"/>
                <w:szCs w:val="24"/>
                <w:lang w:eastAsia="ru-RU"/>
              </w:rPr>
              <w:t>12929,8</w:t>
            </w:r>
          </w:p>
        </w:tc>
        <w:tc>
          <w:tcPr>
            <w:tcW w:w="1130" w:type="dxa"/>
            <w:tcBorders>
              <w:top w:val="single" w:sz="4" w:space="0" w:color="000000"/>
              <w:left w:val="single" w:sz="4" w:space="0" w:color="000000"/>
              <w:bottom w:val="single" w:sz="4" w:space="0" w:color="000000"/>
            </w:tcBorders>
            <w:shd w:val="clear" w:color="auto" w:fill="auto"/>
            <w:vAlign w:val="center"/>
          </w:tcPr>
          <w:p w:rsidR="00CB3E20" w:rsidRPr="00712071" w:rsidRDefault="00CB3E20" w:rsidP="00CF5F16">
            <w:pPr>
              <w:jc w:val="center"/>
              <w:rPr>
                <w:color w:val="000000"/>
                <w:szCs w:val="24"/>
                <w:highlight w:val="yellow"/>
              </w:rPr>
            </w:pPr>
            <w:r>
              <w:rPr>
                <w:rFonts w:eastAsia="Times New Roman"/>
                <w:szCs w:val="24"/>
                <w:lang w:eastAsia="ru-RU"/>
              </w:rPr>
              <w:t>662,4</w:t>
            </w:r>
          </w:p>
        </w:tc>
        <w:tc>
          <w:tcPr>
            <w:tcW w:w="1609" w:type="dxa"/>
            <w:tcBorders>
              <w:top w:val="single" w:sz="4" w:space="0" w:color="000000"/>
              <w:left w:val="single" w:sz="4" w:space="0" w:color="000000"/>
              <w:bottom w:val="single" w:sz="4" w:space="0" w:color="000000"/>
            </w:tcBorders>
            <w:shd w:val="clear" w:color="auto" w:fill="auto"/>
            <w:vAlign w:val="center"/>
          </w:tcPr>
          <w:p w:rsidR="00CB3E20" w:rsidRPr="00712071" w:rsidRDefault="00CB3E20" w:rsidP="00CF5F16">
            <w:pPr>
              <w:jc w:val="center"/>
              <w:rPr>
                <w:color w:val="000000"/>
                <w:szCs w:val="24"/>
                <w:highlight w:val="yellow"/>
              </w:rPr>
            </w:pPr>
            <w:r>
              <w:rPr>
                <w:rFonts w:eastAsia="Times New Roman"/>
                <w:szCs w:val="24"/>
                <w:lang w:eastAsia="ru-RU"/>
              </w:rPr>
              <w:t>12267,4</w:t>
            </w:r>
          </w:p>
        </w:tc>
        <w:tc>
          <w:tcPr>
            <w:tcW w:w="1026" w:type="dxa"/>
            <w:tcBorders>
              <w:top w:val="single" w:sz="4" w:space="0" w:color="000000"/>
              <w:left w:val="single" w:sz="4" w:space="0" w:color="000000"/>
              <w:bottom w:val="single" w:sz="4" w:space="0" w:color="000000"/>
            </w:tcBorders>
            <w:shd w:val="clear" w:color="auto" w:fill="auto"/>
            <w:vAlign w:val="center"/>
          </w:tcPr>
          <w:p w:rsidR="00CB3E20" w:rsidRPr="00712071" w:rsidRDefault="00CB3E20" w:rsidP="00CF5F16">
            <w:pPr>
              <w:jc w:val="center"/>
              <w:rPr>
                <w:color w:val="000000"/>
                <w:szCs w:val="24"/>
                <w:highlight w:val="yellow"/>
              </w:rPr>
            </w:pPr>
            <w:r>
              <w:rPr>
                <w:rFonts w:eastAsia="Times New Roman"/>
                <w:szCs w:val="24"/>
                <w:lang w:eastAsia="ru-RU"/>
              </w:rPr>
              <w:t>2450</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E20" w:rsidRPr="00712071" w:rsidRDefault="00CB3E20" w:rsidP="00CF5F16">
            <w:pPr>
              <w:jc w:val="center"/>
              <w:rPr>
                <w:color w:val="000000"/>
                <w:szCs w:val="24"/>
              </w:rPr>
            </w:pPr>
            <w:r>
              <w:rPr>
                <w:rFonts w:eastAsia="Times New Roman"/>
                <w:bCs/>
                <w:szCs w:val="24"/>
                <w:lang w:eastAsia="ru-RU"/>
              </w:rPr>
              <w:t>9817,4</w:t>
            </w:r>
          </w:p>
        </w:tc>
      </w:tr>
      <w:tr w:rsidR="00CB3E20" w:rsidTr="00CF5F16">
        <w:trPr>
          <w:trHeight w:val="227"/>
        </w:trPr>
        <w:tc>
          <w:tcPr>
            <w:tcW w:w="2669" w:type="dxa"/>
            <w:vMerge/>
            <w:tcBorders>
              <w:top w:val="single" w:sz="4" w:space="0" w:color="auto"/>
              <w:left w:val="single" w:sz="4" w:space="0" w:color="auto"/>
              <w:bottom w:val="single" w:sz="4" w:space="0" w:color="auto"/>
              <w:right w:val="single" w:sz="4" w:space="0" w:color="auto"/>
            </w:tcBorders>
            <w:shd w:val="clear" w:color="auto" w:fill="auto"/>
          </w:tcPr>
          <w:p w:rsidR="00CB3E20" w:rsidRPr="00D45782" w:rsidRDefault="00CB3E20" w:rsidP="00CF5F16">
            <w:pPr>
              <w:pStyle w:val="ConsPlusNormal"/>
              <w:widowControl/>
              <w:tabs>
                <w:tab w:val="left" w:pos="0"/>
              </w:tabs>
              <w:ind w:firstLine="0"/>
              <w:jc w:val="center"/>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3E20" w:rsidRPr="00D45782" w:rsidRDefault="00CB3E20" w:rsidP="00CF5F16">
            <w:pPr>
              <w:pStyle w:val="ConsPlusNormal"/>
              <w:widowControl/>
              <w:tabs>
                <w:tab w:val="left" w:pos="0"/>
              </w:tabs>
              <w:ind w:firstLine="0"/>
              <w:jc w:val="center"/>
              <w:rPr>
                <w:rFonts w:ascii="Times New Roman" w:hAnsi="Times New Roman" w:cs="Times New Roman"/>
                <w:sz w:val="24"/>
                <w:szCs w:val="24"/>
              </w:rPr>
            </w:pPr>
            <w:r w:rsidRPr="00D45782">
              <w:rPr>
                <w:rFonts w:ascii="Times New Roman" w:hAnsi="Times New Roman" w:cs="Times New Roman"/>
                <w:sz w:val="24"/>
                <w:szCs w:val="24"/>
              </w:rPr>
              <w:t xml:space="preserve">Факт </w:t>
            </w:r>
          </w:p>
        </w:tc>
        <w:tc>
          <w:tcPr>
            <w:tcW w:w="1653" w:type="dxa"/>
            <w:tcBorders>
              <w:top w:val="single" w:sz="4" w:space="0" w:color="000000"/>
              <w:left w:val="single" w:sz="4" w:space="0" w:color="auto"/>
              <w:bottom w:val="single" w:sz="4" w:space="0" w:color="000000"/>
            </w:tcBorders>
            <w:shd w:val="clear" w:color="auto" w:fill="auto"/>
            <w:vAlign w:val="center"/>
          </w:tcPr>
          <w:p w:rsidR="00CB3E20" w:rsidRPr="000D0369" w:rsidRDefault="00CB3E20" w:rsidP="00CF5F16">
            <w:pPr>
              <w:jc w:val="center"/>
              <w:rPr>
                <w:color w:val="000000"/>
                <w:szCs w:val="24"/>
              </w:rPr>
            </w:pPr>
            <w:r w:rsidRPr="000D0369">
              <w:rPr>
                <w:szCs w:val="24"/>
              </w:rPr>
              <w:t>16</w:t>
            </w:r>
            <w:r>
              <w:rPr>
                <w:szCs w:val="24"/>
              </w:rPr>
              <w:t>958,7</w:t>
            </w:r>
          </w:p>
        </w:tc>
        <w:tc>
          <w:tcPr>
            <w:tcW w:w="1130" w:type="dxa"/>
            <w:tcBorders>
              <w:top w:val="single" w:sz="4" w:space="0" w:color="000000"/>
              <w:left w:val="single" w:sz="4" w:space="0" w:color="000000"/>
              <w:bottom w:val="single" w:sz="4" w:space="0" w:color="000000"/>
            </w:tcBorders>
            <w:shd w:val="clear" w:color="auto" w:fill="auto"/>
            <w:vAlign w:val="center"/>
          </w:tcPr>
          <w:p w:rsidR="00CB3E20" w:rsidRPr="000D0369" w:rsidRDefault="00CB3E20" w:rsidP="00CF5F16">
            <w:pPr>
              <w:jc w:val="center"/>
              <w:rPr>
                <w:color w:val="000000"/>
                <w:szCs w:val="24"/>
              </w:rPr>
            </w:pPr>
            <w:r>
              <w:rPr>
                <w:color w:val="000000"/>
                <w:szCs w:val="24"/>
              </w:rPr>
              <w:t>1331,46</w:t>
            </w:r>
          </w:p>
        </w:tc>
        <w:tc>
          <w:tcPr>
            <w:tcW w:w="1609" w:type="dxa"/>
            <w:tcBorders>
              <w:top w:val="single" w:sz="4" w:space="0" w:color="000000"/>
              <w:left w:val="single" w:sz="4" w:space="0" w:color="000000"/>
              <w:bottom w:val="single" w:sz="4" w:space="0" w:color="000000"/>
            </w:tcBorders>
            <w:shd w:val="clear" w:color="auto" w:fill="auto"/>
            <w:vAlign w:val="center"/>
          </w:tcPr>
          <w:p w:rsidR="00CB3E20" w:rsidRPr="000D0369" w:rsidRDefault="00CB3E20" w:rsidP="00CF5F16">
            <w:pPr>
              <w:jc w:val="center"/>
              <w:rPr>
                <w:color w:val="000000"/>
                <w:szCs w:val="24"/>
              </w:rPr>
            </w:pPr>
            <w:r>
              <w:rPr>
                <w:color w:val="000000"/>
                <w:szCs w:val="24"/>
              </w:rPr>
              <w:t>15627,26</w:t>
            </w:r>
          </w:p>
        </w:tc>
        <w:tc>
          <w:tcPr>
            <w:tcW w:w="1026" w:type="dxa"/>
            <w:tcBorders>
              <w:top w:val="single" w:sz="4" w:space="0" w:color="000000"/>
              <w:left w:val="single" w:sz="4" w:space="0" w:color="000000"/>
              <w:bottom w:val="single" w:sz="4" w:space="0" w:color="000000"/>
            </w:tcBorders>
            <w:shd w:val="clear" w:color="auto" w:fill="auto"/>
            <w:vAlign w:val="center"/>
          </w:tcPr>
          <w:p w:rsidR="00CB3E20" w:rsidRPr="000D0369" w:rsidRDefault="00CB3E20" w:rsidP="00CF5F16">
            <w:pPr>
              <w:jc w:val="center"/>
              <w:rPr>
                <w:color w:val="000000"/>
                <w:szCs w:val="24"/>
              </w:rPr>
            </w:pPr>
            <w:r>
              <w:rPr>
                <w:color w:val="000000"/>
                <w:szCs w:val="24"/>
              </w:rPr>
              <w:t>6664,71</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E20" w:rsidRPr="000D0369" w:rsidRDefault="00CB3E20" w:rsidP="00CF5F16">
            <w:pPr>
              <w:jc w:val="center"/>
              <w:rPr>
                <w:color w:val="000000"/>
                <w:szCs w:val="24"/>
              </w:rPr>
            </w:pPr>
            <w:r>
              <w:rPr>
                <w:color w:val="000000"/>
                <w:szCs w:val="24"/>
              </w:rPr>
              <w:t>8962,53</w:t>
            </w:r>
          </w:p>
        </w:tc>
      </w:tr>
    </w:tbl>
    <w:p w:rsidR="00CB3E20" w:rsidRPr="004C55C0" w:rsidRDefault="00CB3E20" w:rsidP="00B72DBD">
      <w:pPr>
        <w:pStyle w:val="ConsPlusNormal"/>
        <w:widowControl/>
        <w:tabs>
          <w:tab w:val="left" w:pos="0"/>
        </w:tabs>
        <w:spacing w:before="120"/>
        <w:ind w:firstLine="567"/>
        <w:jc w:val="right"/>
        <w:rPr>
          <w:rFonts w:ascii="Times New Roman" w:hAnsi="Times New Roman" w:cs="Times New Roman"/>
          <w:sz w:val="26"/>
          <w:szCs w:val="26"/>
        </w:rPr>
      </w:pPr>
      <w:r w:rsidRPr="004C55C0">
        <w:rPr>
          <w:rFonts w:ascii="Times New Roman" w:hAnsi="Times New Roman" w:cs="Times New Roman"/>
          <w:sz w:val="26"/>
          <w:szCs w:val="26"/>
        </w:rPr>
        <w:t>Продолжение таблицы 1.</w:t>
      </w:r>
      <w:r>
        <w:rPr>
          <w:rFonts w:ascii="Times New Roman" w:hAnsi="Times New Roman" w:cs="Times New Roman"/>
          <w:sz w:val="26"/>
          <w:szCs w:val="26"/>
        </w:rPr>
        <w:t>4</w:t>
      </w:r>
      <w:r w:rsidRPr="004C55C0">
        <w:rPr>
          <w:rFonts w:ascii="Times New Roman" w:hAnsi="Times New Roman" w:cs="Times New Roman"/>
          <w:sz w:val="26"/>
          <w:szCs w:val="26"/>
        </w:rPr>
        <w:t>.1</w:t>
      </w:r>
    </w:p>
    <w:p w:rsidR="00CB3E20" w:rsidRPr="004C55C0" w:rsidRDefault="00CB3E20" w:rsidP="00B72DBD">
      <w:pPr>
        <w:pStyle w:val="ConsPlusNormal"/>
        <w:widowControl/>
        <w:tabs>
          <w:tab w:val="left" w:pos="0"/>
        </w:tabs>
        <w:spacing w:after="120"/>
        <w:ind w:firstLine="142"/>
        <w:rPr>
          <w:rFonts w:ascii="Times New Roman" w:hAnsi="Times New Roman" w:cs="Times New Roman"/>
          <w:sz w:val="26"/>
          <w:szCs w:val="26"/>
        </w:rPr>
      </w:pPr>
      <w:r w:rsidRPr="00C576BD">
        <w:rPr>
          <w:rFonts w:ascii="Times New Roman" w:hAnsi="Times New Roman" w:cs="Times New Roman"/>
          <w:sz w:val="26"/>
          <w:szCs w:val="26"/>
        </w:rPr>
        <w:t>Технико</w:t>
      </w:r>
      <w:r w:rsidRPr="004C55C0">
        <w:rPr>
          <w:rFonts w:ascii="Times New Roman" w:hAnsi="Times New Roman" w:cs="Times New Roman"/>
          <w:sz w:val="26"/>
          <w:szCs w:val="26"/>
        </w:rPr>
        <w:t>-экономические показатели теплоснабжающих организаций</w:t>
      </w:r>
      <w:r>
        <w:rPr>
          <w:rFonts w:ascii="Times New Roman" w:hAnsi="Times New Roman" w:cs="Times New Roman"/>
          <w:sz w:val="26"/>
          <w:szCs w:val="26"/>
        </w:rPr>
        <w:t xml:space="preserve"> </w:t>
      </w:r>
      <w:r w:rsidRPr="006B32DA">
        <w:rPr>
          <w:rFonts w:ascii="Times New Roman" w:hAnsi="Times New Roman" w:cs="Times New Roman"/>
          <w:sz w:val="26"/>
          <w:szCs w:val="26"/>
        </w:rPr>
        <w:t>за 201</w:t>
      </w:r>
      <w:r>
        <w:rPr>
          <w:rFonts w:ascii="Times New Roman" w:hAnsi="Times New Roman" w:cs="Times New Roman"/>
          <w:sz w:val="26"/>
          <w:szCs w:val="26"/>
        </w:rPr>
        <w:t>8</w:t>
      </w:r>
      <w:r w:rsidRPr="006B32DA">
        <w:rPr>
          <w:rFonts w:ascii="Times New Roman" w:hAnsi="Times New Roman" w:cs="Times New Roman"/>
          <w:sz w:val="26"/>
          <w:szCs w:val="26"/>
        </w:rPr>
        <w:t xml:space="preserve"> год</w:t>
      </w:r>
      <w:r w:rsidRPr="004C55C0">
        <w:rPr>
          <w:rFonts w:ascii="Times New Roman" w:hAnsi="Times New Roman" w:cs="Times New Roman"/>
          <w:sz w:val="26"/>
          <w:szCs w:val="26"/>
        </w:rPr>
        <w:t>, Гкал/год</w:t>
      </w:r>
    </w:p>
    <w:tbl>
      <w:tblPr>
        <w:tblW w:w="10005" w:type="dxa"/>
        <w:tblLayout w:type="fixed"/>
        <w:tblCellMar>
          <w:left w:w="57" w:type="dxa"/>
          <w:right w:w="57" w:type="dxa"/>
        </w:tblCellMar>
        <w:tblLook w:val="0000" w:firstRow="0" w:lastRow="0" w:firstColumn="0" w:lastColumn="0" w:noHBand="0" w:noVBand="0"/>
      </w:tblPr>
      <w:tblGrid>
        <w:gridCol w:w="2093"/>
        <w:gridCol w:w="819"/>
        <w:gridCol w:w="882"/>
        <w:gridCol w:w="1276"/>
        <w:gridCol w:w="1134"/>
        <w:gridCol w:w="851"/>
        <w:gridCol w:w="1507"/>
        <w:gridCol w:w="1443"/>
      </w:tblGrid>
      <w:tr w:rsidR="00CB3E20" w:rsidTr="00CF5F16">
        <w:trPr>
          <w:trHeight w:val="571"/>
        </w:trPr>
        <w:tc>
          <w:tcPr>
            <w:tcW w:w="2912" w:type="dxa"/>
            <w:gridSpan w:val="2"/>
            <w:vMerge w:val="restart"/>
            <w:tcBorders>
              <w:top w:val="single" w:sz="4" w:space="0" w:color="000000"/>
              <w:left w:val="single" w:sz="4" w:space="0" w:color="000000"/>
              <w:bottom w:val="single" w:sz="4" w:space="0" w:color="000000"/>
            </w:tcBorders>
            <w:shd w:val="clear" w:color="auto" w:fill="auto"/>
            <w:vAlign w:val="center"/>
          </w:tcPr>
          <w:p w:rsidR="00CB3E20" w:rsidRPr="00785B88" w:rsidRDefault="00CB3E20" w:rsidP="00CF5F16">
            <w:pPr>
              <w:pStyle w:val="ConsPlusNormal"/>
              <w:widowControl/>
              <w:tabs>
                <w:tab w:val="left" w:pos="0"/>
              </w:tabs>
              <w:ind w:firstLine="0"/>
              <w:jc w:val="center"/>
              <w:rPr>
                <w:rFonts w:ascii="Times New Roman" w:hAnsi="Times New Roman" w:cs="Times New Roman"/>
                <w:sz w:val="24"/>
                <w:szCs w:val="24"/>
              </w:rPr>
            </w:pPr>
            <w:r w:rsidRPr="00785B88">
              <w:rPr>
                <w:rFonts w:ascii="Times New Roman" w:hAnsi="Times New Roman" w:cs="Times New Roman"/>
                <w:sz w:val="24"/>
                <w:szCs w:val="24"/>
              </w:rPr>
              <w:t>Наименование теплоснабжающих организаций</w:t>
            </w:r>
          </w:p>
        </w:tc>
        <w:tc>
          <w:tcPr>
            <w:tcW w:w="4143" w:type="dxa"/>
            <w:gridSpan w:val="4"/>
            <w:tcBorders>
              <w:top w:val="single" w:sz="4" w:space="0" w:color="000000"/>
              <w:left w:val="single" w:sz="4" w:space="0" w:color="000000"/>
              <w:bottom w:val="single" w:sz="4" w:space="0" w:color="000000"/>
              <w:right w:val="single" w:sz="4" w:space="0" w:color="000000"/>
            </w:tcBorders>
            <w:vAlign w:val="center"/>
          </w:tcPr>
          <w:p w:rsidR="00CB3E20" w:rsidRPr="00785B88" w:rsidRDefault="00CB3E20" w:rsidP="00CF5F16">
            <w:pPr>
              <w:pStyle w:val="ConsPlusNormal"/>
              <w:widowControl/>
              <w:tabs>
                <w:tab w:val="left" w:pos="0"/>
              </w:tabs>
              <w:ind w:firstLine="0"/>
              <w:jc w:val="center"/>
              <w:rPr>
                <w:rFonts w:ascii="Times New Roman" w:hAnsi="Times New Roman" w:cs="Times New Roman"/>
                <w:sz w:val="24"/>
                <w:szCs w:val="24"/>
              </w:rPr>
            </w:pPr>
            <w:r w:rsidRPr="00785B88">
              <w:rPr>
                <w:rFonts w:ascii="Times New Roman" w:hAnsi="Times New Roman" w:cs="Times New Roman"/>
                <w:sz w:val="24"/>
                <w:szCs w:val="24"/>
              </w:rPr>
              <w:t>Потребление топлива</w:t>
            </w:r>
          </w:p>
        </w:tc>
        <w:tc>
          <w:tcPr>
            <w:tcW w:w="150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B3E20" w:rsidRPr="00785B88" w:rsidRDefault="00B72DBD" w:rsidP="00CF5F16">
            <w:pPr>
              <w:pStyle w:val="ConsPlusNormal"/>
              <w:widowContro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 xml:space="preserve">Удельный расход </w:t>
            </w:r>
            <w:r w:rsidR="00CB3E20" w:rsidRPr="00785B88">
              <w:rPr>
                <w:rFonts w:ascii="Times New Roman" w:hAnsi="Times New Roman" w:cs="Times New Roman"/>
                <w:sz w:val="24"/>
                <w:szCs w:val="24"/>
              </w:rPr>
              <w:t>топлива</w:t>
            </w:r>
          </w:p>
          <w:p w:rsidR="00CB3E20" w:rsidRPr="00785B88" w:rsidRDefault="00CB3E20" w:rsidP="00CF5F16">
            <w:pPr>
              <w:pStyle w:val="ConsPlusNormal"/>
              <w:widowControl/>
              <w:tabs>
                <w:tab w:val="left" w:pos="0"/>
              </w:tabs>
              <w:ind w:firstLine="0"/>
              <w:jc w:val="center"/>
              <w:rPr>
                <w:rFonts w:ascii="Times New Roman" w:hAnsi="Times New Roman" w:cs="Times New Roman"/>
                <w:sz w:val="24"/>
                <w:szCs w:val="24"/>
              </w:rPr>
            </w:pPr>
            <w:r w:rsidRPr="00785B88">
              <w:rPr>
                <w:rFonts w:ascii="Times New Roman" w:hAnsi="Times New Roman" w:cs="Times New Roman"/>
                <w:sz w:val="24"/>
                <w:szCs w:val="24"/>
              </w:rPr>
              <w:t>кг у.т./Гкал</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3E20" w:rsidRPr="00785B88" w:rsidRDefault="00CB3E20" w:rsidP="00CF5F16">
            <w:pPr>
              <w:pStyle w:val="ConsPlusNormal"/>
              <w:widowControl/>
              <w:tabs>
                <w:tab w:val="left" w:pos="0"/>
              </w:tabs>
              <w:ind w:left="-48" w:right="-78" w:firstLine="0"/>
              <w:jc w:val="center"/>
              <w:rPr>
                <w:rFonts w:ascii="Times New Roman" w:hAnsi="Times New Roman" w:cs="Times New Roman"/>
                <w:sz w:val="24"/>
                <w:szCs w:val="24"/>
              </w:rPr>
            </w:pPr>
            <w:r>
              <w:rPr>
                <w:rFonts w:ascii="Times New Roman" w:hAnsi="Times New Roman" w:cs="Times New Roman"/>
                <w:sz w:val="24"/>
                <w:szCs w:val="24"/>
              </w:rPr>
              <w:t>Доход от реализации, тыс. руб.</w:t>
            </w:r>
          </w:p>
        </w:tc>
      </w:tr>
      <w:tr w:rsidR="00CB3E20" w:rsidTr="00CF5F16">
        <w:trPr>
          <w:trHeight w:val="258"/>
        </w:trPr>
        <w:tc>
          <w:tcPr>
            <w:tcW w:w="2912" w:type="dxa"/>
            <w:gridSpan w:val="2"/>
            <w:vMerge/>
            <w:tcBorders>
              <w:top w:val="single" w:sz="4" w:space="0" w:color="000000"/>
              <w:left w:val="single" w:sz="4" w:space="0" w:color="000000"/>
              <w:bottom w:val="single" w:sz="4" w:space="0" w:color="auto"/>
            </w:tcBorders>
            <w:shd w:val="clear" w:color="auto" w:fill="auto"/>
            <w:vAlign w:val="center"/>
          </w:tcPr>
          <w:p w:rsidR="00CB3E20" w:rsidRPr="00785B88" w:rsidRDefault="00CB3E20" w:rsidP="00CF5F16">
            <w:pPr>
              <w:jc w:val="center"/>
            </w:pPr>
          </w:p>
        </w:tc>
        <w:tc>
          <w:tcPr>
            <w:tcW w:w="882" w:type="dxa"/>
            <w:tcBorders>
              <w:top w:val="single" w:sz="4" w:space="0" w:color="000000"/>
              <w:left w:val="single" w:sz="4" w:space="0" w:color="000000"/>
              <w:bottom w:val="single" w:sz="4" w:space="0" w:color="000000"/>
            </w:tcBorders>
            <w:shd w:val="clear" w:color="auto" w:fill="auto"/>
            <w:vAlign w:val="center"/>
          </w:tcPr>
          <w:p w:rsidR="00CB3E20" w:rsidRPr="00785B88" w:rsidRDefault="00CB3E20" w:rsidP="00CF5F16">
            <w:pPr>
              <w:pStyle w:val="ConsPlusNormal"/>
              <w:tabs>
                <w:tab w:val="left" w:pos="0"/>
              </w:tabs>
              <w:ind w:firstLine="0"/>
              <w:jc w:val="center"/>
              <w:rPr>
                <w:rFonts w:ascii="Times New Roman" w:hAnsi="Times New Roman" w:cs="Times New Roman"/>
                <w:sz w:val="24"/>
                <w:szCs w:val="24"/>
              </w:rPr>
            </w:pPr>
            <w:r w:rsidRPr="00785B88">
              <w:rPr>
                <w:rFonts w:ascii="Times New Roman" w:hAnsi="Times New Roman" w:cs="Times New Roman"/>
                <w:sz w:val="24"/>
                <w:szCs w:val="24"/>
              </w:rPr>
              <w:t>уголь, т</w:t>
            </w:r>
          </w:p>
        </w:tc>
        <w:tc>
          <w:tcPr>
            <w:tcW w:w="1276" w:type="dxa"/>
            <w:tcBorders>
              <w:top w:val="single" w:sz="4" w:space="0" w:color="000000"/>
              <w:left w:val="single" w:sz="4" w:space="0" w:color="000000"/>
              <w:bottom w:val="single" w:sz="4" w:space="0" w:color="000000"/>
              <w:right w:val="single" w:sz="4" w:space="0" w:color="000000"/>
            </w:tcBorders>
            <w:vAlign w:val="center"/>
          </w:tcPr>
          <w:p w:rsidR="00CB3E20" w:rsidRPr="00785B88" w:rsidRDefault="00CB3E20" w:rsidP="00CF5F16">
            <w:pPr>
              <w:pStyle w:val="ConsPlusNormal"/>
              <w:widowControl/>
              <w:tabs>
                <w:tab w:val="left" w:pos="0"/>
              </w:tabs>
              <w:ind w:firstLine="0"/>
              <w:jc w:val="center"/>
              <w:rPr>
                <w:rFonts w:ascii="Times New Roman" w:hAnsi="Times New Roman" w:cs="Times New Roman"/>
                <w:sz w:val="24"/>
                <w:szCs w:val="24"/>
              </w:rPr>
            </w:pPr>
            <w:r w:rsidRPr="00785B88">
              <w:rPr>
                <w:rFonts w:ascii="Times New Roman" w:hAnsi="Times New Roman" w:cs="Times New Roman"/>
                <w:sz w:val="24"/>
                <w:szCs w:val="24"/>
              </w:rPr>
              <w:t>дрова,</w:t>
            </w:r>
            <w:r>
              <w:rPr>
                <w:rFonts w:ascii="Times New Roman" w:hAnsi="Times New Roman" w:cs="Times New Roman"/>
                <w:sz w:val="24"/>
                <w:szCs w:val="24"/>
              </w:rPr>
              <w:t xml:space="preserve">  пл.</w:t>
            </w:r>
            <w:r w:rsidRPr="00785B88">
              <w:rPr>
                <w:rFonts w:ascii="Times New Roman" w:hAnsi="Times New Roman" w:cs="Times New Roman"/>
                <w:sz w:val="24"/>
                <w:szCs w:val="24"/>
              </w:rPr>
              <w:t>м</w:t>
            </w:r>
            <w:r w:rsidRPr="00785B88">
              <w:rPr>
                <w:rFonts w:ascii="Times New Roman" w:hAnsi="Times New Roman" w:cs="Times New Roman"/>
                <w:sz w:val="24"/>
                <w:szCs w:val="24"/>
                <w:vertAlign w:val="superscript"/>
              </w:rPr>
              <w:t>3</w:t>
            </w:r>
          </w:p>
        </w:tc>
        <w:tc>
          <w:tcPr>
            <w:tcW w:w="1134" w:type="dxa"/>
            <w:tcBorders>
              <w:top w:val="single" w:sz="4" w:space="0" w:color="000000"/>
              <w:left w:val="single" w:sz="4" w:space="0" w:color="000000"/>
              <w:bottom w:val="single" w:sz="4" w:space="0" w:color="000000"/>
            </w:tcBorders>
            <w:shd w:val="clear" w:color="auto" w:fill="auto"/>
            <w:vAlign w:val="center"/>
          </w:tcPr>
          <w:p w:rsidR="00CB3E20" w:rsidRPr="00785B88" w:rsidRDefault="00CB3E20" w:rsidP="00CF5F16">
            <w:pPr>
              <w:pStyle w:val="ConsPlusNormal"/>
              <w:widowControl/>
              <w:tabs>
                <w:tab w:val="left" w:pos="0"/>
              </w:tabs>
              <w:ind w:firstLine="0"/>
              <w:jc w:val="center"/>
              <w:rPr>
                <w:rFonts w:ascii="Times New Roman" w:hAnsi="Times New Roman" w:cs="Times New Roman"/>
              </w:rPr>
            </w:pPr>
            <w:r>
              <w:rPr>
                <w:rFonts w:ascii="Times New Roman" w:hAnsi="Times New Roman" w:cs="Times New Roman"/>
                <w:sz w:val="24"/>
                <w:szCs w:val="24"/>
              </w:rPr>
              <w:t>отходы, м</w:t>
            </w:r>
            <w:r w:rsidRPr="003A2158">
              <w:rPr>
                <w:rFonts w:ascii="Times New Roman" w:hAnsi="Times New Roman" w:cs="Times New Roman"/>
                <w:sz w:val="24"/>
                <w:szCs w:val="24"/>
                <w:vertAlign w:val="superscript"/>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CB3E20" w:rsidRPr="00785B88" w:rsidRDefault="00CB3E20" w:rsidP="00CF5F16">
            <w:pPr>
              <w:jc w:val="center"/>
            </w:pPr>
            <w:r w:rsidRPr="00785B88">
              <w:rPr>
                <w:szCs w:val="24"/>
              </w:rPr>
              <w:t>т у.т.</w:t>
            </w:r>
          </w:p>
        </w:tc>
        <w:tc>
          <w:tcPr>
            <w:tcW w:w="1507"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CB3E20" w:rsidRPr="00785B88" w:rsidRDefault="00CB3E20" w:rsidP="00CF5F16">
            <w:pPr>
              <w:jc w:val="center"/>
            </w:pPr>
          </w:p>
        </w:tc>
        <w:tc>
          <w:tcPr>
            <w:tcW w:w="14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3E20" w:rsidRPr="00785B88" w:rsidRDefault="00CB3E20" w:rsidP="00CF5F16">
            <w:pPr>
              <w:jc w:val="center"/>
            </w:pPr>
          </w:p>
        </w:tc>
      </w:tr>
      <w:tr w:rsidR="00CB3E20" w:rsidTr="00CF5F16">
        <w:trPr>
          <w:trHeight w:val="284"/>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3E20" w:rsidRPr="00D45782" w:rsidRDefault="00CB3E20" w:rsidP="00CF5F16">
            <w:pPr>
              <w:pStyle w:val="ConsPlusNormal"/>
              <w:widowControl/>
              <w:tabs>
                <w:tab w:val="left" w:pos="0"/>
              </w:tabs>
              <w:ind w:firstLine="0"/>
              <w:jc w:val="center"/>
              <w:rPr>
                <w:rFonts w:ascii="Times New Roman" w:hAnsi="Times New Roman" w:cs="Times New Roman"/>
                <w:sz w:val="24"/>
                <w:szCs w:val="24"/>
              </w:rPr>
            </w:pPr>
            <w:r>
              <w:rPr>
                <w:rFonts w:ascii="Times New Roman" w:hAnsi="Times New Roman" w:cs="Times New Roman"/>
                <w:bCs/>
                <w:sz w:val="24"/>
                <w:szCs w:val="24"/>
              </w:rPr>
              <w:t>ООО</w:t>
            </w:r>
            <w:r w:rsidRPr="00D45782">
              <w:rPr>
                <w:rFonts w:ascii="Times New Roman" w:hAnsi="Times New Roman" w:cs="Times New Roman"/>
                <w:bCs/>
                <w:sz w:val="24"/>
                <w:szCs w:val="24"/>
              </w:rPr>
              <w:t xml:space="preserve"> «</w:t>
            </w:r>
            <w:r>
              <w:rPr>
                <w:rFonts w:ascii="Times New Roman" w:hAnsi="Times New Roman" w:cs="Times New Roman"/>
                <w:bCs/>
                <w:sz w:val="24"/>
                <w:szCs w:val="24"/>
              </w:rPr>
              <w:t>КХ г. Макарьев</w:t>
            </w:r>
            <w:r w:rsidRPr="00D45782">
              <w:rPr>
                <w:rFonts w:ascii="Times New Roman" w:hAnsi="Times New Roman" w:cs="Times New Roman"/>
                <w:bCs/>
                <w:sz w:val="24"/>
                <w:szCs w:val="24"/>
              </w:rPr>
              <w:t>»</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CB3E20" w:rsidRPr="00785B88" w:rsidRDefault="00CB3E20" w:rsidP="00CF5F16">
            <w:pPr>
              <w:pStyle w:val="ConsPlusNormal"/>
              <w:widowControl/>
              <w:tabs>
                <w:tab w:val="left" w:pos="0"/>
              </w:tabs>
              <w:ind w:firstLine="0"/>
              <w:jc w:val="center"/>
              <w:rPr>
                <w:rFonts w:ascii="Times New Roman" w:hAnsi="Times New Roman" w:cs="Times New Roman"/>
                <w:sz w:val="24"/>
                <w:szCs w:val="24"/>
              </w:rPr>
            </w:pPr>
            <w:r w:rsidRPr="00785B88">
              <w:rPr>
                <w:rFonts w:ascii="Times New Roman" w:hAnsi="Times New Roman" w:cs="Times New Roman"/>
                <w:sz w:val="24"/>
                <w:szCs w:val="24"/>
              </w:rPr>
              <w:t>План</w:t>
            </w:r>
          </w:p>
        </w:tc>
        <w:tc>
          <w:tcPr>
            <w:tcW w:w="882" w:type="dxa"/>
            <w:tcBorders>
              <w:top w:val="single" w:sz="4" w:space="0" w:color="000000"/>
              <w:left w:val="single" w:sz="4" w:space="0" w:color="auto"/>
              <w:bottom w:val="single" w:sz="4" w:space="0" w:color="000000"/>
            </w:tcBorders>
            <w:shd w:val="clear" w:color="auto" w:fill="auto"/>
            <w:vAlign w:val="center"/>
          </w:tcPr>
          <w:p w:rsidR="00CB3E20" w:rsidRPr="00C576BD" w:rsidRDefault="00CB3E20" w:rsidP="00CF5F16">
            <w:pPr>
              <w:jc w:val="center"/>
              <w:rPr>
                <w:color w:val="000000"/>
                <w:szCs w:val="24"/>
              </w:rPr>
            </w:pPr>
            <w:r>
              <w:rPr>
                <w:color w:val="000000"/>
                <w:szCs w:val="24"/>
              </w:rPr>
              <w:t>1156</w:t>
            </w:r>
          </w:p>
        </w:tc>
        <w:tc>
          <w:tcPr>
            <w:tcW w:w="1276" w:type="dxa"/>
            <w:tcBorders>
              <w:top w:val="single" w:sz="4" w:space="0" w:color="000000"/>
              <w:left w:val="single" w:sz="4" w:space="0" w:color="000000"/>
              <w:bottom w:val="single" w:sz="4" w:space="0" w:color="000000"/>
              <w:right w:val="single" w:sz="4" w:space="0" w:color="000000"/>
            </w:tcBorders>
            <w:vAlign w:val="center"/>
          </w:tcPr>
          <w:p w:rsidR="00CB3E20" w:rsidRPr="00C576BD" w:rsidRDefault="00CB3E20" w:rsidP="00CF5F16">
            <w:pPr>
              <w:jc w:val="center"/>
              <w:rPr>
                <w:color w:val="000000"/>
                <w:szCs w:val="24"/>
              </w:rPr>
            </w:pPr>
            <w:r>
              <w:rPr>
                <w:color w:val="000000"/>
                <w:szCs w:val="24"/>
              </w:rPr>
              <w:t>12584</w:t>
            </w:r>
          </w:p>
        </w:tc>
        <w:tc>
          <w:tcPr>
            <w:tcW w:w="1134" w:type="dxa"/>
            <w:tcBorders>
              <w:top w:val="single" w:sz="4" w:space="0" w:color="000000"/>
              <w:left w:val="single" w:sz="4" w:space="0" w:color="000000"/>
              <w:bottom w:val="single" w:sz="4" w:space="0" w:color="000000"/>
            </w:tcBorders>
            <w:shd w:val="clear" w:color="auto" w:fill="auto"/>
            <w:vAlign w:val="center"/>
          </w:tcPr>
          <w:p w:rsidR="00CB3E20" w:rsidRPr="00C576BD" w:rsidRDefault="00CB3E20" w:rsidP="00CF5F16">
            <w:pPr>
              <w:jc w:val="center"/>
              <w:rPr>
                <w:color w:val="000000"/>
                <w:szCs w:val="24"/>
              </w:rPr>
            </w:pPr>
            <w:r>
              <w:rPr>
                <w:color w:val="000000"/>
                <w:szCs w:val="24"/>
              </w:rPr>
              <w:t>-</w:t>
            </w:r>
          </w:p>
        </w:tc>
        <w:tc>
          <w:tcPr>
            <w:tcW w:w="851" w:type="dxa"/>
            <w:tcBorders>
              <w:top w:val="single" w:sz="4" w:space="0" w:color="000000"/>
              <w:left w:val="single" w:sz="4" w:space="0" w:color="000000"/>
              <w:bottom w:val="single" w:sz="4" w:space="0" w:color="auto"/>
              <w:right w:val="single" w:sz="4" w:space="0" w:color="000000"/>
            </w:tcBorders>
            <w:vAlign w:val="center"/>
          </w:tcPr>
          <w:p w:rsidR="00CB3E20" w:rsidRDefault="00CB3E20" w:rsidP="00CF5F16">
            <w:pPr>
              <w:suppressAutoHyphens w:val="0"/>
              <w:jc w:val="center"/>
              <w:rPr>
                <w:rFonts w:eastAsia="Times New Roman"/>
                <w:color w:val="000000"/>
                <w:lang w:eastAsia="ru-RU"/>
              </w:rPr>
            </w:pPr>
            <w:r>
              <w:rPr>
                <w:color w:val="000000"/>
              </w:rPr>
              <w:t>4235,2</w:t>
            </w:r>
          </w:p>
        </w:tc>
        <w:tc>
          <w:tcPr>
            <w:tcW w:w="1507" w:type="dxa"/>
            <w:tcBorders>
              <w:top w:val="single" w:sz="4" w:space="0" w:color="000000"/>
              <w:left w:val="single" w:sz="4" w:space="0" w:color="000000"/>
              <w:bottom w:val="single" w:sz="4" w:space="0" w:color="auto"/>
              <w:right w:val="single" w:sz="4" w:space="0" w:color="auto"/>
            </w:tcBorders>
            <w:shd w:val="clear" w:color="auto" w:fill="auto"/>
            <w:vAlign w:val="center"/>
          </w:tcPr>
          <w:p w:rsidR="00CB3E20" w:rsidRDefault="00CB3E20" w:rsidP="00CF5F16">
            <w:pPr>
              <w:jc w:val="center"/>
              <w:rPr>
                <w:color w:val="000000"/>
              </w:rPr>
            </w:pPr>
            <w:r>
              <w:rPr>
                <w:color w:val="000000"/>
              </w:rPr>
              <w:t>266,89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CB3E20" w:rsidRPr="00C576BD" w:rsidRDefault="00CB3E20" w:rsidP="00CF5F16">
            <w:pPr>
              <w:jc w:val="center"/>
              <w:rPr>
                <w:color w:val="000000"/>
                <w:szCs w:val="24"/>
              </w:rPr>
            </w:pPr>
            <w:r w:rsidRPr="00C576BD">
              <w:rPr>
                <w:color w:val="000000"/>
                <w:szCs w:val="24"/>
              </w:rPr>
              <w:t>27442,57</w:t>
            </w:r>
          </w:p>
        </w:tc>
      </w:tr>
      <w:tr w:rsidR="00CB3E20" w:rsidTr="00CF5F16">
        <w:trPr>
          <w:trHeight w:val="284"/>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3E20" w:rsidRPr="00785B88" w:rsidRDefault="00CB3E20" w:rsidP="00CF5F16">
            <w:pPr>
              <w:jc w:val="cente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CB3E20" w:rsidRPr="00785B88" w:rsidRDefault="00CB3E20" w:rsidP="00CF5F16">
            <w:pPr>
              <w:jc w:val="center"/>
            </w:pPr>
            <w:r w:rsidRPr="00785B88">
              <w:rPr>
                <w:szCs w:val="24"/>
              </w:rPr>
              <w:t>Факт</w:t>
            </w:r>
          </w:p>
        </w:tc>
        <w:tc>
          <w:tcPr>
            <w:tcW w:w="882" w:type="dxa"/>
            <w:tcBorders>
              <w:top w:val="single" w:sz="4" w:space="0" w:color="000000"/>
              <w:left w:val="single" w:sz="4" w:space="0" w:color="auto"/>
              <w:bottom w:val="single" w:sz="4" w:space="0" w:color="000000"/>
            </w:tcBorders>
            <w:shd w:val="clear" w:color="auto" w:fill="auto"/>
            <w:vAlign w:val="center"/>
          </w:tcPr>
          <w:p w:rsidR="00CB3E20" w:rsidRDefault="00CB3E20" w:rsidP="00CF5F16">
            <w:pPr>
              <w:jc w:val="center"/>
              <w:rPr>
                <w:color w:val="000000"/>
                <w:szCs w:val="24"/>
              </w:rPr>
            </w:pPr>
            <w:r>
              <w:rPr>
                <w:color w:val="000000"/>
              </w:rPr>
              <w:t>631,25</w:t>
            </w:r>
          </w:p>
        </w:tc>
        <w:tc>
          <w:tcPr>
            <w:tcW w:w="1276" w:type="dxa"/>
            <w:tcBorders>
              <w:top w:val="single" w:sz="4" w:space="0" w:color="000000"/>
              <w:left w:val="single" w:sz="4" w:space="0" w:color="000000"/>
              <w:bottom w:val="single" w:sz="4" w:space="0" w:color="000000"/>
              <w:right w:val="single" w:sz="4" w:space="0" w:color="000000"/>
            </w:tcBorders>
            <w:vAlign w:val="center"/>
          </w:tcPr>
          <w:p w:rsidR="00CB3E20" w:rsidRDefault="00CB3E20" w:rsidP="00CF5F16">
            <w:pPr>
              <w:jc w:val="center"/>
              <w:rPr>
                <w:color w:val="000000"/>
                <w:szCs w:val="24"/>
              </w:rPr>
            </w:pPr>
            <w:r>
              <w:rPr>
                <w:color w:val="000000"/>
              </w:rPr>
              <w:t>11105,32</w:t>
            </w:r>
          </w:p>
        </w:tc>
        <w:tc>
          <w:tcPr>
            <w:tcW w:w="1134" w:type="dxa"/>
            <w:tcBorders>
              <w:top w:val="single" w:sz="4" w:space="0" w:color="000000"/>
              <w:left w:val="single" w:sz="4" w:space="0" w:color="000000"/>
              <w:bottom w:val="single" w:sz="4" w:space="0" w:color="000000"/>
            </w:tcBorders>
            <w:shd w:val="clear" w:color="auto" w:fill="auto"/>
            <w:vAlign w:val="center"/>
          </w:tcPr>
          <w:p w:rsidR="00CB3E20" w:rsidRDefault="00CB3E20" w:rsidP="00CF5F16">
            <w:pPr>
              <w:jc w:val="center"/>
              <w:rPr>
                <w:color w:val="000000"/>
                <w:szCs w:val="24"/>
              </w:rPr>
            </w:pPr>
            <w:r>
              <w:rPr>
                <w:color w:val="000000"/>
              </w:rPr>
              <w:t>7450</w:t>
            </w:r>
          </w:p>
        </w:tc>
        <w:tc>
          <w:tcPr>
            <w:tcW w:w="851" w:type="dxa"/>
            <w:tcBorders>
              <w:top w:val="single" w:sz="4" w:space="0" w:color="auto"/>
              <w:left w:val="single" w:sz="4" w:space="0" w:color="000000"/>
              <w:bottom w:val="single" w:sz="4" w:space="0" w:color="000000"/>
              <w:right w:val="single" w:sz="4" w:space="0" w:color="000000"/>
            </w:tcBorders>
            <w:vAlign w:val="center"/>
          </w:tcPr>
          <w:p w:rsidR="00CB3E20" w:rsidRDefault="00CB3E20" w:rsidP="00CF5F16">
            <w:pPr>
              <w:jc w:val="center"/>
              <w:rPr>
                <w:color w:val="000000"/>
              </w:rPr>
            </w:pPr>
            <w:r>
              <w:rPr>
                <w:color w:val="000000"/>
              </w:rPr>
              <w:t>3885,8</w:t>
            </w:r>
          </w:p>
        </w:tc>
        <w:tc>
          <w:tcPr>
            <w:tcW w:w="1507" w:type="dxa"/>
            <w:tcBorders>
              <w:top w:val="single" w:sz="4" w:space="0" w:color="auto"/>
              <w:left w:val="single" w:sz="4" w:space="0" w:color="000000"/>
              <w:bottom w:val="single" w:sz="4" w:space="0" w:color="000000"/>
              <w:right w:val="single" w:sz="4" w:space="0" w:color="auto"/>
            </w:tcBorders>
            <w:shd w:val="clear" w:color="auto" w:fill="auto"/>
            <w:vAlign w:val="center"/>
          </w:tcPr>
          <w:p w:rsidR="00CB3E20" w:rsidRDefault="00CB3E20" w:rsidP="00CF5F16">
            <w:pPr>
              <w:jc w:val="center"/>
              <w:rPr>
                <w:color w:val="000000"/>
              </w:rPr>
            </w:pPr>
            <w:r>
              <w:rPr>
                <w:color w:val="000000"/>
              </w:rPr>
              <w:t>≈300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CB3E20" w:rsidRPr="00B021CA" w:rsidRDefault="00CB3E20" w:rsidP="00CF5F16">
            <w:pPr>
              <w:jc w:val="center"/>
              <w:rPr>
                <w:color w:val="000000"/>
                <w:szCs w:val="24"/>
              </w:rPr>
            </w:pPr>
            <w:r w:rsidRPr="00B021CA">
              <w:rPr>
                <w:szCs w:val="24"/>
              </w:rPr>
              <w:t>25615,8</w:t>
            </w:r>
          </w:p>
        </w:tc>
      </w:tr>
    </w:tbl>
    <w:p w:rsidR="00CB3E20" w:rsidRPr="007D624C" w:rsidRDefault="00CB3E20" w:rsidP="00CB3E20">
      <w:pPr>
        <w:pStyle w:val="ConsPlusNormal"/>
        <w:widowControl/>
        <w:tabs>
          <w:tab w:val="left" w:pos="0"/>
        </w:tabs>
        <w:spacing w:before="120"/>
        <w:ind w:firstLine="567"/>
        <w:jc w:val="both"/>
        <w:rPr>
          <w:rFonts w:ascii="Times New Roman" w:hAnsi="Times New Roman" w:cs="Times New Roman"/>
          <w:sz w:val="26"/>
          <w:szCs w:val="26"/>
        </w:rPr>
      </w:pPr>
      <w:r>
        <w:rPr>
          <w:rFonts w:ascii="Times New Roman" w:hAnsi="Times New Roman" w:cs="Times New Roman"/>
          <w:sz w:val="26"/>
          <w:szCs w:val="26"/>
        </w:rPr>
        <w:t>В</w:t>
      </w:r>
      <w:r w:rsidRPr="007D624C">
        <w:rPr>
          <w:rFonts w:ascii="Times New Roman" w:hAnsi="Times New Roman" w:cs="Times New Roman"/>
          <w:sz w:val="26"/>
          <w:szCs w:val="26"/>
        </w:rPr>
        <w:t xml:space="preserve">ыводы </w:t>
      </w:r>
      <w:r>
        <w:rPr>
          <w:rFonts w:ascii="Times New Roman" w:hAnsi="Times New Roman" w:cs="Times New Roman"/>
          <w:sz w:val="26"/>
          <w:szCs w:val="26"/>
        </w:rPr>
        <w:t>по результатам а</w:t>
      </w:r>
      <w:r w:rsidRPr="007D624C">
        <w:rPr>
          <w:rFonts w:ascii="Times New Roman" w:hAnsi="Times New Roman" w:cs="Times New Roman"/>
          <w:sz w:val="26"/>
          <w:szCs w:val="26"/>
        </w:rPr>
        <w:t>нализ</w:t>
      </w:r>
      <w:r>
        <w:rPr>
          <w:rFonts w:ascii="Times New Roman" w:hAnsi="Times New Roman" w:cs="Times New Roman"/>
          <w:sz w:val="26"/>
          <w:szCs w:val="26"/>
        </w:rPr>
        <w:t>а</w:t>
      </w:r>
      <w:r w:rsidRPr="007D624C">
        <w:rPr>
          <w:rFonts w:ascii="Times New Roman" w:hAnsi="Times New Roman" w:cs="Times New Roman"/>
          <w:sz w:val="26"/>
          <w:szCs w:val="26"/>
        </w:rPr>
        <w:t xml:space="preserve"> технико-экономических показателей:</w:t>
      </w:r>
    </w:p>
    <w:p w:rsidR="00CB3E20" w:rsidRPr="007D624C" w:rsidRDefault="00CB3E20" w:rsidP="00CB3E20">
      <w:pPr>
        <w:pStyle w:val="ConsPlusNormal"/>
        <w:widowControl/>
        <w:numPr>
          <w:ilvl w:val="0"/>
          <w:numId w:val="17"/>
        </w:numPr>
        <w:tabs>
          <w:tab w:val="left" w:pos="0"/>
        </w:tabs>
        <w:ind w:left="924" w:hanging="357"/>
        <w:jc w:val="both"/>
        <w:rPr>
          <w:rFonts w:ascii="Times New Roman" w:hAnsi="Times New Roman" w:cs="Times New Roman"/>
          <w:sz w:val="26"/>
          <w:szCs w:val="26"/>
        </w:rPr>
      </w:pPr>
      <w:r w:rsidRPr="007D624C">
        <w:rPr>
          <w:rFonts w:ascii="Times New Roman" w:hAnsi="Times New Roman" w:cs="Times New Roman"/>
          <w:sz w:val="26"/>
          <w:szCs w:val="26"/>
        </w:rPr>
        <w:t>Фактическ</w:t>
      </w:r>
      <w:r>
        <w:rPr>
          <w:rFonts w:ascii="Times New Roman" w:hAnsi="Times New Roman" w:cs="Times New Roman"/>
          <w:sz w:val="26"/>
          <w:szCs w:val="26"/>
        </w:rPr>
        <w:t>ая</w:t>
      </w:r>
      <w:r w:rsidRPr="007D624C">
        <w:rPr>
          <w:rFonts w:ascii="Times New Roman" w:hAnsi="Times New Roman" w:cs="Times New Roman"/>
          <w:sz w:val="26"/>
          <w:szCs w:val="26"/>
        </w:rPr>
        <w:t xml:space="preserve"> реализаци</w:t>
      </w:r>
      <w:r>
        <w:rPr>
          <w:rFonts w:ascii="Times New Roman" w:hAnsi="Times New Roman" w:cs="Times New Roman"/>
          <w:sz w:val="26"/>
          <w:szCs w:val="26"/>
        </w:rPr>
        <w:t>я</w:t>
      </w:r>
      <w:r w:rsidRPr="007D624C">
        <w:rPr>
          <w:rFonts w:ascii="Times New Roman" w:hAnsi="Times New Roman" w:cs="Times New Roman"/>
          <w:sz w:val="26"/>
          <w:szCs w:val="26"/>
        </w:rPr>
        <w:t xml:space="preserve"> тепловой энергии по котельным ООО «</w:t>
      </w:r>
      <w:r w:rsidRPr="007D624C">
        <w:rPr>
          <w:rFonts w:ascii="Times New Roman" w:hAnsi="Times New Roman" w:cs="Times New Roman"/>
          <w:bCs/>
          <w:sz w:val="26"/>
          <w:szCs w:val="26"/>
        </w:rPr>
        <w:t>КХ г. Макарьев</w:t>
      </w:r>
      <w:r w:rsidRPr="007D624C">
        <w:rPr>
          <w:rFonts w:ascii="Times New Roman" w:hAnsi="Times New Roman" w:cs="Times New Roman"/>
          <w:sz w:val="26"/>
          <w:szCs w:val="26"/>
        </w:rPr>
        <w:t>» близк</w:t>
      </w:r>
      <w:r>
        <w:rPr>
          <w:rFonts w:ascii="Times New Roman" w:hAnsi="Times New Roman" w:cs="Times New Roman"/>
          <w:sz w:val="26"/>
          <w:szCs w:val="26"/>
        </w:rPr>
        <w:t>а</w:t>
      </w:r>
      <w:r w:rsidRPr="007D624C">
        <w:rPr>
          <w:rFonts w:ascii="Times New Roman" w:hAnsi="Times New Roman" w:cs="Times New Roman"/>
          <w:sz w:val="26"/>
          <w:szCs w:val="26"/>
        </w:rPr>
        <w:t xml:space="preserve"> к планов</w:t>
      </w:r>
      <w:r>
        <w:rPr>
          <w:rFonts w:ascii="Times New Roman" w:hAnsi="Times New Roman" w:cs="Times New Roman"/>
          <w:sz w:val="26"/>
          <w:szCs w:val="26"/>
        </w:rPr>
        <w:t>ой</w:t>
      </w:r>
      <w:r w:rsidRPr="007D624C">
        <w:rPr>
          <w:rFonts w:ascii="Times New Roman" w:hAnsi="Times New Roman" w:cs="Times New Roman"/>
          <w:sz w:val="26"/>
          <w:szCs w:val="26"/>
        </w:rPr>
        <w:t>. Выпадающие доходы по итогам 2018 года отсутствуют.</w:t>
      </w:r>
    </w:p>
    <w:p w:rsidR="00CB3E20" w:rsidRDefault="00CB3E20" w:rsidP="00CB3E20">
      <w:pPr>
        <w:pStyle w:val="ConsPlusNormal"/>
        <w:widowControl/>
        <w:numPr>
          <w:ilvl w:val="0"/>
          <w:numId w:val="17"/>
        </w:numPr>
        <w:tabs>
          <w:tab w:val="left" w:pos="0"/>
        </w:tabs>
        <w:ind w:left="924" w:hanging="357"/>
        <w:jc w:val="both"/>
        <w:rPr>
          <w:rFonts w:ascii="Times New Roman" w:hAnsi="Times New Roman" w:cs="Times New Roman"/>
          <w:sz w:val="26"/>
          <w:szCs w:val="26"/>
        </w:rPr>
      </w:pPr>
      <w:r w:rsidRPr="007D624C">
        <w:rPr>
          <w:rFonts w:ascii="Times New Roman" w:hAnsi="Times New Roman" w:cs="Times New Roman"/>
          <w:sz w:val="26"/>
          <w:szCs w:val="26"/>
        </w:rPr>
        <w:t>Нормативные сетевые потери в тепловых сетях котельных городского поселения составляют 3261,5 Гкал/год. Плановые потери установлены в размере 1702,9 Гкал/год, что меньше нормативных</w:t>
      </w:r>
      <w:r>
        <w:rPr>
          <w:rFonts w:ascii="Times New Roman" w:hAnsi="Times New Roman" w:cs="Times New Roman"/>
          <w:sz w:val="26"/>
          <w:szCs w:val="26"/>
        </w:rPr>
        <w:t xml:space="preserve"> на 1558,6 Гкал/год или на 91,5 %.</w:t>
      </w:r>
    </w:p>
    <w:p w:rsidR="00CB3E20" w:rsidRDefault="00CB3E20" w:rsidP="00CB3E20">
      <w:pPr>
        <w:pStyle w:val="ConsPlusNormal"/>
        <w:widowControl/>
        <w:numPr>
          <w:ilvl w:val="0"/>
          <w:numId w:val="17"/>
        </w:numPr>
        <w:tabs>
          <w:tab w:val="left" w:pos="0"/>
        </w:tabs>
        <w:ind w:left="924" w:hanging="357"/>
        <w:jc w:val="both"/>
        <w:rPr>
          <w:rFonts w:ascii="Times New Roman" w:hAnsi="Times New Roman" w:cs="Times New Roman"/>
          <w:sz w:val="26"/>
          <w:szCs w:val="26"/>
        </w:rPr>
      </w:pPr>
      <w:r>
        <w:rPr>
          <w:rFonts w:ascii="Times New Roman" w:hAnsi="Times New Roman" w:cs="Times New Roman"/>
          <w:sz w:val="26"/>
          <w:szCs w:val="26"/>
        </w:rPr>
        <w:t>Фактическое потребление топлива не превысило плановое значение.</w:t>
      </w:r>
    </w:p>
    <w:p w:rsidR="00CB3E20" w:rsidRDefault="00CB3E20" w:rsidP="00CB3E20">
      <w:pPr>
        <w:pStyle w:val="ConsPlusNormal"/>
        <w:widowControl/>
        <w:numPr>
          <w:ilvl w:val="0"/>
          <w:numId w:val="17"/>
        </w:numPr>
        <w:tabs>
          <w:tab w:val="left" w:pos="0"/>
        </w:tabs>
        <w:ind w:left="924" w:hanging="357"/>
        <w:jc w:val="both"/>
        <w:rPr>
          <w:rFonts w:ascii="Times New Roman" w:hAnsi="Times New Roman" w:cs="Times New Roman"/>
          <w:sz w:val="26"/>
          <w:szCs w:val="26"/>
        </w:rPr>
      </w:pPr>
      <w:r>
        <w:rPr>
          <w:rFonts w:ascii="Times New Roman" w:hAnsi="Times New Roman" w:cs="Times New Roman"/>
          <w:sz w:val="26"/>
          <w:szCs w:val="26"/>
        </w:rPr>
        <w:t xml:space="preserve">Фактический удельный расход условного топлива превышает плановое значение. </w:t>
      </w:r>
    </w:p>
    <w:p w:rsidR="00CB3E20" w:rsidRPr="007D624C" w:rsidRDefault="00CB3E20" w:rsidP="00CB3E20">
      <w:pPr>
        <w:pStyle w:val="ConsPlusNormal"/>
        <w:widowControl/>
        <w:numPr>
          <w:ilvl w:val="0"/>
          <w:numId w:val="17"/>
        </w:numPr>
        <w:tabs>
          <w:tab w:val="left" w:pos="0"/>
        </w:tabs>
        <w:ind w:left="924" w:hanging="357"/>
        <w:jc w:val="both"/>
        <w:rPr>
          <w:rFonts w:ascii="Times New Roman" w:hAnsi="Times New Roman" w:cs="Times New Roman"/>
          <w:sz w:val="26"/>
          <w:szCs w:val="26"/>
        </w:rPr>
      </w:pPr>
      <w:r>
        <w:rPr>
          <w:rFonts w:ascii="Times New Roman" w:hAnsi="Times New Roman" w:cs="Times New Roman"/>
          <w:sz w:val="26"/>
          <w:szCs w:val="26"/>
        </w:rPr>
        <w:t>Фактическое производство тепловой энергии значительно завышено. Теплоснабжающей организации следует пересмотреть отчетный тепловой баланс.</w:t>
      </w:r>
    </w:p>
    <w:p w:rsidR="00CB3E20" w:rsidRDefault="00CB3E20" w:rsidP="00CB3E20">
      <w:pPr>
        <w:pStyle w:val="ConsPlusNormal"/>
        <w:widowControl/>
        <w:tabs>
          <w:tab w:val="left" w:pos="0"/>
        </w:tabs>
        <w:ind w:firstLine="0"/>
        <w:jc w:val="center"/>
        <w:rPr>
          <w:rFonts w:ascii="Times New Roman" w:hAnsi="Times New Roman" w:cs="Times New Roman"/>
          <w:sz w:val="26"/>
          <w:szCs w:val="26"/>
        </w:rPr>
      </w:pPr>
      <w:r>
        <w:rPr>
          <w:rFonts w:ascii="Times New Roman" w:hAnsi="Times New Roman" w:cs="Times New Roman"/>
          <w:b/>
          <w:noProof/>
          <w:sz w:val="24"/>
          <w:szCs w:val="24"/>
          <w:lang w:eastAsia="ru-RU"/>
        </w:rPr>
        <w:drawing>
          <wp:anchor distT="0" distB="0" distL="114300" distR="114300" simplePos="0" relativeHeight="251656192" behindDoc="0" locked="0" layoutInCell="1" allowOverlap="1" wp14:anchorId="469966B0" wp14:editId="06054CE0">
            <wp:simplePos x="0" y="0"/>
            <wp:positionH relativeFrom="column">
              <wp:posOffset>1013460</wp:posOffset>
            </wp:positionH>
            <wp:positionV relativeFrom="paragraph">
              <wp:posOffset>68580</wp:posOffset>
            </wp:positionV>
            <wp:extent cx="4914900" cy="2571750"/>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4C55C0">
        <w:rPr>
          <w:rFonts w:ascii="Times New Roman" w:hAnsi="Times New Roman" w:cs="Times New Roman"/>
          <w:sz w:val="26"/>
          <w:szCs w:val="26"/>
        </w:rPr>
        <w:t xml:space="preserve"> </w:t>
      </w:r>
    </w:p>
    <w:p w:rsidR="00DF6CB6" w:rsidRDefault="00CB3E20" w:rsidP="00CB3E20">
      <w:pPr>
        <w:pStyle w:val="ConsPlusNormal"/>
        <w:widowControl/>
        <w:tabs>
          <w:tab w:val="left" w:pos="0"/>
        </w:tabs>
        <w:ind w:firstLine="567"/>
        <w:jc w:val="center"/>
        <w:rPr>
          <w:rFonts w:ascii="Times New Roman" w:hAnsi="Times New Roman" w:cs="Times New Roman"/>
          <w:bCs/>
          <w:sz w:val="26"/>
          <w:szCs w:val="26"/>
        </w:rPr>
      </w:pPr>
      <w:r w:rsidRPr="004C55C0">
        <w:rPr>
          <w:rFonts w:ascii="Times New Roman" w:hAnsi="Times New Roman" w:cs="Times New Roman"/>
          <w:sz w:val="26"/>
          <w:szCs w:val="26"/>
        </w:rPr>
        <w:t>Рисунок 1.</w:t>
      </w:r>
      <w:r>
        <w:rPr>
          <w:rFonts w:ascii="Times New Roman" w:hAnsi="Times New Roman" w:cs="Times New Roman"/>
          <w:sz w:val="26"/>
          <w:szCs w:val="26"/>
        </w:rPr>
        <w:t>4</w:t>
      </w:r>
      <w:r w:rsidRPr="004C55C0">
        <w:rPr>
          <w:rFonts w:ascii="Times New Roman" w:hAnsi="Times New Roman" w:cs="Times New Roman"/>
          <w:sz w:val="26"/>
          <w:szCs w:val="26"/>
        </w:rPr>
        <w:t>.1 – Диаграмма структуры производства тепловой энергии</w:t>
      </w:r>
      <w:r w:rsidRPr="004C55C0">
        <w:rPr>
          <w:rFonts w:ascii="Times New Roman" w:hAnsi="Times New Roman" w:cs="Times New Roman"/>
          <w:bCs/>
          <w:sz w:val="26"/>
          <w:szCs w:val="26"/>
        </w:rPr>
        <w:t xml:space="preserve"> ООО «</w:t>
      </w:r>
      <w:r>
        <w:rPr>
          <w:rFonts w:ascii="Times New Roman" w:hAnsi="Times New Roman" w:cs="Times New Roman"/>
          <w:bCs/>
          <w:sz w:val="26"/>
          <w:szCs w:val="26"/>
        </w:rPr>
        <w:t>КХ г.</w:t>
      </w:r>
      <w:r w:rsidRPr="004C55C0">
        <w:rPr>
          <w:rFonts w:ascii="Times New Roman" w:hAnsi="Times New Roman" w:cs="Times New Roman"/>
          <w:bCs/>
          <w:sz w:val="26"/>
          <w:szCs w:val="26"/>
        </w:rPr>
        <w:t xml:space="preserve"> Макарьев»</w:t>
      </w:r>
    </w:p>
    <w:p w:rsidR="00CB3E20" w:rsidRDefault="00CB3E20" w:rsidP="00CB3E20">
      <w:pPr>
        <w:pStyle w:val="ConsPlusNormal"/>
        <w:widowControl/>
        <w:tabs>
          <w:tab w:val="left" w:pos="0"/>
        </w:tabs>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При закрытой системе теплоснабжения потребление теплоносителя производится на цели нормативной </w:t>
      </w:r>
      <w:r w:rsidR="00B72DBD">
        <w:rPr>
          <w:rFonts w:ascii="Times New Roman" w:hAnsi="Times New Roman" w:cs="Times New Roman"/>
          <w:bCs/>
          <w:sz w:val="26"/>
          <w:szCs w:val="26"/>
        </w:rPr>
        <w:t xml:space="preserve">и </w:t>
      </w:r>
      <w:r>
        <w:rPr>
          <w:rFonts w:ascii="Times New Roman" w:hAnsi="Times New Roman" w:cs="Times New Roman"/>
          <w:bCs/>
          <w:sz w:val="26"/>
          <w:szCs w:val="26"/>
        </w:rPr>
        <w:t xml:space="preserve">аварийной подпитки тепловых сетей и систем теплопотребления, </w:t>
      </w:r>
      <w:r w:rsidR="00B72DBD">
        <w:rPr>
          <w:rFonts w:ascii="Times New Roman" w:hAnsi="Times New Roman" w:cs="Times New Roman"/>
          <w:bCs/>
          <w:sz w:val="26"/>
          <w:szCs w:val="26"/>
        </w:rPr>
        <w:t>а также на заполнение теплосетей после плановых ремонтов (технологические затраты). Объемы потребления теплоносителя приведены в соответствующих балансах (раздел 3).</w:t>
      </w:r>
    </w:p>
    <w:p w:rsidR="00A4401C" w:rsidRDefault="00A4401C" w:rsidP="00A4401C">
      <w:pPr>
        <w:pStyle w:val="ConsPlusNormal"/>
        <w:widowControl/>
        <w:tabs>
          <w:tab w:val="left" w:pos="0"/>
        </w:tabs>
        <w:ind w:firstLine="567"/>
        <w:jc w:val="both"/>
        <w:rPr>
          <w:rFonts w:ascii="Times New Roman" w:hAnsi="Times New Roman" w:cs="Times New Roman"/>
          <w:sz w:val="24"/>
          <w:szCs w:val="24"/>
        </w:rPr>
      </w:pPr>
    </w:p>
    <w:p w:rsidR="00B8306E" w:rsidRPr="00B8306E" w:rsidRDefault="00B8306E" w:rsidP="001152A3">
      <w:pPr>
        <w:pStyle w:val="ConsPlusNormal"/>
        <w:widowControl/>
        <w:tabs>
          <w:tab w:val="left" w:pos="0"/>
        </w:tabs>
        <w:ind w:firstLine="0"/>
        <w:jc w:val="both"/>
        <w:rPr>
          <w:rFonts w:ascii="Times New Roman" w:hAnsi="Times New Roman" w:cs="Times New Roman"/>
          <w:b/>
          <w:sz w:val="26"/>
          <w:szCs w:val="26"/>
        </w:rPr>
      </w:pPr>
      <w:r w:rsidRPr="00F23672">
        <w:rPr>
          <w:rFonts w:ascii="Times New Roman" w:hAnsi="Times New Roman" w:cs="Times New Roman"/>
          <w:b/>
          <w:sz w:val="26"/>
          <w:szCs w:val="26"/>
        </w:rPr>
        <w:lastRenderedPageBreak/>
        <w:t>1.5 Существующие</w:t>
      </w:r>
      <w:r w:rsidRPr="00B8306E">
        <w:rPr>
          <w:rFonts w:ascii="Times New Roman" w:hAnsi="Times New Roman" w:cs="Times New Roman"/>
          <w:b/>
          <w:sz w:val="26"/>
          <w:szCs w:val="26"/>
        </w:rPr>
        <w:t xml:space="preserve"> тепловые нагрузки в зонах действия источников тепловой энергии</w:t>
      </w:r>
      <w:r w:rsidR="005C567C">
        <w:rPr>
          <w:rFonts w:ascii="Times New Roman" w:hAnsi="Times New Roman" w:cs="Times New Roman"/>
          <w:b/>
          <w:sz w:val="26"/>
          <w:szCs w:val="26"/>
        </w:rPr>
        <w:t>. Плотность тепловых нагрузок</w:t>
      </w:r>
    </w:p>
    <w:p w:rsidR="007F5487" w:rsidRPr="006022BC" w:rsidRDefault="00635850" w:rsidP="001B34F1">
      <w:pPr>
        <w:pStyle w:val="ConsPlusNormal"/>
        <w:widowControl/>
        <w:tabs>
          <w:tab w:val="left" w:pos="0"/>
        </w:tabs>
        <w:jc w:val="right"/>
        <w:rPr>
          <w:rFonts w:ascii="Times New Roman" w:hAnsi="Times New Roman" w:cs="Times New Roman"/>
          <w:sz w:val="26"/>
          <w:szCs w:val="26"/>
        </w:rPr>
      </w:pPr>
      <w:r w:rsidRPr="006022BC">
        <w:rPr>
          <w:rFonts w:ascii="Times New Roman" w:hAnsi="Times New Roman" w:cs="Times New Roman"/>
          <w:sz w:val="26"/>
          <w:szCs w:val="26"/>
        </w:rPr>
        <w:t xml:space="preserve">Таблица </w:t>
      </w:r>
      <w:r w:rsidR="007F5487" w:rsidRPr="006022BC">
        <w:rPr>
          <w:rFonts w:ascii="Times New Roman" w:hAnsi="Times New Roman" w:cs="Times New Roman"/>
          <w:sz w:val="26"/>
          <w:szCs w:val="26"/>
        </w:rPr>
        <w:t>1.</w:t>
      </w:r>
      <w:r w:rsidR="001A351A" w:rsidRPr="006022BC">
        <w:rPr>
          <w:rFonts w:ascii="Times New Roman" w:hAnsi="Times New Roman" w:cs="Times New Roman"/>
          <w:sz w:val="26"/>
          <w:szCs w:val="26"/>
        </w:rPr>
        <w:t>5.1</w:t>
      </w:r>
    </w:p>
    <w:p w:rsidR="005C567C" w:rsidRDefault="005C567C" w:rsidP="005C567C">
      <w:pPr>
        <w:pStyle w:val="ConsPlusNormal"/>
        <w:widowControl/>
        <w:spacing w:after="120"/>
        <w:ind w:firstLine="0"/>
        <w:jc w:val="center"/>
        <w:rPr>
          <w:rFonts w:ascii="Times New Roman" w:hAnsi="Times New Roman" w:cs="Times New Roman"/>
          <w:sz w:val="26"/>
          <w:szCs w:val="26"/>
        </w:rPr>
      </w:pPr>
      <w:r w:rsidRPr="0027196E">
        <w:rPr>
          <w:rFonts w:ascii="Times New Roman" w:hAnsi="Times New Roman" w:cs="Times New Roman"/>
          <w:sz w:val="26"/>
          <w:szCs w:val="26"/>
        </w:rPr>
        <w:t>Тепловые нагрузки и тепловые мощности в зонах действия источников тепловой энергии</w:t>
      </w:r>
    </w:p>
    <w:tbl>
      <w:tblPr>
        <w:tblW w:w="10221" w:type="dxa"/>
        <w:tblInd w:w="14" w:type="dxa"/>
        <w:tblLayout w:type="fixed"/>
        <w:tblCellMar>
          <w:left w:w="28" w:type="dxa"/>
          <w:right w:w="28" w:type="dxa"/>
        </w:tblCellMar>
        <w:tblLook w:val="0000" w:firstRow="0" w:lastRow="0" w:firstColumn="0" w:lastColumn="0" w:noHBand="0" w:noVBand="0"/>
      </w:tblPr>
      <w:tblGrid>
        <w:gridCol w:w="1999"/>
        <w:gridCol w:w="3260"/>
        <w:gridCol w:w="1418"/>
        <w:gridCol w:w="870"/>
        <w:gridCol w:w="1035"/>
        <w:gridCol w:w="1639"/>
      </w:tblGrid>
      <w:tr w:rsidR="005C567C" w:rsidTr="00CF5F16">
        <w:trPr>
          <w:trHeight w:val="285"/>
        </w:trPr>
        <w:tc>
          <w:tcPr>
            <w:tcW w:w="1999" w:type="dxa"/>
            <w:vMerge w:val="restart"/>
            <w:tcBorders>
              <w:top w:val="single" w:sz="4" w:space="0" w:color="000000"/>
              <w:left w:val="single" w:sz="4" w:space="0" w:color="000000"/>
              <w:bottom w:val="single" w:sz="4" w:space="0" w:color="000000"/>
            </w:tcBorders>
            <w:shd w:val="clear" w:color="auto" w:fill="auto"/>
            <w:vAlign w:val="center"/>
          </w:tcPr>
          <w:p w:rsidR="005C567C" w:rsidRDefault="005C567C" w:rsidP="00CF5F1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источников теплоснабжения</w:t>
            </w:r>
          </w:p>
        </w:tc>
        <w:tc>
          <w:tcPr>
            <w:tcW w:w="6583" w:type="dxa"/>
            <w:gridSpan w:val="4"/>
            <w:tcBorders>
              <w:top w:val="single" w:sz="4" w:space="0" w:color="000000"/>
              <w:left w:val="single" w:sz="4" w:space="0" w:color="000000"/>
              <w:bottom w:val="single" w:sz="4" w:space="0" w:color="000000"/>
            </w:tcBorders>
            <w:shd w:val="clear" w:color="auto" w:fill="auto"/>
            <w:vAlign w:val="center"/>
          </w:tcPr>
          <w:p w:rsidR="005C567C" w:rsidRDefault="005C567C" w:rsidP="00CF5F1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Расчетные тепловые нагрузки, Гкал/ч</w:t>
            </w:r>
          </w:p>
        </w:tc>
        <w:tc>
          <w:tcPr>
            <w:tcW w:w="16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C567C" w:rsidRDefault="005C567C" w:rsidP="00CF5F16">
            <w:pPr>
              <w:pStyle w:val="ConsPlusNormal"/>
              <w:widowControl/>
              <w:ind w:left="-123" w:right="-138" w:firstLine="0"/>
              <w:jc w:val="center"/>
              <w:rPr>
                <w:rFonts w:ascii="Times New Roman" w:hAnsi="Times New Roman" w:cs="Times New Roman"/>
                <w:sz w:val="24"/>
                <w:szCs w:val="24"/>
              </w:rPr>
            </w:pPr>
            <w:r>
              <w:rPr>
                <w:rFonts w:ascii="Times New Roman" w:hAnsi="Times New Roman" w:cs="Times New Roman"/>
                <w:sz w:val="24"/>
                <w:szCs w:val="24"/>
              </w:rPr>
              <w:t xml:space="preserve">Тепловая мощность, </w:t>
            </w:r>
          </w:p>
          <w:p w:rsidR="005C567C" w:rsidRDefault="005C567C" w:rsidP="00CF5F16">
            <w:pPr>
              <w:pStyle w:val="ConsPlusNormal"/>
              <w:widowControl/>
              <w:ind w:left="-123" w:right="-138" w:firstLine="0"/>
              <w:jc w:val="center"/>
            </w:pPr>
            <w:r>
              <w:rPr>
                <w:rFonts w:ascii="Times New Roman" w:hAnsi="Times New Roman" w:cs="Times New Roman"/>
                <w:sz w:val="24"/>
                <w:szCs w:val="24"/>
              </w:rPr>
              <w:t>Гкал/ч</w:t>
            </w:r>
          </w:p>
        </w:tc>
      </w:tr>
      <w:tr w:rsidR="005C567C" w:rsidTr="00CF5F16">
        <w:trPr>
          <w:trHeight w:val="435"/>
        </w:trPr>
        <w:tc>
          <w:tcPr>
            <w:tcW w:w="1999" w:type="dxa"/>
            <w:vMerge/>
            <w:tcBorders>
              <w:top w:val="single" w:sz="4" w:space="0" w:color="000000"/>
              <w:left w:val="single" w:sz="4" w:space="0" w:color="000000"/>
              <w:bottom w:val="single" w:sz="4" w:space="0" w:color="000000"/>
            </w:tcBorders>
            <w:shd w:val="clear" w:color="auto" w:fill="auto"/>
            <w:vAlign w:val="center"/>
          </w:tcPr>
          <w:p w:rsidR="005C567C" w:rsidRDefault="005C567C" w:rsidP="00CF5F16"/>
        </w:tc>
        <w:tc>
          <w:tcPr>
            <w:tcW w:w="3260" w:type="dxa"/>
            <w:tcBorders>
              <w:top w:val="single" w:sz="4" w:space="0" w:color="000000"/>
              <w:left w:val="single" w:sz="4" w:space="0" w:color="000000"/>
              <w:bottom w:val="single" w:sz="4" w:space="0" w:color="000000"/>
            </w:tcBorders>
            <w:shd w:val="clear" w:color="auto" w:fill="auto"/>
            <w:vAlign w:val="center"/>
          </w:tcPr>
          <w:p w:rsidR="005C567C" w:rsidRDefault="005C567C" w:rsidP="00CF5F16">
            <w:pPr>
              <w:pStyle w:val="ConsPlusNormal"/>
              <w:widowControl/>
              <w:ind w:right="114" w:firstLine="0"/>
              <w:jc w:val="center"/>
              <w:rPr>
                <w:rFonts w:ascii="Times New Roman" w:hAnsi="Times New Roman" w:cs="Times New Roman"/>
                <w:sz w:val="24"/>
                <w:szCs w:val="24"/>
              </w:rPr>
            </w:pPr>
            <w:r>
              <w:rPr>
                <w:rFonts w:ascii="Times New Roman" w:hAnsi="Times New Roman" w:cs="Times New Roman"/>
                <w:sz w:val="24"/>
                <w:szCs w:val="24"/>
              </w:rPr>
              <w:t xml:space="preserve">Потребители и зоны действия теплоисточников </w:t>
            </w:r>
          </w:p>
        </w:tc>
        <w:tc>
          <w:tcPr>
            <w:tcW w:w="1418" w:type="dxa"/>
            <w:tcBorders>
              <w:top w:val="single" w:sz="4" w:space="0" w:color="000000"/>
              <w:left w:val="single" w:sz="4" w:space="0" w:color="000000"/>
              <w:bottom w:val="single" w:sz="4" w:space="0" w:color="000000"/>
            </w:tcBorders>
            <w:shd w:val="clear" w:color="auto" w:fill="auto"/>
            <w:vAlign w:val="center"/>
          </w:tcPr>
          <w:p w:rsidR="005C567C" w:rsidRDefault="005C567C" w:rsidP="00CF5F16">
            <w:pPr>
              <w:pStyle w:val="ConsPlusNormal"/>
              <w:widowControl/>
              <w:ind w:left="-93" w:right="-28" w:firstLine="0"/>
              <w:jc w:val="center"/>
              <w:rPr>
                <w:rFonts w:ascii="Times New Roman" w:hAnsi="Times New Roman" w:cs="Times New Roman"/>
                <w:sz w:val="24"/>
                <w:szCs w:val="24"/>
              </w:rPr>
            </w:pPr>
            <w:r>
              <w:rPr>
                <w:rFonts w:ascii="Times New Roman" w:hAnsi="Times New Roman" w:cs="Times New Roman"/>
                <w:sz w:val="24"/>
                <w:szCs w:val="24"/>
              </w:rPr>
              <w:t>Отопление и вентиляция</w:t>
            </w:r>
          </w:p>
        </w:tc>
        <w:tc>
          <w:tcPr>
            <w:tcW w:w="870" w:type="dxa"/>
            <w:tcBorders>
              <w:top w:val="single" w:sz="4" w:space="0" w:color="000000"/>
              <w:left w:val="single" w:sz="4" w:space="0" w:color="000000"/>
              <w:bottom w:val="single" w:sz="4" w:space="0" w:color="000000"/>
            </w:tcBorders>
            <w:shd w:val="clear" w:color="auto" w:fill="auto"/>
            <w:vAlign w:val="center"/>
          </w:tcPr>
          <w:p w:rsidR="005C567C" w:rsidRDefault="005C567C" w:rsidP="00CF5F1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ГВС</w:t>
            </w:r>
          </w:p>
        </w:tc>
        <w:tc>
          <w:tcPr>
            <w:tcW w:w="1035" w:type="dxa"/>
            <w:tcBorders>
              <w:top w:val="single" w:sz="4" w:space="0" w:color="000000"/>
              <w:left w:val="single" w:sz="4" w:space="0" w:color="000000"/>
              <w:bottom w:val="single" w:sz="4" w:space="0" w:color="000000"/>
            </w:tcBorders>
            <w:shd w:val="clear" w:color="auto" w:fill="auto"/>
            <w:vAlign w:val="center"/>
          </w:tcPr>
          <w:p w:rsidR="005C567C" w:rsidRDefault="005C567C" w:rsidP="00CF5F16">
            <w:pPr>
              <w:pStyle w:val="ConsPlusNormal"/>
              <w:widowControl/>
              <w:ind w:left="-123" w:right="-123" w:firstLine="0"/>
              <w:jc w:val="center"/>
            </w:pPr>
            <w:r>
              <w:rPr>
                <w:rFonts w:ascii="Times New Roman" w:hAnsi="Times New Roman" w:cs="Times New Roman"/>
                <w:sz w:val="24"/>
                <w:szCs w:val="24"/>
              </w:rPr>
              <w:t>Суммар-ная</w:t>
            </w:r>
          </w:p>
        </w:tc>
        <w:tc>
          <w:tcPr>
            <w:tcW w:w="16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C567C" w:rsidRDefault="005C567C" w:rsidP="00CF5F16"/>
        </w:tc>
      </w:tr>
      <w:tr w:rsidR="005C567C" w:rsidTr="00CF5F16">
        <w:tc>
          <w:tcPr>
            <w:tcW w:w="5259" w:type="dxa"/>
            <w:gridSpan w:val="2"/>
            <w:tcBorders>
              <w:top w:val="single" w:sz="4" w:space="0" w:color="000000"/>
              <w:left w:val="single" w:sz="4" w:space="0" w:color="000000"/>
              <w:bottom w:val="single" w:sz="4" w:space="0" w:color="000000"/>
            </w:tcBorders>
            <w:shd w:val="clear" w:color="auto" w:fill="auto"/>
          </w:tcPr>
          <w:p w:rsidR="005C567C" w:rsidRPr="00321011" w:rsidRDefault="005C567C" w:rsidP="00CF5F16">
            <w:pPr>
              <w:pStyle w:val="ConsPlusNormal"/>
              <w:widowControl/>
              <w:snapToGrid w:val="0"/>
              <w:ind w:firstLine="0"/>
              <w:rPr>
                <w:rFonts w:ascii="Times New Roman" w:hAnsi="Times New Roman" w:cs="Times New Roman"/>
                <w:sz w:val="22"/>
                <w:szCs w:val="22"/>
              </w:rPr>
            </w:pPr>
            <w:r w:rsidRPr="00321011">
              <w:rPr>
                <w:rFonts w:ascii="Times New Roman" w:hAnsi="Times New Roman" w:cs="Times New Roman"/>
                <w:b/>
                <w:sz w:val="22"/>
                <w:szCs w:val="22"/>
              </w:rPr>
              <w:t>ООО «</w:t>
            </w:r>
            <w:r>
              <w:rPr>
                <w:rFonts w:ascii="Times New Roman" w:hAnsi="Times New Roman" w:cs="Times New Roman"/>
                <w:b/>
                <w:sz w:val="22"/>
                <w:szCs w:val="22"/>
              </w:rPr>
              <w:t>КХ г.</w:t>
            </w:r>
            <w:r w:rsidRPr="00321011">
              <w:rPr>
                <w:rFonts w:ascii="Times New Roman" w:hAnsi="Times New Roman" w:cs="Times New Roman"/>
                <w:b/>
                <w:sz w:val="22"/>
                <w:szCs w:val="22"/>
              </w:rPr>
              <w:t xml:space="preserve"> Макарьев»</w:t>
            </w:r>
          </w:p>
        </w:tc>
        <w:tc>
          <w:tcPr>
            <w:tcW w:w="1418" w:type="dxa"/>
            <w:tcBorders>
              <w:top w:val="single" w:sz="4" w:space="0" w:color="000000"/>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ind w:firstLine="0"/>
              <w:jc w:val="center"/>
              <w:rPr>
                <w:rFonts w:ascii="Times New Roman" w:hAnsi="Times New Roman" w:cs="Times New Roman"/>
                <w:b/>
                <w:bCs/>
                <w:sz w:val="22"/>
                <w:szCs w:val="22"/>
              </w:rPr>
            </w:pPr>
          </w:p>
        </w:tc>
        <w:tc>
          <w:tcPr>
            <w:tcW w:w="870" w:type="dxa"/>
            <w:tcBorders>
              <w:top w:val="single" w:sz="4" w:space="0" w:color="000000"/>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ind w:firstLine="0"/>
              <w:jc w:val="center"/>
              <w:rPr>
                <w:rFonts w:ascii="Times New Roman" w:hAnsi="Times New Roman" w:cs="Times New Roman"/>
                <w:b/>
                <w:bCs/>
                <w:sz w:val="22"/>
                <w:szCs w:val="22"/>
              </w:rPr>
            </w:pPr>
          </w:p>
        </w:tc>
        <w:tc>
          <w:tcPr>
            <w:tcW w:w="1035" w:type="dxa"/>
            <w:tcBorders>
              <w:top w:val="single" w:sz="4" w:space="0" w:color="000000"/>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ind w:firstLine="0"/>
              <w:jc w:val="center"/>
              <w:rPr>
                <w:rFonts w:ascii="Times New Roman" w:hAnsi="Times New Roman" w:cs="Times New Roman"/>
                <w:b/>
                <w:bCs/>
                <w:sz w:val="22"/>
                <w:szCs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pStyle w:val="ConsPlusNormal"/>
              <w:widowControl/>
              <w:ind w:firstLine="0"/>
              <w:jc w:val="center"/>
              <w:rPr>
                <w:rFonts w:ascii="Times New Roman" w:hAnsi="Times New Roman" w:cs="Times New Roman"/>
                <w:sz w:val="22"/>
                <w:szCs w:val="22"/>
              </w:rPr>
            </w:pPr>
          </w:p>
        </w:tc>
      </w:tr>
      <w:tr w:rsidR="005C567C" w:rsidTr="00CF5F16">
        <w:tc>
          <w:tcPr>
            <w:tcW w:w="1999" w:type="dxa"/>
            <w:tcBorders>
              <w:left w:val="single" w:sz="4" w:space="0" w:color="000000"/>
              <w:bottom w:val="single" w:sz="4" w:space="0" w:color="000000"/>
            </w:tcBorders>
            <w:shd w:val="clear" w:color="auto" w:fill="auto"/>
            <w:vAlign w:val="center"/>
          </w:tcPr>
          <w:p w:rsidR="005C567C" w:rsidRPr="00321011" w:rsidRDefault="005C567C" w:rsidP="00CF5F16">
            <w:pPr>
              <w:rPr>
                <w:sz w:val="22"/>
              </w:rPr>
            </w:pPr>
            <w:r w:rsidRPr="00321011">
              <w:rPr>
                <w:sz w:val="22"/>
              </w:rPr>
              <w:t>Котельная 13 квартала</w:t>
            </w:r>
          </w:p>
        </w:tc>
        <w:tc>
          <w:tcPr>
            <w:tcW w:w="326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Спорткомплекс «Юность», Россельхозбанк,13 жилых домов</w:t>
            </w:r>
          </w:p>
        </w:tc>
        <w:tc>
          <w:tcPr>
            <w:tcW w:w="1418"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0,6</w:t>
            </w:r>
            <w:r>
              <w:rPr>
                <w:bCs/>
                <w:color w:val="000000"/>
              </w:rPr>
              <w:t>714</w:t>
            </w:r>
          </w:p>
        </w:tc>
        <w:tc>
          <w:tcPr>
            <w:tcW w:w="87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w:t>
            </w:r>
            <w:r>
              <w:rPr>
                <w:bCs/>
                <w:color w:val="000000"/>
              </w:rPr>
              <w:t>6714</w:t>
            </w:r>
          </w:p>
        </w:tc>
        <w:tc>
          <w:tcPr>
            <w:tcW w:w="1639" w:type="dxa"/>
            <w:tcBorders>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shd w:val="clear" w:color="auto" w:fill="FFFFFF"/>
              <w:jc w:val="center"/>
              <w:rPr>
                <w:color w:val="000000"/>
                <w:spacing w:val="-9"/>
                <w:sz w:val="22"/>
              </w:rPr>
            </w:pPr>
            <w:r w:rsidRPr="00321011">
              <w:rPr>
                <w:color w:val="000000"/>
                <w:spacing w:val="-9"/>
                <w:sz w:val="22"/>
              </w:rPr>
              <w:t>1,02</w:t>
            </w:r>
          </w:p>
        </w:tc>
      </w:tr>
      <w:tr w:rsidR="005C567C" w:rsidTr="00CF5F16">
        <w:tc>
          <w:tcPr>
            <w:tcW w:w="1999" w:type="dxa"/>
            <w:tcBorders>
              <w:left w:val="single" w:sz="4" w:space="0" w:color="000000"/>
              <w:bottom w:val="single" w:sz="4" w:space="0" w:color="000000"/>
            </w:tcBorders>
            <w:shd w:val="clear" w:color="auto" w:fill="auto"/>
            <w:vAlign w:val="center"/>
          </w:tcPr>
          <w:p w:rsidR="005C567C" w:rsidRPr="00321011" w:rsidRDefault="005C567C" w:rsidP="00CF5F16">
            <w:pPr>
              <w:rPr>
                <w:sz w:val="22"/>
              </w:rPr>
            </w:pPr>
            <w:r w:rsidRPr="00321011">
              <w:rPr>
                <w:sz w:val="22"/>
              </w:rPr>
              <w:t>Котельная 21 квартала</w:t>
            </w:r>
          </w:p>
        </w:tc>
        <w:tc>
          <w:tcPr>
            <w:tcW w:w="326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Макарьевская РБ, 1</w:t>
            </w:r>
            <w:r>
              <w:rPr>
                <w:rFonts w:ascii="Times New Roman" w:hAnsi="Times New Roman" w:cs="Times New Roman"/>
                <w:sz w:val="22"/>
                <w:szCs w:val="22"/>
              </w:rPr>
              <w:t>6</w:t>
            </w:r>
            <w:r w:rsidRPr="00321011">
              <w:rPr>
                <w:rFonts w:ascii="Times New Roman" w:hAnsi="Times New Roman" w:cs="Times New Roman"/>
                <w:sz w:val="22"/>
                <w:szCs w:val="22"/>
              </w:rPr>
              <w:t xml:space="preserve"> жилых домов</w:t>
            </w:r>
          </w:p>
        </w:tc>
        <w:tc>
          <w:tcPr>
            <w:tcW w:w="1418"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w:t>
            </w:r>
            <w:r>
              <w:rPr>
                <w:bCs/>
                <w:color w:val="000000"/>
              </w:rPr>
              <w:t>8611</w:t>
            </w:r>
          </w:p>
        </w:tc>
        <w:tc>
          <w:tcPr>
            <w:tcW w:w="87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w:t>
            </w:r>
            <w:r>
              <w:rPr>
                <w:bCs/>
                <w:color w:val="000000"/>
              </w:rPr>
              <w:t>8611</w:t>
            </w:r>
          </w:p>
        </w:tc>
        <w:tc>
          <w:tcPr>
            <w:tcW w:w="1639" w:type="dxa"/>
            <w:tcBorders>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shd w:val="clear" w:color="auto" w:fill="FFFFFF"/>
              <w:ind w:left="2"/>
              <w:jc w:val="center"/>
              <w:rPr>
                <w:color w:val="000000"/>
                <w:spacing w:val="-9"/>
                <w:sz w:val="22"/>
              </w:rPr>
            </w:pPr>
            <w:r>
              <w:rPr>
                <w:color w:val="000000"/>
                <w:spacing w:val="-9"/>
                <w:sz w:val="22"/>
              </w:rPr>
              <w:t>4,71</w:t>
            </w:r>
          </w:p>
        </w:tc>
      </w:tr>
      <w:tr w:rsidR="005C567C" w:rsidTr="00CF5F16">
        <w:tc>
          <w:tcPr>
            <w:tcW w:w="1999" w:type="dxa"/>
            <w:tcBorders>
              <w:left w:val="single" w:sz="4" w:space="0" w:color="000000"/>
              <w:bottom w:val="single" w:sz="4" w:space="0" w:color="000000"/>
            </w:tcBorders>
            <w:shd w:val="clear" w:color="auto" w:fill="auto"/>
            <w:vAlign w:val="center"/>
          </w:tcPr>
          <w:p w:rsidR="005C567C" w:rsidRPr="00321011" w:rsidRDefault="005C567C" w:rsidP="00CF5F16">
            <w:pPr>
              <w:rPr>
                <w:sz w:val="22"/>
              </w:rPr>
            </w:pPr>
            <w:r w:rsidRPr="00321011">
              <w:rPr>
                <w:sz w:val="22"/>
              </w:rPr>
              <w:t>Котельная 23 квартала</w:t>
            </w:r>
          </w:p>
        </w:tc>
        <w:tc>
          <w:tcPr>
            <w:tcW w:w="326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14 жилых домов</w:t>
            </w:r>
          </w:p>
        </w:tc>
        <w:tc>
          <w:tcPr>
            <w:tcW w:w="1418"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Pr>
                <w:bCs/>
                <w:color w:val="000000"/>
              </w:rPr>
              <w:t>1,0129</w:t>
            </w:r>
          </w:p>
        </w:tc>
        <w:tc>
          <w:tcPr>
            <w:tcW w:w="87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Pr>
                <w:bCs/>
                <w:color w:val="000000"/>
              </w:rPr>
              <w:t>1,0129</w:t>
            </w:r>
          </w:p>
        </w:tc>
        <w:tc>
          <w:tcPr>
            <w:tcW w:w="1639" w:type="dxa"/>
            <w:tcBorders>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shd w:val="clear" w:color="auto" w:fill="FFFFFF"/>
              <w:jc w:val="center"/>
              <w:rPr>
                <w:color w:val="000000"/>
                <w:spacing w:val="-9"/>
                <w:sz w:val="22"/>
              </w:rPr>
            </w:pPr>
            <w:r>
              <w:rPr>
                <w:color w:val="000000"/>
                <w:spacing w:val="-9"/>
                <w:sz w:val="22"/>
              </w:rPr>
              <w:t>2,5</w:t>
            </w:r>
          </w:p>
        </w:tc>
      </w:tr>
      <w:tr w:rsidR="005C567C" w:rsidTr="00CF5F16">
        <w:tc>
          <w:tcPr>
            <w:tcW w:w="1999" w:type="dxa"/>
            <w:tcBorders>
              <w:left w:val="single" w:sz="4" w:space="0" w:color="000000"/>
              <w:bottom w:val="single" w:sz="4" w:space="0" w:color="000000"/>
            </w:tcBorders>
            <w:shd w:val="clear" w:color="auto" w:fill="auto"/>
            <w:vAlign w:val="center"/>
          </w:tcPr>
          <w:p w:rsidR="005C567C" w:rsidRPr="00321011" w:rsidRDefault="005C567C" w:rsidP="00CF5F16">
            <w:pPr>
              <w:rPr>
                <w:sz w:val="22"/>
              </w:rPr>
            </w:pPr>
            <w:r w:rsidRPr="00321011">
              <w:rPr>
                <w:sz w:val="22"/>
              </w:rPr>
              <w:t>Котельная 27 квартала</w:t>
            </w:r>
          </w:p>
        </w:tc>
        <w:tc>
          <w:tcPr>
            <w:tcW w:w="326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7 жилых домов</w:t>
            </w:r>
          </w:p>
        </w:tc>
        <w:tc>
          <w:tcPr>
            <w:tcW w:w="1418"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w:t>
            </w:r>
            <w:r>
              <w:rPr>
                <w:bCs/>
                <w:color w:val="000000"/>
              </w:rPr>
              <w:t>2891</w:t>
            </w:r>
          </w:p>
        </w:tc>
        <w:tc>
          <w:tcPr>
            <w:tcW w:w="87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w:t>
            </w:r>
            <w:r>
              <w:rPr>
                <w:bCs/>
                <w:color w:val="000000"/>
              </w:rPr>
              <w:t>2891</w:t>
            </w:r>
          </w:p>
        </w:tc>
        <w:tc>
          <w:tcPr>
            <w:tcW w:w="1639" w:type="dxa"/>
            <w:tcBorders>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jc w:val="center"/>
              <w:rPr>
                <w:sz w:val="22"/>
              </w:rPr>
            </w:pPr>
            <w:r>
              <w:rPr>
                <w:sz w:val="22"/>
              </w:rPr>
              <w:t>1,358</w:t>
            </w:r>
          </w:p>
        </w:tc>
      </w:tr>
      <w:tr w:rsidR="005C567C" w:rsidTr="00CF5F16">
        <w:tc>
          <w:tcPr>
            <w:tcW w:w="1999" w:type="dxa"/>
            <w:tcBorders>
              <w:left w:val="single" w:sz="4" w:space="0" w:color="000000"/>
              <w:bottom w:val="single" w:sz="4" w:space="0" w:color="000000"/>
            </w:tcBorders>
            <w:shd w:val="clear" w:color="auto" w:fill="auto"/>
            <w:vAlign w:val="center"/>
          </w:tcPr>
          <w:p w:rsidR="005C567C" w:rsidRPr="00321011" w:rsidRDefault="005C567C" w:rsidP="00CF5F16">
            <w:pPr>
              <w:rPr>
                <w:sz w:val="22"/>
              </w:rPr>
            </w:pPr>
            <w:r w:rsidRPr="00321011">
              <w:rPr>
                <w:sz w:val="22"/>
              </w:rPr>
              <w:t>Котельная ДМШ</w:t>
            </w:r>
          </w:p>
        </w:tc>
        <w:tc>
          <w:tcPr>
            <w:tcW w:w="326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Аптека, художественная и музыкальная  школы, 3 жилых дома</w:t>
            </w:r>
          </w:p>
        </w:tc>
        <w:tc>
          <w:tcPr>
            <w:tcW w:w="1418"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w:t>
            </w:r>
            <w:r>
              <w:rPr>
                <w:bCs/>
                <w:color w:val="000000"/>
              </w:rPr>
              <w:t>2249</w:t>
            </w:r>
          </w:p>
        </w:tc>
        <w:tc>
          <w:tcPr>
            <w:tcW w:w="87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w:t>
            </w:r>
            <w:r>
              <w:rPr>
                <w:bCs/>
                <w:color w:val="000000"/>
              </w:rPr>
              <w:t>2249</w:t>
            </w:r>
          </w:p>
        </w:tc>
        <w:tc>
          <w:tcPr>
            <w:tcW w:w="1639" w:type="dxa"/>
            <w:tcBorders>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jc w:val="center"/>
              <w:rPr>
                <w:sz w:val="22"/>
              </w:rPr>
            </w:pPr>
            <w:r w:rsidRPr="00321011">
              <w:rPr>
                <w:sz w:val="22"/>
              </w:rPr>
              <w:t>0,48</w:t>
            </w:r>
          </w:p>
        </w:tc>
      </w:tr>
      <w:tr w:rsidR="005C567C" w:rsidTr="00CF5F16">
        <w:tc>
          <w:tcPr>
            <w:tcW w:w="1999" w:type="dxa"/>
            <w:tcBorders>
              <w:left w:val="single" w:sz="4" w:space="0" w:color="000000"/>
              <w:bottom w:val="single" w:sz="4" w:space="0" w:color="000000"/>
            </w:tcBorders>
            <w:shd w:val="clear" w:color="auto" w:fill="auto"/>
            <w:vAlign w:val="center"/>
          </w:tcPr>
          <w:p w:rsidR="005C567C" w:rsidRPr="00321011" w:rsidRDefault="005C567C" w:rsidP="00CF5F16">
            <w:pPr>
              <w:rPr>
                <w:sz w:val="22"/>
              </w:rPr>
            </w:pPr>
            <w:r w:rsidRPr="00321011">
              <w:rPr>
                <w:sz w:val="22"/>
              </w:rPr>
              <w:t>Котельная городской бани</w:t>
            </w:r>
          </w:p>
        </w:tc>
        <w:tc>
          <w:tcPr>
            <w:tcW w:w="326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Городская баня, 14 жилых домов</w:t>
            </w:r>
          </w:p>
        </w:tc>
        <w:tc>
          <w:tcPr>
            <w:tcW w:w="1418"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w:t>
            </w:r>
            <w:r>
              <w:rPr>
                <w:bCs/>
                <w:color w:val="000000"/>
              </w:rPr>
              <w:t>3957</w:t>
            </w:r>
          </w:p>
        </w:tc>
        <w:tc>
          <w:tcPr>
            <w:tcW w:w="87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0,25</w:t>
            </w:r>
          </w:p>
        </w:tc>
        <w:tc>
          <w:tcPr>
            <w:tcW w:w="1035"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w:t>
            </w:r>
            <w:r>
              <w:rPr>
                <w:bCs/>
                <w:color w:val="000000"/>
              </w:rPr>
              <w:t>6457</w:t>
            </w:r>
          </w:p>
        </w:tc>
        <w:tc>
          <w:tcPr>
            <w:tcW w:w="1639" w:type="dxa"/>
            <w:tcBorders>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jc w:val="center"/>
              <w:rPr>
                <w:sz w:val="22"/>
              </w:rPr>
            </w:pPr>
            <w:r w:rsidRPr="00321011">
              <w:rPr>
                <w:sz w:val="22"/>
              </w:rPr>
              <w:t>2</w:t>
            </w:r>
            <w:r>
              <w:rPr>
                <w:sz w:val="22"/>
              </w:rPr>
              <w:t>,49</w:t>
            </w:r>
            <w:r w:rsidRPr="00321011">
              <w:rPr>
                <w:sz w:val="22"/>
              </w:rPr>
              <w:t>8</w:t>
            </w:r>
          </w:p>
        </w:tc>
      </w:tr>
      <w:tr w:rsidR="005C567C" w:rsidTr="00CF5F16">
        <w:tc>
          <w:tcPr>
            <w:tcW w:w="1999" w:type="dxa"/>
            <w:tcBorders>
              <w:left w:val="single" w:sz="4" w:space="0" w:color="000000"/>
              <w:bottom w:val="single" w:sz="4" w:space="0" w:color="000000"/>
            </w:tcBorders>
            <w:shd w:val="clear" w:color="auto" w:fill="auto"/>
            <w:vAlign w:val="center"/>
          </w:tcPr>
          <w:p w:rsidR="005C567C" w:rsidRPr="00321011" w:rsidRDefault="005C567C" w:rsidP="00CF5F16">
            <w:pPr>
              <w:rPr>
                <w:sz w:val="22"/>
              </w:rPr>
            </w:pPr>
            <w:r w:rsidRPr="00321011">
              <w:rPr>
                <w:sz w:val="22"/>
              </w:rPr>
              <w:t>Котельная детского сада «Солнышко»</w:t>
            </w:r>
          </w:p>
        </w:tc>
        <w:tc>
          <w:tcPr>
            <w:tcW w:w="326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Здание и кухня детсада, 4 жилых дома</w:t>
            </w:r>
          </w:p>
        </w:tc>
        <w:tc>
          <w:tcPr>
            <w:tcW w:w="1418"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0,1</w:t>
            </w:r>
            <w:r>
              <w:rPr>
                <w:bCs/>
                <w:color w:val="000000"/>
              </w:rPr>
              <w:t>675</w:t>
            </w:r>
          </w:p>
        </w:tc>
        <w:tc>
          <w:tcPr>
            <w:tcW w:w="87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0,1</w:t>
            </w:r>
            <w:r>
              <w:rPr>
                <w:bCs/>
                <w:color w:val="000000"/>
              </w:rPr>
              <w:t>675</w:t>
            </w:r>
          </w:p>
        </w:tc>
        <w:tc>
          <w:tcPr>
            <w:tcW w:w="1639" w:type="dxa"/>
            <w:tcBorders>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jc w:val="center"/>
              <w:rPr>
                <w:sz w:val="22"/>
              </w:rPr>
            </w:pPr>
            <w:r w:rsidRPr="00321011">
              <w:rPr>
                <w:sz w:val="22"/>
              </w:rPr>
              <w:t>0,58</w:t>
            </w:r>
          </w:p>
        </w:tc>
      </w:tr>
      <w:tr w:rsidR="005C567C" w:rsidTr="00CF5F16">
        <w:tc>
          <w:tcPr>
            <w:tcW w:w="1999" w:type="dxa"/>
            <w:tcBorders>
              <w:left w:val="single" w:sz="4" w:space="0" w:color="000000"/>
              <w:bottom w:val="single" w:sz="4" w:space="0" w:color="000000"/>
            </w:tcBorders>
            <w:shd w:val="clear" w:color="auto" w:fill="auto"/>
            <w:vAlign w:val="center"/>
          </w:tcPr>
          <w:p w:rsidR="005C567C" w:rsidRPr="00321011" w:rsidRDefault="005C567C" w:rsidP="00CF5F16">
            <w:pPr>
              <w:rPr>
                <w:sz w:val="22"/>
              </w:rPr>
            </w:pPr>
            <w:r w:rsidRPr="00321011">
              <w:rPr>
                <w:sz w:val="22"/>
              </w:rPr>
              <w:t>Котельная детского сада «Росинка»</w:t>
            </w:r>
          </w:p>
        </w:tc>
        <w:tc>
          <w:tcPr>
            <w:tcW w:w="326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2 здания детского сада, 3 жилых дома</w:t>
            </w:r>
          </w:p>
        </w:tc>
        <w:tc>
          <w:tcPr>
            <w:tcW w:w="1418"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w:t>
            </w:r>
            <w:r>
              <w:rPr>
                <w:bCs/>
                <w:color w:val="000000"/>
              </w:rPr>
              <w:t>2380</w:t>
            </w:r>
          </w:p>
        </w:tc>
        <w:tc>
          <w:tcPr>
            <w:tcW w:w="87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w:t>
            </w:r>
            <w:r>
              <w:rPr>
                <w:bCs/>
                <w:color w:val="000000"/>
              </w:rPr>
              <w:t>2380</w:t>
            </w:r>
          </w:p>
        </w:tc>
        <w:tc>
          <w:tcPr>
            <w:tcW w:w="1639" w:type="dxa"/>
            <w:tcBorders>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jc w:val="center"/>
              <w:rPr>
                <w:sz w:val="22"/>
              </w:rPr>
            </w:pPr>
            <w:r w:rsidRPr="00321011">
              <w:rPr>
                <w:sz w:val="22"/>
              </w:rPr>
              <w:t>0,72</w:t>
            </w:r>
          </w:p>
        </w:tc>
      </w:tr>
      <w:tr w:rsidR="005C567C" w:rsidTr="00CF5F16">
        <w:tc>
          <w:tcPr>
            <w:tcW w:w="1999" w:type="dxa"/>
            <w:tcBorders>
              <w:left w:val="single" w:sz="4" w:space="0" w:color="000000"/>
              <w:bottom w:val="single" w:sz="4" w:space="0" w:color="000000"/>
            </w:tcBorders>
            <w:shd w:val="clear" w:color="auto" w:fill="auto"/>
            <w:vAlign w:val="center"/>
          </w:tcPr>
          <w:p w:rsidR="005C567C" w:rsidRPr="00321011" w:rsidRDefault="005C567C" w:rsidP="00CF5F16">
            <w:pPr>
              <w:rPr>
                <w:sz w:val="22"/>
              </w:rPr>
            </w:pPr>
            <w:r w:rsidRPr="00321011">
              <w:rPr>
                <w:sz w:val="22"/>
              </w:rPr>
              <w:t>Котельная библиотеки</w:t>
            </w:r>
          </w:p>
        </w:tc>
        <w:tc>
          <w:tcPr>
            <w:tcW w:w="326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Здание городской библиотеки, Здание МСШ №1</w:t>
            </w:r>
          </w:p>
        </w:tc>
        <w:tc>
          <w:tcPr>
            <w:tcW w:w="1418" w:type="dxa"/>
            <w:tcBorders>
              <w:left w:val="single" w:sz="4" w:space="0" w:color="000000"/>
              <w:bottom w:val="single" w:sz="4" w:space="0" w:color="000000"/>
            </w:tcBorders>
            <w:shd w:val="clear" w:color="auto" w:fill="auto"/>
            <w:vAlign w:val="center"/>
          </w:tcPr>
          <w:p w:rsidR="005C567C" w:rsidRPr="00F23672" w:rsidRDefault="005C567C" w:rsidP="00CF5F16">
            <w:pPr>
              <w:pStyle w:val="ConsPlusNormal"/>
              <w:widowControl/>
              <w:tabs>
                <w:tab w:val="left" w:pos="0"/>
              </w:tabs>
              <w:ind w:firstLine="0"/>
              <w:jc w:val="center"/>
              <w:rPr>
                <w:rFonts w:ascii="Times New Roman" w:hAnsi="Times New Roman" w:cs="Times New Roman"/>
                <w:sz w:val="22"/>
                <w:szCs w:val="22"/>
              </w:rPr>
            </w:pPr>
            <w:r w:rsidRPr="00F23672">
              <w:rPr>
                <w:rFonts w:ascii="Times New Roman" w:hAnsi="Times New Roman" w:cs="Times New Roman"/>
                <w:sz w:val="22"/>
                <w:szCs w:val="22"/>
              </w:rPr>
              <w:t>0,1145</w:t>
            </w:r>
          </w:p>
        </w:tc>
        <w:tc>
          <w:tcPr>
            <w:tcW w:w="87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left w:val="single" w:sz="4" w:space="0" w:color="000000"/>
              <w:bottom w:val="single" w:sz="4" w:space="0" w:color="000000"/>
            </w:tcBorders>
            <w:shd w:val="clear" w:color="auto" w:fill="auto"/>
            <w:vAlign w:val="center"/>
          </w:tcPr>
          <w:p w:rsidR="005C567C" w:rsidRPr="00F23672" w:rsidRDefault="005C567C" w:rsidP="00CF5F16">
            <w:pPr>
              <w:pStyle w:val="ConsPlusNormal"/>
              <w:widowControl/>
              <w:tabs>
                <w:tab w:val="left" w:pos="0"/>
              </w:tabs>
              <w:ind w:firstLine="0"/>
              <w:jc w:val="center"/>
              <w:rPr>
                <w:rFonts w:ascii="Times New Roman" w:hAnsi="Times New Roman" w:cs="Times New Roman"/>
                <w:sz w:val="22"/>
                <w:szCs w:val="22"/>
              </w:rPr>
            </w:pPr>
            <w:r w:rsidRPr="00F23672">
              <w:rPr>
                <w:rFonts w:ascii="Times New Roman" w:hAnsi="Times New Roman" w:cs="Times New Roman"/>
                <w:sz w:val="22"/>
                <w:szCs w:val="22"/>
              </w:rPr>
              <w:t>0,1145</w:t>
            </w:r>
          </w:p>
        </w:tc>
        <w:tc>
          <w:tcPr>
            <w:tcW w:w="1639" w:type="dxa"/>
            <w:tcBorders>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jc w:val="center"/>
              <w:rPr>
                <w:sz w:val="22"/>
              </w:rPr>
            </w:pPr>
            <w:r w:rsidRPr="00321011">
              <w:rPr>
                <w:sz w:val="22"/>
              </w:rPr>
              <w:t>0,48</w:t>
            </w:r>
          </w:p>
        </w:tc>
      </w:tr>
      <w:tr w:rsidR="005C567C" w:rsidTr="00CF5F16">
        <w:tc>
          <w:tcPr>
            <w:tcW w:w="1999" w:type="dxa"/>
            <w:tcBorders>
              <w:left w:val="single" w:sz="4" w:space="0" w:color="000000"/>
              <w:bottom w:val="single" w:sz="4" w:space="0" w:color="000000"/>
            </w:tcBorders>
            <w:shd w:val="clear" w:color="auto" w:fill="auto"/>
            <w:vAlign w:val="center"/>
          </w:tcPr>
          <w:p w:rsidR="005C567C" w:rsidRPr="00321011" w:rsidRDefault="005C567C" w:rsidP="00CF5F16">
            <w:pPr>
              <w:rPr>
                <w:sz w:val="22"/>
              </w:rPr>
            </w:pPr>
            <w:r w:rsidRPr="00321011">
              <w:rPr>
                <w:sz w:val="22"/>
              </w:rPr>
              <w:t>Котельная МСШ №1</w:t>
            </w:r>
          </w:p>
        </w:tc>
        <w:tc>
          <w:tcPr>
            <w:tcW w:w="326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3 корпуса школы, музей</w:t>
            </w:r>
          </w:p>
        </w:tc>
        <w:tc>
          <w:tcPr>
            <w:tcW w:w="1418" w:type="dxa"/>
            <w:tcBorders>
              <w:left w:val="single" w:sz="4" w:space="0" w:color="000000"/>
              <w:bottom w:val="single" w:sz="4" w:space="0" w:color="000000"/>
            </w:tcBorders>
            <w:shd w:val="clear" w:color="auto" w:fill="auto"/>
            <w:vAlign w:val="center"/>
          </w:tcPr>
          <w:p w:rsidR="005C567C" w:rsidRPr="00F23672" w:rsidRDefault="005C567C" w:rsidP="00CF5F16">
            <w:pPr>
              <w:pStyle w:val="ConsPlusNormal"/>
              <w:widowControl/>
              <w:tabs>
                <w:tab w:val="left" w:pos="0"/>
              </w:tabs>
              <w:ind w:firstLine="0"/>
              <w:jc w:val="center"/>
              <w:rPr>
                <w:rFonts w:ascii="Times New Roman" w:hAnsi="Times New Roman" w:cs="Times New Roman"/>
                <w:sz w:val="22"/>
                <w:szCs w:val="22"/>
              </w:rPr>
            </w:pPr>
            <w:r w:rsidRPr="00F23672">
              <w:rPr>
                <w:rFonts w:ascii="Times New Roman" w:hAnsi="Times New Roman" w:cs="Times New Roman"/>
                <w:sz w:val="22"/>
                <w:szCs w:val="22"/>
              </w:rPr>
              <w:t>0,4</w:t>
            </w:r>
            <w:r>
              <w:rPr>
                <w:rFonts w:ascii="Times New Roman" w:hAnsi="Times New Roman" w:cs="Times New Roman"/>
                <w:sz w:val="22"/>
                <w:szCs w:val="22"/>
              </w:rPr>
              <w:t>729</w:t>
            </w:r>
          </w:p>
        </w:tc>
        <w:tc>
          <w:tcPr>
            <w:tcW w:w="87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left w:val="single" w:sz="4" w:space="0" w:color="000000"/>
              <w:bottom w:val="single" w:sz="4" w:space="0" w:color="000000"/>
            </w:tcBorders>
            <w:shd w:val="clear" w:color="auto" w:fill="auto"/>
            <w:vAlign w:val="center"/>
          </w:tcPr>
          <w:p w:rsidR="005C567C" w:rsidRPr="00F23672" w:rsidRDefault="005C567C" w:rsidP="00CF5F16">
            <w:pPr>
              <w:pStyle w:val="ConsPlusNormal"/>
              <w:widowControl/>
              <w:tabs>
                <w:tab w:val="left" w:pos="0"/>
              </w:tabs>
              <w:ind w:firstLine="0"/>
              <w:jc w:val="center"/>
              <w:rPr>
                <w:rFonts w:ascii="Times New Roman" w:hAnsi="Times New Roman" w:cs="Times New Roman"/>
                <w:sz w:val="22"/>
                <w:szCs w:val="22"/>
              </w:rPr>
            </w:pPr>
            <w:r w:rsidRPr="00F23672">
              <w:rPr>
                <w:rFonts w:ascii="Times New Roman" w:hAnsi="Times New Roman" w:cs="Times New Roman"/>
                <w:sz w:val="22"/>
                <w:szCs w:val="22"/>
              </w:rPr>
              <w:t>0,4</w:t>
            </w:r>
            <w:r>
              <w:rPr>
                <w:rFonts w:ascii="Times New Roman" w:hAnsi="Times New Roman" w:cs="Times New Roman"/>
                <w:sz w:val="22"/>
                <w:szCs w:val="22"/>
              </w:rPr>
              <w:t>729</w:t>
            </w:r>
          </w:p>
        </w:tc>
        <w:tc>
          <w:tcPr>
            <w:tcW w:w="1639" w:type="dxa"/>
            <w:tcBorders>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jc w:val="center"/>
              <w:rPr>
                <w:sz w:val="22"/>
              </w:rPr>
            </w:pPr>
            <w:r w:rsidRPr="00321011">
              <w:rPr>
                <w:sz w:val="22"/>
              </w:rPr>
              <w:t>1,06</w:t>
            </w:r>
          </w:p>
        </w:tc>
      </w:tr>
      <w:tr w:rsidR="005C567C" w:rsidTr="00CF5F16">
        <w:tc>
          <w:tcPr>
            <w:tcW w:w="1999" w:type="dxa"/>
            <w:tcBorders>
              <w:left w:val="single" w:sz="4" w:space="0" w:color="000000"/>
              <w:bottom w:val="single" w:sz="4" w:space="0" w:color="000000"/>
            </w:tcBorders>
            <w:shd w:val="clear" w:color="auto" w:fill="auto"/>
            <w:vAlign w:val="center"/>
          </w:tcPr>
          <w:p w:rsidR="005C567C" w:rsidRPr="00321011" w:rsidRDefault="005C567C" w:rsidP="00CF5F16">
            <w:pPr>
              <w:rPr>
                <w:sz w:val="22"/>
              </w:rPr>
            </w:pPr>
            <w:r w:rsidRPr="00321011">
              <w:rPr>
                <w:sz w:val="22"/>
              </w:rPr>
              <w:t>Котельная МСШ №2</w:t>
            </w:r>
          </w:p>
        </w:tc>
        <w:tc>
          <w:tcPr>
            <w:tcW w:w="326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Здание школы, 2 жилых дома</w:t>
            </w:r>
          </w:p>
        </w:tc>
        <w:tc>
          <w:tcPr>
            <w:tcW w:w="1418" w:type="dxa"/>
            <w:tcBorders>
              <w:left w:val="single" w:sz="4" w:space="0" w:color="000000"/>
              <w:bottom w:val="single" w:sz="4" w:space="0" w:color="000000"/>
            </w:tcBorders>
            <w:shd w:val="clear" w:color="auto" w:fill="auto"/>
            <w:vAlign w:val="center"/>
          </w:tcPr>
          <w:p w:rsidR="005C567C" w:rsidRPr="00F23672" w:rsidRDefault="005C567C" w:rsidP="00CF5F16">
            <w:pPr>
              <w:pStyle w:val="ConsPlusNormal"/>
              <w:widowControl/>
              <w:tabs>
                <w:tab w:val="left" w:pos="0"/>
              </w:tabs>
              <w:ind w:firstLine="0"/>
              <w:jc w:val="center"/>
              <w:rPr>
                <w:rFonts w:ascii="Times New Roman" w:hAnsi="Times New Roman" w:cs="Times New Roman"/>
                <w:sz w:val="22"/>
                <w:szCs w:val="22"/>
              </w:rPr>
            </w:pPr>
            <w:r w:rsidRPr="00F23672">
              <w:rPr>
                <w:rFonts w:ascii="Times New Roman" w:hAnsi="Times New Roman" w:cs="Times New Roman"/>
                <w:sz w:val="22"/>
                <w:szCs w:val="22"/>
              </w:rPr>
              <w:t>0,4913</w:t>
            </w:r>
          </w:p>
        </w:tc>
        <w:tc>
          <w:tcPr>
            <w:tcW w:w="87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left w:val="single" w:sz="4" w:space="0" w:color="000000"/>
              <w:bottom w:val="single" w:sz="4" w:space="0" w:color="000000"/>
            </w:tcBorders>
            <w:shd w:val="clear" w:color="auto" w:fill="auto"/>
            <w:vAlign w:val="center"/>
          </w:tcPr>
          <w:p w:rsidR="005C567C" w:rsidRPr="00F23672" w:rsidRDefault="005C567C" w:rsidP="00CF5F16">
            <w:pPr>
              <w:pStyle w:val="ConsPlusNormal"/>
              <w:widowControl/>
              <w:tabs>
                <w:tab w:val="left" w:pos="0"/>
              </w:tabs>
              <w:ind w:firstLine="0"/>
              <w:jc w:val="center"/>
              <w:rPr>
                <w:rFonts w:ascii="Times New Roman" w:hAnsi="Times New Roman" w:cs="Times New Roman"/>
                <w:sz w:val="22"/>
                <w:szCs w:val="22"/>
              </w:rPr>
            </w:pPr>
            <w:r w:rsidRPr="00F23672">
              <w:rPr>
                <w:rFonts w:ascii="Times New Roman" w:hAnsi="Times New Roman" w:cs="Times New Roman"/>
                <w:sz w:val="22"/>
                <w:szCs w:val="22"/>
              </w:rPr>
              <w:t>0,4913</w:t>
            </w:r>
          </w:p>
        </w:tc>
        <w:tc>
          <w:tcPr>
            <w:tcW w:w="1639" w:type="dxa"/>
            <w:tcBorders>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jc w:val="center"/>
              <w:rPr>
                <w:sz w:val="22"/>
              </w:rPr>
            </w:pPr>
            <w:r w:rsidRPr="00321011">
              <w:rPr>
                <w:sz w:val="22"/>
              </w:rPr>
              <w:t>0,68</w:t>
            </w:r>
          </w:p>
        </w:tc>
      </w:tr>
      <w:tr w:rsidR="005C567C" w:rsidTr="00CF5F16">
        <w:tc>
          <w:tcPr>
            <w:tcW w:w="1999" w:type="dxa"/>
            <w:tcBorders>
              <w:left w:val="single" w:sz="4" w:space="0" w:color="000000"/>
              <w:bottom w:val="single" w:sz="4" w:space="0" w:color="000000"/>
            </w:tcBorders>
            <w:shd w:val="clear" w:color="auto" w:fill="auto"/>
            <w:vAlign w:val="center"/>
          </w:tcPr>
          <w:p w:rsidR="005C567C" w:rsidRPr="00321011" w:rsidRDefault="005C567C" w:rsidP="00CF5F16">
            <w:pPr>
              <w:rPr>
                <w:sz w:val="22"/>
              </w:rPr>
            </w:pPr>
            <w:r w:rsidRPr="00321011">
              <w:rPr>
                <w:sz w:val="22"/>
              </w:rPr>
              <w:t>Котельная Сервисбыта</w:t>
            </w:r>
          </w:p>
        </w:tc>
        <w:tc>
          <w:tcPr>
            <w:tcW w:w="326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 xml:space="preserve">Здания Сервисбыта, налоговой инспекции, ПФ, КЦСОН </w:t>
            </w:r>
          </w:p>
        </w:tc>
        <w:tc>
          <w:tcPr>
            <w:tcW w:w="1418"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w:t>
            </w:r>
            <w:r>
              <w:rPr>
                <w:bCs/>
                <w:color w:val="000000"/>
              </w:rPr>
              <w:t>1605</w:t>
            </w:r>
          </w:p>
        </w:tc>
        <w:tc>
          <w:tcPr>
            <w:tcW w:w="87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w:t>
            </w:r>
            <w:r>
              <w:rPr>
                <w:bCs/>
                <w:color w:val="000000"/>
              </w:rPr>
              <w:t>1605</w:t>
            </w:r>
          </w:p>
        </w:tc>
        <w:tc>
          <w:tcPr>
            <w:tcW w:w="1639" w:type="dxa"/>
            <w:tcBorders>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jc w:val="center"/>
              <w:rPr>
                <w:sz w:val="22"/>
              </w:rPr>
            </w:pPr>
            <w:r w:rsidRPr="00321011">
              <w:rPr>
                <w:sz w:val="22"/>
              </w:rPr>
              <w:t>0,</w:t>
            </w:r>
            <w:r>
              <w:rPr>
                <w:sz w:val="22"/>
              </w:rPr>
              <w:t>64</w:t>
            </w:r>
          </w:p>
        </w:tc>
      </w:tr>
      <w:tr w:rsidR="005C567C" w:rsidTr="00CF5F16">
        <w:tc>
          <w:tcPr>
            <w:tcW w:w="1999" w:type="dxa"/>
            <w:tcBorders>
              <w:left w:val="single" w:sz="4" w:space="0" w:color="000000"/>
              <w:bottom w:val="single" w:sz="4" w:space="0" w:color="000000"/>
            </w:tcBorders>
            <w:shd w:val="clear" w:color="auto" w:fill="auto"/>
            <w:vAlign w:val="center"/>
          </w:tcPr>
          <w:p w:rsidR="005C567C" w:rsidRPr="00321011" w:rsidRDefault="005C567C" w:rsidP="00CF5F16">
            <w:pPr>
              <w:rPr>
                <w:sz w:val="22"/>
              </w:rPr>
            </w:pPr>
            <w:r w:rsidRPr="00321011">
              <w:rPr>
                <w:sz w:val="22"/>
              </w:rPr>
              <w:t>Котельная Лесторга</w:t>
            </w:r>
          </w:p>
        </w:tc>
        <w:tc>
          <w:tcPr>
            <w:tcW w:w="326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Магазин, 10 жилых домов</w:t>
            </w:r>
          </w:p>
        </w:tc>
        <w:tc>
          <w:tcPr>
            <w:tcW w:w="1418"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w:t>
            </w:r>
            <w:r>
              <w:rPr>
                <w:bCs/>
                <w:color w:val="000000"/>
              </w:rPr>
              <w:t>1540</w:t>
            </w:r>
          </w:p>
        </w:tc>
        <w:tc>
          <w:tcPr>
            <w:tcW w:w="87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left w:val="single" w:sz="4" w:space="0" w:color="000000"/>
              <w:bottom w:val="single" w:sz="4" w:space="0" w:color="000000"/>
            </w:tcBorders>
            <w:shd w:val="clear" w:color="auto" w:fill="auto"/>
            <w:vAlign w:val="center"/>
          </w:tcPr>
          <w:p w:rsidR="005C567C" w:rsidRPr="00F23672" w:rsidRDefault="005C567C" w:rsidP="00CF5F16">
            <w:pPr>
              <w:jc w:val="center"/>
              <w:rPr>
                <w:sz w:val="22"/>
              </w:rPr>
            </w:pPr>
            <w:r w:rsidRPr="00F23672">
              <w:rPr>
                <w:bCs/>
                <w:color w:val="000000"/>
              </w:rPr>
              <w:t>0,</w:t>
            </w:r>
            <w:r>
              <w:rPr>
                <w:bCs/>
                <w:color w:val="000000"/>
              </w:rPr>
              <w:t>1540</w:t>
            </w:r>
          </w:p>
        </w:tc>
        <w:tc>
          <w:tcPr>
            <w:tcW w:w="1639" w:type="dxa"/>
            <w:tcBorders>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jc w:val="center"/>
              <w:rPr>
                <w:sz w:val="22"/>
              </w:rPr>
            </w:pPr>
            <w:r w:rsidRPr="00321011">
              <w:rPr>
                <w:sz w:val="22"/>
              </w:rPr>
              <w:t>0,</w:t>
            </w:r>
            <w:r>
              <w:rPr>
                <w:sz w:val="22"/>
              </w:rPr>
              <w:t>54</w:t>
            </w:r>
          </w:p>
        </w:tc>
      </w:tr>
      <w:tr w:rsidR="005C567C" w:rsidTr="00CF5F16">
        <w:tc>
          <w:tcPr>
            <w:tcW w:w="1999" w:type="dxa"/>
            <w:tcBorders>
              <w:left w:val="single" w:sz="4" w:space="0" w:color="000000"/>
              <w:bottom w:val="single" w:sz="4" w:space="0" w:color="000000"/>
            </w:tcBorders>
            <w:shd w:val="clear" w:color="auto" w:fill="auto"/>
          </w:tcPr>
          <w:p w:rsidR="005C567C" w:rsidRPr="00321011" w:rsidRDefault="005C567C" w:rsidP="00CF5F16">
            <w:pPr>
              <w:snapToGrid w:val="0"/>
              <w:jc w:val="both"/>
              <w:rPr>
                <w:sz w:val="22"/>
              </w:rPr>
            </w:pPr>
            <w:r w:rsidRPr="00321011">
              <w:rPr>
                <w:sz w:val="22"/>
              </w:rPr>
              <w:t xml:space="preserve">Котельная </w:t>
            </w:r>
            <w:r w:rsidRPr="00321011">
              <w:rPr>
                <w:bCs/>
                <w:sz w:val="22"/>
              </w:rPr>
              <w:t>ОГБПОУ «Костромской автодорожный колледж»</w:t>
            </w:r>
          </w:p>
        </w:tc>
        <w:tc>
          <w:tcPr>
            <w:tcW w:w="326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 xml:space="preserve">5 корпусов колледжа, </w:t>
            </w:r>
          </w:p>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Pr>
                <w:rFonts w:ascii="Times New Roman" w:hAnsi="Times New Roman" w:cs="Times New Roman"/>
                <w:sz w:val="22"/>
                <w:szCs w:val="22"/>
              </w:rPr>
              <w:t>4</w:t>
            </w:r>
            <w:r w:rsidRPr="00321011">
              <w:rPr>
                <w:rFonts w:ascii="Times New Roman" w:hAnsi="Times New Roman" w:cs="Times New Roman"/>
                <w:sz w:val="22"/>
                <w:szCs w:val="22"/>
              </w:rPr>
              <w:t xml:space="preserve"> жилых дом</w:t>
            </w:r>
            <w:r>
              <w:rPr>
                <w:rFonts w:ascii="Times New Roman" w:hAnsi="Times New Roman" w:cs="Times New Roman"/>
                <w:sz w:val="22"/>
                <w:szCs w:val="22"/>
              </w:rPr>
              <w:t>а</w:t>
            </w:r>
          </w:p>
        </w:tc>
        <w:tc>
          <w:tcPr>
            <w:tcW w:w="1418" w:type="dxa"/>
            <w:tcBorders>
              <w:left w:val="single" w:sz="4" w:space="0" w:color="000000"/>
              <w:bottom w:val="single" w:sz="4" w:space="0" w:color="000000"/>
            </w:tcBorders>
            <w:shd w:val="clear" w:color="auto" w:fill="auto"/>
            <w:vAlign w:val="center"/>
          </w:tcPr>
          <w:p w:rsidR="005C567C" w:rsidRPr="00321011" w:rsidRDefault="005C567C" w:rsidP="00CF5F16">
            <w:pPr>
              <w:jc w:val="center"/>
              <w:rPr>
                <w:color w:val="000000"/>
                <w:sz w:val="22"/>
              </w:rPr>
            </w:pPr>
            <w:r w:rsidRPr="00321011">
              <w:rPr>
                <w:color w:val="000000"/>
                <w:sz w:val="22"/>
              </w:rPr>
              <w:t>0,3942</w:t>
            </w:r>
          </w:p>
        </w:tc>
        <w:tc>
          <w:tcPr>
            <w:tcW w:w="87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left w:val="single" w:sz="4" w:space="0" w:color="000000"/>
              <w:bottom w:val="single" w:sz="4" w:space="0" w:color="000000"/>
            </w:tcBorders>
            <w:shd w:val="clear" w:color="auto" w:fill="auto"/>
            <w:vAlign w:val="center"/>
          </w:tcPr>
          <w:p w:rsidR="005C567C" w:rsidRPr="00321011" w:rsidRDefault="005C567C" w:rsidP="00CF5F16">
            <w:pPr>
              <w:jc w:val="center"/>
              <w:rPr>
                <w:color w:val="000000"/>
                <w:sz w:val="22"/>
              </w:rPr>
            </w:pPr>
            <w:r w:rsidRPr="00321011">
              <w:rPr>
                <w:color w:val="000000"/>
                <w:sz w:val="22"/>
              </w:rPr>
              <w:t>0,3942</w:t>
            </w:r>
          </w:p>
        </w:tc>
        <w:tc>
          <w:tcPr>
            <w:tcW w:w="1639" w:type="dxa"/>
            <w:tcBorders>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snapToGrid w:val="0"/>
              <w:jc w:val="center"/>
              <w:rPr>
                <w:sz w:val="22"/>
              </w:rPr>
            </w:pPr>
            <w:r w:rsidRPr="00321011">
              <w:rPr>
                <w:sz w:val="22"/>
              </w:rPr>
              <w:t>0,72</w:t>
            </w:r>
          </w:p>
        </w:tc>
      </w:tr>
      <w:tr w:rsidR="005C567C" w:rsidTr="00CF5F16">
        <w:tc>
          <w:tcPr>
            <w:tcW w:w="5259" w:type="dxa"/>
            <w:gridSpan w:val="2"/>
            <w:tcBorders>
              <w:left w:val="single" w:sz="4" w:space="0" w:color="000000"/>
              <w:bottom w:val="single" w:sz="4" w:space="0" w:color="auto"/>
            </w:tcBorders>
            <w:shd w:val="clear" w:color="auto" w:fill="auto"/>
            <w:vAlign w:val="center"/>
          </w:tcPr>
          <w:p w:rsidR="005C567C" w:rsidRPr="00321011" w:rsidRDefault="005C567C" w:rsidP="00CF5F16">
            <w:pPr>
              <w:pStyle w:val="ConsPlusNormal"/>
              <w:widowControl/>
              <w:tabs>
                <w:tab w:val="left" w:pos="0"/>
              </w:tabs>
              <w:ind w:firstLine="0"/>
              <w:rPr>
                <w:rFonts w:ascii="Times New Roman" w:hAnsi="Times New Roman" w:cs="Times New Roman"/>
                <w:sz w:val="22"/>
                <w:szCs w:val="22"/>
              </w:rPr>
            </w:pPr>
            <w:r w:rsidRPr="00321011">
              <w:rPr>
                <w:rFonts w:ascii="Times New Roman" w:hAnsi="Times New Roman" w:cs="Times New Roman"/>
                <w:b/>
                <w:sz w:val="22"/>
                <w:szCs w:val="22"/>
              </w:rPr>
              <w:t>Итого по ООО «</w:t>
            </w:r>
            <w:r>
              <w:rPr>
                <w:rFonts w:ascii="Times New Roman" w:hAnsi="Times New Roman" w:cs="Times New Roman"/>
                <w:b/>
                <w:sz w:val="22"/>
                <w:szCs w:val="22"/>
              </w:rPr>
              <w:t xml:space="preserve">КХ г. </w:t>
            </w:r>
            <w:r w:rsidRPr="00321011">
              <w:rPr>
                <w:rFonts w:ascii="Times New Roman" w:hAnsi="Times New Roman" w:cs="Times New Roman"/>
                <w:b/>
                <w:sz w:val="22"/>
                <w:szCs w:val="22"/>
              </w:rPr>
              <w:t xml:space="preserve"> Макарьев» </w:t>
            </w:r>
          </w:p>
        </w:tc>
        <w:tc>
          <w:tcPr>
            <w:tcW w:w="1418" w:type="dxa"/>
            <w:tcBorders>
              <w:left w:val="single" w:sz="4" w:space="0" w:color="000000"/>
              <w:bottom w:val="single" w:sz="4" w:space="0" w:color="auto"/>
            </w:tcBorders>
            <w:shd w:val="clear" w:color="auto" w:fill="auto"/>
            <w:vAlign w:val="center"/>
          </w:tcPr>
          <w:p w:rsidR="005C567C" w:rsidRPr="00321011" w:rsidRDefault="005C567C" w:rsidP="00CF5F16">
            <w:pPr>
              <w:jc w:val="center"/>
              <w:rPr>
                <w:b/>
                <w:sz w:val="22"/>
              </w:rPr>
            </w:pPr>
            <w:r>
              <w:rPr>
                <w:b/>
                <w:color w:val="000000"/>
                <w:sz w:val="22"/>
              </w:rPr>
              <w:fldChar w:fldCharType="begin"/>
            </w:r>
            <w:r>
              <w:rPr>
                <w:b/>
                <w:color w:val="000000"/>
                <w:sz w:val="22"/>
              </w:rPr>
              <w:instrText xml:space="preserve"> =SUM(ABOVE) </w:instrText>
            </w:r>
            <w:r>
              <w:rPr>
                <w:b/>
                <w:color w:val="000000"/>
                <w:sz w:val="22"/>
              </w:rPr>
              <w:fldChar w:fldCharType="separate"/>
            </w:r>
            <w:r>
              <w:rPr>
                <w:b/>
                <w:noProof/>
                <w:color w:val="000000"/>
                <w:sz w:val="22"/>
              </w:rPr>
              <w:t>5,648</w:t>
            </w:r>
            <w:r>
              <w:rPr>
                <w:b/>
                <w:color w:val="000000"/>
                <w:sz w:val="22"/>
              </w:rPr>
              <w:fldChar w:fldCharType="end"/>
            </w:r>
          </w:p>
        </w:tc>
        <w:tc>
          <w:tcPr>
            <w:tcW w:w="870" w:type="dxa"/>
            <w:tcBorders>
              <w:left w:val="single" w:sz="4" w:space="0" w:color="000000"/>
              <w:bottom w:val="single" w:sz="4" w:space="0" w:color="auto"/>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b/>
                <w:sz w:val="22"/>
                <w:szCs w:val="22"/>
              </w:rPr>
            </w:pPr>
            <w:r w:rsidRPr="00321011">
              <w:rPr>
                <w:rFonts w:ascii="Times New Roman" w:hAnsi="Times New Roman" w:cs="Times New Roman"/>
                <w:b/>
                <w:sz w:val="22"/>
                <w:szCs w:val="22"/>
              </w:rPr>
              <w:t>0,25</w:t>
            </w:r>
          </w:p>
        </w:tc>
        <w:tc>
          <w:tcPr>
            <w:tcW w:w="1035" w:type="dxa"/>
            <w:tcBorders>
              <w:left w:val="single" w:sz="4" w:space="0" w:color="000000"/>
              <w:bottom w:val="single" w:sz="4" w:space="0" w:color="auto"/>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b/>
                <w:sz w:val="22"/>
                <w:szCs w:val="22"/>
              </w:rPr>
            </w:pPr>
            <w:r>
              <w:rPr>
                <w:rFonts w:ascii="Times New Roman" w:hAnsi="Times New Roman" w:cs="Times New Roman"/>
                <w:b/>
                <w:color w:val="000000"/>
                <w:sz w:val="22"/>
                <w:szCs w:val="22"/>
              </w:rPr>
              <w:fldChar w:fldCharType="begin"/>
            </w:r>
            <w:r>
              <w:rPr>
                <w:rFonts w:ascii="Times New Roman" w:hAnsi="Times New Roman" w:cs="Times New Roman"/>
                <w:b/>
                <w:color w:val="000000"/>
                <w:sz w:val="22"/>
                <w:szCs w:val="22"/>
              </w:rPr>
              <w:instrText xml:space="preserve"> =SUM(ABOVE) </w:instrText>
            </w:r>
            <w:r>
              <w:rPr>
                <w:rFonts w:ascii="Times New Roman" w:hAnsi="Times New Roman" w:cs="Times New Roman"/>
                <w:b/>
                <w:color w:val="000000"/>
                <w:sz w:val="22"/>
                <w:szCs w:val="22"/>
              </w:rPr>
              <w:fldChar w:fldCharType="separate"/>
            </w:r>
            <w:r>
              <w:rPr>
                <w:rFonts w:ascii="Times New Roman" w:hAnsi="Times New Roman" w:cs="Times New Roman"/>
                <w:b/>
                <w:noProof/>
                <w:color w:val="000000"/>
                <w:sz w:val="22"/>
                <w:szCs w:val="22"/>
              </w:rPr>
              <w:t>5,898</w:t>
            </w:r>
            <w:r>
              <w:rPr>
                <w:rFonts w:ascii="Times New Roman" w:hAnsi="Times New Roman" w:cs="Times New Roman"/>
                <w:b/>
                <w:color w:val="000000"/>
                <w:sz w:val="22"/>
                <w:szCs w:val="22"/>
              </w:rPr>
              <w:fldChar w:fldCharType="end"/>
            </w:r>
          </w:p>
        </w:tc>
        <w:tc>
          <w:tcPr>
            <w:tcW w:w="1639" w:type="dxa"/>
            <w:tcBorders>
              <w:left w:val="single" w:sz="4" w:space="0" w:color="000000"/>
              <w:bottom w:val="single" w:sz="4" w:space="0" w:color="auto"/>
              <w:right w:val="single" w:sz="4" w:space="0" w:color="000000"/>
            </w:tcBorders>
            <w:shd w:val="clear" w:color="auto" w:fill="auto"/>
            <w:vAlign w:val="center"/>
          </w:tcPr>
          <w:p w:rsidR="005C567C" w:rsidRPr="00321011" w:rsidRDefault="005C567C" w:rsidP="00CF5F16">
            <w:pPr>
              <w:jc w:val="center"/>
              <w:rPr>
                <w:b/>
                <w:sz w:val="22"/>
              </w:rPr>
            </w:pPr>
            <w:r>
              <w:rPr>
                <w:b/>
                <w:sz w:val="22"/>
              </w:rPr>
              <w:t>17,898</w:t>
            </w:r>
          </w:p>
        </w:tc>
      </w:tr>
      <w:tr w:rsidR="005C567C" w:rsidTr="00CF5F16">
        <w:tc>
          <w:tcPr>
            <w:tcW w:w="5259" w:type="dxa"/>
            <w:gridSpan w:val="2"/>
            <w:tcBorders>
              <w:top w:val="single" w:sz="4" w:space="0" w:color="auto"/>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b/>
                <w:color w:val="000000"/>
                <w:sz w:val="22"/>
                <w:szCs w:val="22"/>
              </w:rPr>
              <w:t>Котельные учреждений, организаций</w:t>
            </w:r>
          </w:p>
        </w:tc>
        <w:tc>
          <w:tcPr>
            <w:tcW w:w="1418" w:type="dxa"/>
            <w:tcBorders>
              <w:top w:val="single" w:sz="4" w:space="0" w:color="auto"/>
              <w:left w:val="single" w:sz="4" w:space="0" w:color="000000"/>
              <w:bottom w:val="single" w:sz="4" w:space="0" w:color="000000"/>
            </w:tcBorders>
            <w:shd w:val="clear" w:color="auto" w:fill="auto"/>
            <w:vAlign w:val="center"/>
          </w:tcPr>
          <w:p w:rsidR="005C567C" w:rsidRPr="00321011" w:rsidRDefault="005C567C" w:rsidP="00CF5F16">
            <w:pPr>
              <w:jc w:val="center"/>
              <w:rPr>
                <w:color w:val="000000"/>
                <w:sz w:val="22"/>
              </w:rPr>
            </w:pPr>
          </w:p>
        </w:tc>
        <w:tc>
          <w:tcPr>
            <w:tcW w:w="870" w:type="dxa"/>
            <w:tcBorders>
              <w:top w:val="single" w:sz="4" w:space="0" w:color="auto"/>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p>
        </w:tc>
        <w:tc>
          <w:tcPr>
            <w:tcW w:w="1035" w:type="dxa"/>
            <w:tcBorders>
              <w:top w:val="single" w:sz="4" w:space="0" w:color="auto"/>
              <w:left w:val="single" w:sz="4" w:space="0" w:color="000000"/>
              <w:bottom w:val="single" w:sz="4" w:space="0" w:color="000000"/>
            </w:tcBorders>
            <w:shd w:val="clear" w:color="auto" w:fill="auto"/>
            <w:vAlign w:val="center"/>
          </w:tcPr>
          <w:p w:rsidR="005C567C" w:rsidRPr="00321011" w:rsidRDefault="005C567C" w:rsidP="00CF5F16">
            <w:pPr>
              <w:jc w:val="center"/>
              <w:rPr>
                <w:color w:val="000000"/>
                <w:sz w:val="22"/>
              </w:rPr>
            </w:pPr>
          </w:p>
        </w:tc>
        <w:tc>
          <w:tcPr>
            <w:tcW w:w="1639" w:type="dxa"/>
            <w:tcBorders>
              <w:top w:val="single" w:sz="4" w:space="0" w:color="auto"/>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snapToGrid w:val="0"/>
              <w:jc w:val="center"/>
              <w:rPr>
                <w:sz w:val="22"/>
              </w:rPr>
            </w:pPr>
          </w:p>
        </w:tc>
      </w:tr>
      <w:tr w:rsidR="005C567C" w:rsidTr="00CF5F16">
        <w:tc>
          <w:tcPr>
            <w:tcW w:w="1999" w:type="dxa"/>
            <w:tcBorders>
              <w:top w:val="single" w:sz="4" w:space="0" w:color="auto"/>
              <w:left w:val="single" w:sz="4" w:space="0" w:color="000000"/>
              <w:bottom w:val="single" w:sz="4" w:space="0" w:color="000000"/>
            </w:tcBorders>
            <w:shd w:val="clear" w:color="auto" w:fill="auto"/>
            <w:vAlign w:val="center"/>
          </w:tcPr>
          <w:p w:rsidR="005C567C" w:rsidRPr="00321011" w:rsidRDefault="005C567C" w:rsidP="00CF5F16">
            <w:pPr>
              <w:rPr>
                <w:sz w:val="22"/>
              </w:rPr>
            </w:pPr>
            <w:r w:rsidRPr="00321011">
              <w:rPr>
                <w:sz w:val="22"/>
              </w:rPr>
              <w:t>Администрация района</w:t>
            </w:r>
          </w:p>
        </w:tc>
        <w:tc>
          <w:tcPr>
            <w:tcW w:w="3260" w:type="dxa"/>
            <w:tcBorders>
              <w:top w:val="single" w:sz="4" w:space="0" w:color="auto"/>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Здание администрации, 1 жилой дом</w:t>
            </w:r>
          </w:p>
        </w:tc>
        <w:tc>
          <w:tcPr>
            <w:tcW w:w="1418" w:type="dxa"/>
            <w:tcBorders>
              <w:top w:val="single" w:sz="4" w:space="0" w:color="auto"/>
              <w:left w:val="single" w:sz="4" w:space="0" w:color="000000"/>
              <w:bottom w:val="single" w:sz="4" w:space="0" w:color="000000"/>
            </w:tcBorders>
            <w:shd w:val="clear" w:color="auto" w:fill="auto"/>
            <w:vAlign w:val="center"/>
          </w:tcPr>
          <w:p w:rsidR="005C567C" w:rsidRPr="00321011" w:rsidRDefault="005C567C" w:rsidP="00CF5F16">
            <w:pPr>
              <w:jc w:val="center"/>
              <w:rPr>
                <w:color w:val="000000"/>
                <w:sz w:val="22"/>
              </w:rPr>
            </w:pPr>
            <w:r w:rsidRPr="00321011">
              <w:rPr>
                <w:color w:val="000000"/>
                <w:sz w:val="22"/>
              </w:rPr>
              <w:t>0,1437</w:t>
            </w:r>
          </w:p>
        </w:tc>
        <w:tc>
          <w:tcPr>
            <w:tcW w:w="870" w:type="dxa"/>
            <w:tcBorders>
              <w:top w:val="single" w:sz="4" w:space="0" w:color="auto"/>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top w:val="single" w:sz="4" w:space="0" w:color="auto"/>
              <w:left w:val="single" w:sz="4" w:space="0" w:color="000000"/>
              <w:bottom w:val="single" w:sz="4" w:space="0" w:color="000000"/>
            </w:tcBorders>
            <w:shd w:val="clear" w:color="auto" w:fill="auto"/>
            <w:vAlign w:val="center"/>
          </w:tcPr>
          <w:p w:rsidR="005C567C" w:rsidRPr="00321011" w:rsidRDefault="005C567C" w:rsidP="00CF5F16">
            <w:pPr>
              <w:jc w:val="center"/>
              <w:rPr>
                <w:color w:val="000000"/>
                <w:sz w:val="22"/>
              </w:rPr>
            </w:pPr>
            <w:r w:rsidRPr="00321011">
              <w:rPr>
                <w:color w:val="000000"/>
                <w:sz w:val="22"/>
              </w:rPr>
              <w:t>0,1437</w:t>
            </w:r>
          </w:p>
        </w:tc>
        <w:tc>
          <w:tcPr>
            <w:tcW w:w="1639" w:type="dxa"/>
            <w:tcBorders>
              <w:top w:val="single" w:sz="4" w:space="0" w:color="auto"/>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snapToGrid w:val="0"/>
              <w:jc w:val="center"/>
              <w:rPr>
                <w:sz w:val="22"/>
              </w:rPr>
            </w:pPr>
            <w:r w:rsidRPr="00321011">
              <w:rPr>
                <w:sz w:val="22"/>
              </w:rPr>
              <w:t>0,48</w:t>
            </w:r>
          </w:p>
        </w:tc>
      </w:tr>
      <w:tr w:rsidR="005C567C" w:rsidTr="00CF5F16">
        <w:tc>
          <w:tcPr>
            <w:tcW w:w="1999" w:type="dxa"/>
            <w:tcBorders>
              <w:left w:val="single" w:sz="4" w:space="0" w:color="000000"/>
              <w:bottom w:val="single" w:sz="4" w:space="0" w:color="000000"/>
            </w:tcBorders>
            <w:shd w:val="clear" w:color="auto" w:fill="auto"/>
          </w:tcPr>
          <w:p w:rsidR="005C567C" w:rsidRPr="00321011" w:rsidRDefault="005C567C" w:rsidP="00CF5F16">
            <w:pPr>
              <w:snapToGrid w:val="0"/>
              <w:jc w:val="both"/>
              <w:rPr>
                <w:sz w:val="22"/>
              </w:rPr>
            </w:pPr>
            <w:r w:rsidRPr="00321011">
              <w:rPr>
                <w:sz w:val="22"/>
              </w:rPr>
              <w:t xml:space="preserve">Котельная РЦД </w:t>
            </w:r>
          </w:p>
        </w:tc>
        <w:tc>
          <w:tcPr>
            <w:tcW w:w="326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left="-93" w:right="-93" w:firstLine="0"/>
              <w:jc w:val="center"/>
              <w:rPr>
                <w:rFonts w:ascii="Times New Roman" w:hAnsi="Times New Roman" w:cs="Times New Roman"/>
                <w:sz w:val="22"/>
                <w:szCs w:val="22"/>
              </w:rPr>
            </w:pPr>
            <w:r w:rsidRPr="00321011">
              <w:rPr>
                <w:rFonts w:ascii="Times New Roman" w:hAnsi="Times New Roman" w:cs="Times New Roman"/>
                <w:sz w:val="22"/>
                <w:szCs w:val="22"/>
              </w:rPr>
              <w:t>Здание РЦД</w:t>
            </w:r>
          </w:p>
        </w:tc>
        <w:tc>
          <w:tcPr>
            <w:tcW w:w="1418" w:type="dxa"/>
            <w:tcBorders>
              <w:left w:val="single" w:sz="4" w:space="0" w:color="000000"/>
              <w:bottom w:val="single" w:sz="4" w:space="0" w:color="000000"/>
            </w:tcBorders>
            <w:shd w:val="clear" w:color="auto" w:fill="auto"/>
            <w:vAlign w:val="center"/>
          </w:tcPr>
          <w:p w:rsidR="005C567C" w:rsidRPr="00321011" w:rsidRDefault="005C567C" w:rsidP="00CF5F16">
            <w:pPr>
              <w:jc w:val="center"/>
              <w:rPr>
                <w:color w:val="000000"/>
                <w:sz w:val="22"/>
              </w:rPr>
            </w:pPr>
            <w:r w:rsidRPr="00321011">
              <w:rPr>
                <w:color w:val="000000"/>
                <w:sz w:val="22"/>
              </w:rPr>
              <w:t>0,0985</w:t>
            </w:r>
          </w:p>
        </w:tc>
        <w:tc>
          <w:tcPr>
            <w:tcW w:w="87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left w:val="single" w:sz="4" w:space="0" w:color="000000"/>
              <w:bottom w:val="single" w:sz="4" w:space="0" w:color="000000"/>
            </w:tcBorders>
            <w:shd w:val="clear" w:color="auto" w:fill="auto"/>
            <w:vAlign w:val="center"/>
          </w:tcPr>
          <w:p w:rsidR="005C567C" w:rsidRPr="00321011" w:rsidRDefault="005C567C" w:rsidP="00CF5F16">
            <w:pPr>
              <w:jc w:val="center"/>
              <w:rPr>
                <w:color w:val="000000"/>
                <w:sz w:val="22"/>
              </w:rPr>
            </w:pPr>
            <w:r w:rsidRPr="00321011">
              <w:rPr>
                <w:color w:val="000000"/>
                <w:sz w:val="22"/>
              </w:rPr>
              <w:t>0,0985</w:t>
            </w:r>
          </w:p>
        </w:tc>
        <w:tc>
          <w:tcPr>
            <w:tcW w:w="1639" w:type="dxa"/>
            <w:tcBorders>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shd w:val="clear" w:color="auto" w:fill="FFFFFF"/>
              <w:ind w:left="2"/>
              <w:jc w:val="center"/>
              <w:rPr>
                <w:color w:val="000000"/>
                <w:spacing w:val="-9"/>
                <w:sz w:val="22"/>
              </w:rPr>
            </w:pPr>
            <w:r w:rsidRPr="00321011">
              <w:rPr>
                <w:sz w:val="22"/>
              </w:rPr>
              <w:t>0,48</w:t>
            </w:r>
          </w:p>
        </w:tc>
      </w:tr>
      <w:tr w:rsidR="005C567C" w:rsidTr="00CF5F16">
        <w:tc>
          <w:tcPr>
            <w:tcW w:w="1999" w:type="dxa"/>
            <w:tcBorders>
              <w:left w:val="single" w:sz="4" w:space="0" w:color="000000"/>
              <w:bottom w:val="single" w:sz="4" w:space="0" w:color="auto"/>
            </w:tcBorders>
            <w:shd w:val="clear" w:color="auto" w:fill="auto"/>
          </w:tcPr>
          <w:p w:rsidR="005C567C" w:rsidRPr="00321011" w:rsidRDefault="005C567C" w:rsidP="00CF5F16">
            <w:pPr>
              <w:snapToGrid w:val="0"/>
              <w:rPr>
                <w:sz w:val="22"/>
              </w:rPr>
            </w:pPr>
            <w:r w:rsidRPr="00321011">
              <w:rPr>
                <w:sz w:val="22"/>
              </w:rPr>
              <w:t>Котельная МУП «МКХ»</w:t>
            </w:r>
          </w:p>
        </w:tc>
        <w:tc>
          <w:tcPr>
            <w:tcW w:w="3260" w:type="dxa"/>
            <w:tcBorders>
              <w:left w:val="single" w:sz="4" w:space="0" w:color="000000"/>
              <w:bottom w:val="single" w:sz="4" w:space="0" w:color="auto"/>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Здание конторы МУП «МКХ»</w:t>
            </w:r>
          </w:p>
        </w:tc>
        <w:tc>
          <w:tcPr>
            <w:tcW w:w="1418" w:type="dxa"/>
            <w:tcBorders>
              <w:left w:val="single" w:sz="4" w:space="0" w:color="000000"/>
              <w:bottom w:val="single" w:sz="4" w:space="0" w:color="auto"/>
            </w:tcBorders>
            <w:shd w:val="clear" w:color="auto" w:fill="auto"/>
            <w:vAlign w:val="center"/>
          </w:tcPr>
          <w:p w:rsidR="005C567C" w:rsidRPr="00321011" w:rsidRDefault="005C567C" w:rsidP="00CF5F16">
            <w:pPr>
              <w:jc w:val="center"/>
              <w:rPr>
                <w:color w:val="000000"/>
                <w:sz w:val="22"/>
              </w:rPr>
            </w:pPr>
            <w:r w:rsidRPr="00321011">
              <w:rPr>
                <w:color w:val="000000"/>
                <w:sz w:val="22"/>
              </w:rPr>
              <w:t>0,1585</w:t>
            </w:r>
          </w:p>
        </w:tc>
        <w:tc>
          <w:tcPr>
            <w:tcW w:w="870" w:type="dxa"/>
            <w:tcBorders>
              <w:left w:val="single" w:sz="4" w:space="0" w:color="000000"/>
              <w:bottom w:val="single" w:sz="4" w:space="0" w:color="auto"/>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left w:val="single" w:sz="4" w:space="0" w:color="000000"/>
              <w:bottom w:val="single" w:sz="4" w:space="0" w:color="auto"/>
            </w:tcBorders>
            <w:shd w:val="clear" w:color="auto" w:fill="auto"/>
            <w:vAlign w:val="center"/>
          </w:tcPr>
          <w:p w:rsidR="005C567C" w:rsidRPr="00321011" w:rsidRDefault="005C567C" w:rsidP="00CF5F16">
            <w:pPr>
              <w:jc w:val="center"/>
              <w:rPr>
                <w:color w:val="000000"/>
                <w:sz w:val="22"/>
              </w:rPr>
            </w:pPr>
            <w:r w:rsidRPr="00321011">
              <w:rPr>
                <w:color w:val="000000"/>
                <w:sz w:val="22"/>
              </w:rPr>
              <w:t>0,1585</w:t>
            </w:r>
          </w:p>
        </w:tc>
        <w:tc>
          <w:tcPr>
            <w:tcW w:w="1639" w:type="dxa"/>
            <w:tcBorders>
              <w:left w:val="single" w:sz="4" w:space="0" w:color="000000"/>
              <w:bottom w:val="single" w:sz="4" w:space="0" w:color="auto"/>
              <w:right w:val="single" w:sz="4" w:space="0" w:color="000000"/>
            </w:tcBorders>
            <w:shd w:val="clear" w:color="auto" w:fill="auto"/>
            <w:vAlign w:val="center"/>
          </w:tcPr>
          <w:p w:rsidR="005C567C" w:rsidRPr="00321011" w:rsidRDefault="005C567C" w:rsidP="00CF5F16">
            <w:pPr>
              <w:snapToGrid w:val="0"/>
              <w:jc w:val="center"/>
              <w:rPr>
                <w:sz w:val="22"/>
              </w:rPr>
            </w:pPr>
            <w:r w:rsidRPr="00321011">
              <w:rPr>
                <w:sz w:val="22"/>
              </w:rPr>
              <w:t>0,4</w:t>
            </w:r>
          </w:p>
        </w:tc>
      </w:tr>
      <w:tr w:rsidR="005C567C" w:rsidTr="00CF5F16">
        <w:tc>
          <w:tcPr>
            <w:tcW w:w="1999" w:type="dxa"/>
            <w:tcBorders>
              <w:top w:val="single" w:sz="4" w:space="0" w:color="auto"/>
              <w:left w:val="single" w:sz="4" w:space="0" w:color="auto"/>
              <w:bottom w:val="single" w:sz="4" w:space="0" w:color="auto"/>
              <w:right w:val="single" w:sz="4" w:space="0" w:color="auto"/>
            </w:tcBorders>
            <w:shd w:val="clear" w:color="auto" w:fill="auto"/>
          </w:tcPr>
          <w:p w:rsidR="005C567C" w:rsidRPr="00321011" w:rsidRDefault="005C567C" w:rsidP="00CF5F16">
            <w:pPr>
              <w:snapToGrid w:val="0"/>
              <w:jc w:val="both"/>
              <w:rPr>
                <w:sz w:val="22"/>
              </w:rPr>
            </w:pPr>
            <w:r w:rsidRPr="00321011">
              <w:rPr>
                <w:sz w:val="22"/>
              </w:rPr>
              <w:t xml:space="preserve">Котельная детского дома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C567C" w:rsidRPr="00321011" w:rsidRDefault="005C567C" w:rsidP="00CF5F16">
            <w:pPr>
              <w:pStyle w:val="ConsPlusNormal"/>
              <w:widowControl/>
              <w:tabs>
                <w:tab w:val="left" w:pos="0"/>
              </w:tabs>
              <w:ind w:left="-93" w:right="-3" w:firstLine="0"/>
              <w:jc w:val="center"/>
              <w:rPr>
                <w:rFonts w:ascii="Times New Roman" w:hAnsi="Times New Roman" w:cs="Times New Roman"/>
                <w:sz w:val="22"/>
                <w:szCs w:val="22"/>
              </w:rPr>
            </w:pPr>
            <w:r w:rsidRPr="00321011">
              <w:rPr>
                <w:rFonts w:ascii="Times New Roman" w:hAnsi="Times New Roman" w:cs="Times New Roman"/>
                <w:sz w:val="22"/>
                <w:szCs w:val="22"/>
              </w:rPr>
              <w:t>Здание детского дома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567C" w:rsidRPr="00321011" w:rsidRDefault="005C567C" w:rsidP="00CF5F16">
            <w:pPr>
              <w:jc w:val="center"/>
              <w:rPr>
                <w:color w:val="000000"/>
                <w:sz w:val="22"/>
              </w:rPr>
            </w:pPr>
            <w:r w:rsidRPr="00321011">
              <w:rPr>
                <w:color w:val="000000"/>
                <w:sz w:val="22"/>
              </w:rPr>
              <w:t>0,0404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5C567C" w:rsidRPr="00321011" w:rsidRDefault="005C567C" w:rsidP="00CF5F16">
            <w:pPr>
              <w:jc w:val="center"/>
              <w:rPr>
                <w:color w:val="000000"/>
                <w:sz w:val="22"/>
              </w:rPr>
            </w:pPr>
            <w:r w:rsidRPr="00321011">
              <w:rPr>
                <w:color w:val="000000"/>
                <w:sz w:val="22"/>
              </w:rPr>
              <w:t>0,0404</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5C567C" w:rsidRPr="00321011" w:rsidRDefault="005C567C" w:rsidP="00CF5F16">
            <w:pPr>
              <w:snapToGrid w:val="0"/>
              <w:jc w:val="center"/>
              <w:rPr>
                <w:sz w:val="22"/>
              </w:rPr>
            </w:pPr>
            <w:r w:rsidRPr="00321011">
              <w:rPr>
                <w:sz w:val="22"/>
              </w:rPr>
              <w:t>0,18</w:t>
            </w:r>
          </w:p>
        </w:tc>
      </w:tr>
      <w:tr w:rsidR="005C567C" w:rsidTr="00CF5F16">
        <w:tc>
          <w:tcPr>
            <w:tcW w:w="1999" w:type="dxa"/>
            <w:tcBorders>
              <w:left w:val="single" w:sz="4" w:space="0" w:color="000000"/>
              <w:bottom w:val="single" w:sz="4" w:space="0" w:color="000000"/>
            </w:tcBorders>
            <w:shd w:val="clear" w:color="auto" w:fill="auto"/>
          </w:tcPr>
          <w:p w:rsidR="005C567C" w:rsidRPr="00321011" w:rsidRDefault="005C567C" w:rsidP="00CF5F16">
            <w:pPr>
              <w:snapToGrid w:val="0"/>
              <w:rPr>
                <w:sz w:val="22"/>
              </w:rPr>
            </w:pPr>
            <w:r w:rsidRPr="00321011">
              <w:rPr>
                <w:sz w:val="22"/>
              </w:rPr>
              <w:t>Котельная МП «Хлебокомбинат»</w:t>
            </w:r>
          </w:p>
        </w:tc>
        <w:tc>
          <w:tcPr>
            <w:tcW w:w="326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Здание хлебокомбината</w:t>
            </w:r>
          </w:p>
        </w:tc>
        <w:tc>
          <w:tcPr>
            <w:tcW w:w="1418" w:type="dxa"/>
            <w:tcBorders>
              <w:left w:val="single" w:sz="4" w:space="0" w:color="000000"/>
              <w:bottom w:val="single" w:sz="4" w:space="0" w:color="000000"/>
            </w:tcBorders>
            <w:shd w:val="clear" w:color="auto" w:fill="auto"/>
            <w:vAlign w:val="center"/>
          </w:tcPr>
          <w:p w:rsidR="005C567C" w:rsidRPr="00321011" w:rsidRDefault="005C567C" w:rsidP="00CF5F16">
            <w:pPr>
              <w:jc w:val="center"/>
              <w:rPr>
                <w:color w:val="000000"/>
                <w:sz w:val="22"/>
              </w:rPr>
            </w:pPr>
            <w:r w:rsidRPr="00321011">
              <w:rPr>
                <w:color w:val="000000"/>
                <w:sz w:val="22"/>
              </w:rPr>
              <w:t>0,0251</w:t>
            </w:r>
          </w:p>
        </w:tc>
        <w:tc>
          <w:tcPr>
            <w:tcW w:w="870" w:type="dxa"/>
            <w:tcBorders>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w:t>
            </w:r>
          </w:p>
        </w:tc>
        <w:tc>
          <w:tcPr>
            <w:tcW w:w="1035" w:type="dxa"/>
            <w:tcBorders>
              <w:left w:val="single" w:sz="4" w:space="0" w:color="000000"/>
              <w:bottom w:val="single" w:sz="4" w:space="0" w:color="000000"/>
            </w:tcBorders>
            <w:shd w:val="clear" w:color="auto" w:fill="auto"/>
            <w:vAlign w:val="center"/>
          </w:tcPr>
          <w:p w:rsidR="005C567C" w:rsidRPr="00321011" w:rsidRDefault="005C567C" w:rsidP="00CF5F16">
            <w:pPr>
              <w:jc w:val="center"/>
              <w:rPr>
                <w:color w:val="000000"/>
                <w:sz w:val="22"/>
              </w:rPr>
            </w:pPr>
            <w:r w:rsidRPr="00321011">
              <w:rPr>
                <w:rFonts w:eastAsia="Times New Roman"/>
                <w:color w:val="000000"/>
                <w:sz w:val="22"/>
                <w:lang w:eastAsia="ru-RU"/>
              </w:rPr>
              <w:t>0,0251</w:t>
            </w:r>
          </w:p>
        </w:tc>
        <w:tc>
          <w:tcPr>
            <w:tcW w:w="1639" w:type="dxa"/>
            <w:tcBorders>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snapToGrid w:val="0"/>
              <w:jc w:val="center"/>
              <w:rPr>
                <w:sz w:val="22"/>
              </w:rPr>
            </w:pPr>
            <w:r w:rsidRPr="00321011">
              <w:rPr>
                <w:sz w:val="22"/>
              </w:rPr>
              <w:t>0,72</w:t>
            </w:r>
          </w:p>
        </w:tc>
      </w:tr>
      <w:tr w:rsidR="005C567C" w:rsidTr="00CF5F16">
        <w:tc>
          <w:tcPr>
            <w:tcW w:w="1999" w:type="dxa"/>
            <w:tcBorders>
              <w:left w:val="single" w:sz="4" w:space="0" w:color="000000"/>
              <w:bottom w:val="single" w:sz="4" w:space="0" w:color="auto"/>
            </w:tcBorders>
            <w:shd w:val="clear" w:color="auto" w:fill="auto"/>
          </w:tcPr>
          <w:p w:rsidR="005C567C" w:rsidRPr="00321011" w:rsidRDefault="005C567C" w:rsidP="00CF5F16">
            <w:pPr>
              <w:snapToGrid w:val="0"/>
              <w:rPr>
                <w:sz w:val="22"/>
              </w:rPr>
            </w:pPr>
            <w:r w:rsidRPr="00321011">
              <w:rPr>
                <w:sz w:val="22"/>
              </w:rPr>
              <w:t>Котельная ООО «Макарьевские сыры»</w:t>
            </w:r>
          </w:p>
        </w:tc>
        <w:tc>
          <w:tcPr>
            <w:tcW w:w="3260" w:type="dxa"/>
            <w:tcBorders>
              <w:left w:val="single" w:sz="4" w:space="0" w:color="000000"/>
              <w:bottom w:val="single" w:sz="4" w:space="0" w:color="auto"/>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sz w:val="22"/>
                <w:szCs w:val="22"/>
              </w:rPr>
              <w:t>Здание завода</w:t>
            </w:r>
          </w:p>
        </w:tc>
        <w:tc>
          <w:tcPr>
            <w:tcW w:w="1418" w:type="dxa"/>
            <w:tcBorders>
              <w:left w:val="single" w:sz="4" w:space="0" w:color="000000"/>
              <w:bottom w:val="single" w:sz="4" w:space="0" w:color="auto"/>
            </w:tcBorders>
            <w:shd w:val="clear" w:color="auto" w:fill="auto"/>
            <w:vAlign w:val="center"/>
          </w:tcPr>
          <w:p w:rsidR="005C567C" w:rsidRPr="00321011" w:rsidRDefault="005C567C" w:rsidP="00CF5F16">
            <w:pPr>
              <w:jc w:val="center"/>
              <w:rPr>
                <w:b/>
                <w:bCs/>
                <w:color w:val="000000"/>
                <w:sz w:val="22"/>
              </w:rPr>
            </w:pPr>
            <w:r w:rsidRPr="00321011">
              <w:rPr>
                <w:rFonts w:eastAsia="Times New Roman"/>
                <w:color w:val="000000"/>
                <w:sz w:val="22"/>
                <w:lang w:eastAsia="ru-RU"/>
              </w:rPr>
              <w:t>0,0670</w:t>
            </w:r>
          </w:p>
        </w:tc>
        <w:tc>
          <w:tcPr>
            <w:tcW w:w="870" w:type="dxa"/>
            <w:tcBorders>
              <w:left w:val="single" w:sz="4" w:space="0" w:color="000000"/>
              <w:bottom w:val="single" w:sz="4" w:space="0" w:color="auto"/>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p>
        </w:tc>
        <w:tc>
          <w:tcPr>
            <w:tcW w:w="1035" w:type="dxa"/>
            <w:tcBorders>
              <w:left w:val="single" w:sz="4" w:space="0" w:color="000000"/>
              <w:bottom w:val="single" w:sz="4" w:space="0" w:color="auto"/>
            </w:tcBorders>
            <w:shd w:val="clear" w:color="auto" w:fill="auto"/>
            <w:vAlign w:val="center"/>
          </w:tcPr>
          <w:p w:rsidR="005C567C" w:rsidRPr="007B2825" w:rsidRDefault="005C567C" w:rsidP="00CF5F16">
            <w:pPr>
              <w:jc w:val="center"/>
              <w:rPr>
                <w:bCs/>
                <w:color w:val="000000"/>
                <w:sz w:val="22"/>
              </w:rPr>
            </w:pPr>
            <w:r w:rsidRPr="007B2825">
              <w:rPr>
                <w:bCs/>
                <w:color w:val="000000"/>
                <w:sz w:val="22"/>
              </w:rPr>
              <w:t>0,0670</w:t>
            </w:r>
          </w:p>
        </w:tc>
        <w:tc>
          <w:tcPr>
            <w:tcW w:w="1639" w:type="dxa"/>
            <w:tcBorders>
              <w:left w:val="single" w:sz="4" w:space="0" w:color="000000"/>
              <w:bottom w:val="single" w:sz="4" w:space="0" w:color="auto"/>
              <w:right w:val="single" w:sz="4" w:space="0" w:color="000000"/>
            </w:tcBorders>
            <w:shd w:val="clear" w:color="auto" w:fill="auto"/>
            <w:vAlign w:val="center"/>
          </w:tcPr>
          <w:p w:rsidR="005C567C" w:rsidRPr="00321011" w:rsidRDefault="005C567C" w:rsidP="00CF5F16">
            <w:pPr>
              <w:snapToGrid w:val="0"/>
              <w:jc w:val="center"/>
              <w:rPr>
                <w:sz w:val="22"/>
              </w:rPr>
            </w:pPr>
            <w:r w:rsidRPr="00321011">
              <w:rPr>
                <w:sz w:val="22"/>
              </w:rPr>
              <w:t>0,48</w:t>
            </w:r>
          </w:p>
        </w:tc>
      </w:tr>
      <w:tr w:rsidR="005C567C" w:rsidTr="00CF5F16">
        <w:tc>
          <w:tcPr>
            <w:tcW w:w="5259" w:type="dxa"/>
            <w:gridSpan w:val="2"/>
            <w:tcBorders>
              <w:top w:val="single" w:sz="4" w:space="0" w:color="auto"/>
              <w:left w:val="single" w:sz="4" w:space="0" w:color="auto"/>
              <w:bottom w:val="single" w:sz="4" w:space="0" w:color="auto"/>
              <w:right w:val="single" w:sz="4" w:space="0" w:color="auto"/>
            </w:tcBorders>
            <w:shd w:val="clear" w:color="auto" w:fill="auto"/>
          </w:tcPr>
          <w:p w:rsidR="005C567C" w:rsidRPr="00321011" w:rsidRDefault="005C567C" w:rsidP="00CF5F16">
            <w:pPr>
              <w:pStyle w:val="ConsPlusNormal"/>
              <w:widowControl/>
              <w:tabs>
                <w:tab w:val="left" w:pos="0"/>
              </w:tabs>
              <w:ind w:firstLine="0"/>
              <w:rPr>
                <w:rFonts w:ascii="Times New Roman" w:hAnsi="Times New Roman" w:cs="Times New Roman"/>
                <w:sz w:val="22"/>
                <w:szCs w:val="22"/>
              </w:rPr>
            </w:pPr>
            <w:r w:rsidRPr="00321011">
              <w:rPr>
                <w:rFonts w:ascii="Times New Roman" w:hAnsi="Times New Roman" w:cs="Times New Roman"/>
                <w:b/>
                <w:sz w:val="22"/>
                <w:szCs w:val="22"/>
              </w:rPr>
              <w:t>Итого по котельным учреждений,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b/>
                <w:sz w:val="22"/>
                <w:szCs w:val="22"/>
              </w:rPr>
            </w:pPr>
            <w:r>
              <w:rPr>
                <w:rFonts w:ascii="Times New Roman" w:hAnsi="Times New Roman" w:cs="Times New Roman"/>
                <w:b/>
                <w:sz w:val="22"/>
                <w:szCs w:val="22"/>
              </w:rPr>
              <w:fldChar w:fldCharType="begin"/>
            </w:r>
            <w:r>
              <w:rPr>
                <w:rFonts w:ascii="Times New Roman" w:hAnsi="Times New Roman" w:cs="Times New Roman"/>
                <w:b/>
                <w:sz w:val="22"/>
                <w:szCs w:val="22"/>
              </w:rPr>
              <w:instrText xml:space="preserve"> =SUM(ABOVE) </w:instrText>
            </w:r>
            <w:r>
              <w:rPr>
                <w:rFonts w:ascii="Times New Roman" w:hAnsi="Times New Roman" w:cs="Times New Roman"/>
                <w:b/>
                <w:sz w:val="22"/>
                <w:szCs w:val="22"/>
              </w:rPr>
              <w:fldChar w:fldCharType="separate"/>
            </w:r>
            <w:r>
              <w:rPr>
                <w:rFonts w:ascii="Times New Roman" w:hAnsi="Times New Roman" w:cs="Times New Roman"/>
                <w:b/>
                <w:noProof/>
                <w:sz w:val="22"/>
                <w:szCs w:val="22"/>
              </w:rPr>
              <w:t>0,3895</w:t>
            </w:r>
            <w:r>
              <w:rPr>
                <w:rFonts w:ascii="Times New Roman" w:hAnsi="Times New Roman" w:cs="Times New Roman"/>
                <w:b/>
                <w:sz w:val="22"/>
                <w:szCs w:val="22"/>
              </w:rPr>
              <w:fldChar w:fldCharType="end"/>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b/>
                <w:sz w:val="22"/>
                <w:szCs w:val="22"/>
              </w:rPr>
            </w:pPr>
            <w:r w:rsidRPr="00321011">
              <w:rPr>
                <w:rFonts w:ascii="Times New Roman" w:hAnsi="Times New Roman" w:cs="Times New Roman"/>
                <w:b/>
                <w:sz w:val="22"/>
                <w:szCs w:val="22"/>
              </w:rPr>
              <w:t>-</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b/>
                <w:sz w:val="22"/>
                <w:szCs w:val="22"/>
              </w:rPr>
            </w:pPr>
            <w:r>
              <w:rPr>
                <w:rFonts w:ascii="Times New Roman" w:hAnsi="Times New Roman" w:cs="Times New Roman"/>
                <w:b/>
                <w:sz w:val="22"/>
                <w:szCs w:val="22"/>
              </w:rPr>
              <w:fldChar w:fldCharType="begin"/>
            </w:r>
            <w:r>
              <w:rPr>
                <w:rFonts w:ascii="Times New Roman" w:hAnsi="Times New Roman" w:cs="Times New Roman"/>
                <w:b/>
                <w:sz w:val="22"/>
                <w:szCs w:val="22"/>
              </w:rPr>
              <w:instrText xml:space="preserve"> =SUM(ABOVE) </w:instrText>
            </w:r>
            <w:r>
              <w:rPr>
                <w:rFonts w:ascii="Times New Roman" w:hAnsi="Times New Roman" w:cs="Times New Roman"/>
                <w:b/>
                <w:sz w:val="22"/>
                <w:szCs w:val="22"/>
              </w:rPr>
              <w:fldChar w:fldCharType="separate"/>
            </w:r>
            <w:r>
              <w:rPr>
                <w:rFonts w:ascii="Times New Roman" w:hAnsi="Times New Roman" w:cs="Times New Roman"/>
                <w:b/>
                <w:noProof/>
                <w:sz w:val="22"/>
                <w:szCs w:val="22"/>
              </w:rPr>
              <w:t>0,3895</w:t>
            </w:r>
            <w:r>
              <w:rPr>
                <w:rFonts w:ascii="Times New Roman" w:hAnsi="Times New Roman" w:cs="Times New Roman"/>
                <w:b/>
                <w:sz w:val="22"/>
                <w:szCs w:val="22"/>
              </w:rPr>
              <w:fldChar w:fldCharType="end"/>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5C567C" w:rsidRPr="00321011" w:rsidRDefault="005C567C" w:rsidP="00CF5F16">
            <w:pPr>
              <w:pStyle w:val="ConsPlusNormal"/>
              <w:widowControl/>
              <w:snapToGrid w:val="0"/>
              <w:ind w:firstLine="0"/>
              <w:jc w:val="center"/>
              <w:rPr>
                <w:rFonts w:ascii="Times New Roman" w:hAnsi="Times New Roman" w:cs="Times New Roman"/>
                <w:b/>
                <w:bCs/>
                <w:sz w:val="22"/>
                <w:szCs w:val="22"/>
              </w:rPr>
            </w:pPr>
            <w:r>
              <w:rPr>
                <w:rFonts w:ascii="Times New Roman" w:hAnsi="Times New Roman" w:cs="Times New Roman"/>
                <w:b/>
                <w:bCs/>
                <w:sz w:val="22"/>
                <w:szCs w:val="22"/>
              </w:rPr>
              <w:t>2,74</w:t>
            </w:r>
          </w:p>
        </w:tc>
      </w:tr>
      <w:tr w:rsidR="005C567C" w:rsidTr="00CF5F16">
        <w:tc>
          <w:tcPr>
            <w:tcW w:w="5259" w:type="dxa"/>
            <w:gridSpan w:val="2"/>
            <w:tcBorders>
              <w:top w:val="single" w:sz="4" w:space="0" w:color="auto"/>
              <w:left w:val="single" w:sz="4" w:space="0" w:color="000000"/>
              <w:bottom w:val="single" w:sz="4" w:space="0" w:color="000000"/>
            </w:tcBorders>
            <w:shd w:val="clear" w:color="auto" w:fill="auto"/>
          </w:tcPr>
          <w:p w:rsidR="005C567C" w:rsidRPr="00321011" w:rsidRDefault="005C567C" w:rsidP="00CF5F16">
            <w:pPr>
              <w:pStyle w:val="ConsPlusNormal"/>
              <w:widowControl/>
              <w:tabs>
                <w:tab w:val="left" w:pos="0"/>
              </w:tabs>
              <w:ind w:firstLine="0"/>
              <w:jc w:val="center"/>
              <w:rPr>
                <w:rFonts w:ascii="Times New Roman" w:hAnsi="Times New Roman" w:cs="Times New Roman"/>
                <w:sz w:val="22"/>
                <w:szCs w:val="22"/>
              </w:rPr>
            </w:pPr>
            <w:r w:rsidRPr="00321011">
              <w:rPr>
                <w:rFonts w:ascii="Times New Roman" w:hAnsi="Times New Roman" w:cs="Times New Roman"/>
                <w:b/>
                <w:color w:val="000000"/>
                <w:sz w:val="22"/>
                <w:szCs w:val="22"/>
              </w:rPr>
              <w:t>Всего по поселению</w:t>
            </w:r>
          </w:p>
        </w:tc>
        <w:tc>
          <w:tcPr>
            <w:tcW w:w="1418" w:type="dxa"/>
            <w:tcBorders>
              <w:top w:val="single" w:sz="4" w:space="0" w:color="auto"/>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b/>
                <w:sz w:val="22"/>
                <w:szCs w:val="22"/>
              </w:rPr>
            </w:pPr>
            <w:r w:rsidRPr="00321011">
              <w:rPr>
                <w:rFonts w:ascii="Times New Roman" w:hAnsi="Times New Roman" w:cs="Times New Roman"/>
                <w:b/>
                <w:sz w:val="22"/>
                <w:szCs w:val="22"/>
              </w:rPr>
              <w:t>6,</w:t>
            </w:r>
            <w:r>
              <w:rPr>
                <w:rFonts w:ascii="Times New Roman" w:hAnsi="Times New Roman" w:cs="Times New Roman"/>
                <w:b/>
                <w:sz w:val="22"/>
                <w:szCs w:val="22"/>
              </w:rPr>
              <w:t>0375</w:t>
            </w:r>
          </w:p>
        </w:tc>
        <w:tc>
          <w:tcPr>
            <w:tcW w:w="870" w:type="dxa"/>
            <w:tcBorders>
              <w:top w:val="single" w:sz="4" w:space="0" w:color="auto"/>
              <w:left w:val="single" w:sz="4" w:space="0" w:color="000000"/>
              <w:bottom w:val="single" w:sz="4" w:space="0" w:color="000000"/>
            </w:tcBorders>
            <w:shd w:val="clear" w:color="auto" w:fill="auto"/>
            <w:vAlign w:val="center"/>
          </w:tcPr>
          <w:p w:rsidR="005C567C" w:rsidRPr="00321011" w:rsidRDefault="005C567C" w:rsidP="00CF5F16">
            <w:pPr>
              <w:pStyle w:val="ConsPlusNormal"/>
              <w:widowControl/>
              <w:tabs>
                <w:tab w:val="left" w:pos="0"/>
              </w:tabs>
              <w:ind w:firstLine="0"/>
              <w:jc w:val="center"/>
              <w:rPr>
                <w:rFonts w:ascii="Times New Roman" w:hAnsi="Times New Roman" w:cs="Times New Roman"/>
                <w:b/>
                <w:sz w:val="22"/>
                <w:szCs w:val="22"/>
              </w:rPr>
            </w:pPr>
            <w:r w:rsidRPr="00321011">
              <w:rPr>
                <w:rFonts w:ascii="Times New Roman" w:hAnsi="Times New Roman" w:cs="Times New Roman"/>
                <w:b/>
                <w:sz w:val="22"/>
                <w:szCs w:val="22"/>
              </w:rPr>
              <w:t>0,25</w:t>
            </w:r>
          </w:p>
        </w:tc>
        <w:tc>
          <w:tcPr>
            <w:tcW w:w="1035" w:type="dxa"/>
            <w:tcBorders>
              <w:top w:val="single" w:sz="4" w:space="0" w:color="auto"/>
              <w:left w:val="single" w:sz="4" w:space="0" w:color="000000"/>
              <w:bottom w:val="single" w:sz="4" w:space="0" w:color="000000"/>
            </w:tcBorders>
            <w:shd w:val="clear" w:color="auto" w:fill="auto"/>
            <w:vAlign w:val="center"/>
          </w:tcPr>
          <w:p w:rsidR="005C567C" w:rsidRPr="00321011" w:rsidRDefault="005C567C" w:rsidP="00CF5F16">
            <w:pPr>
              <w:jc w:val="center"/>
              <w:rPr>
                <w:b/>
                <w:sz w:val="22"/>
              </w:rPr>
            </w:pPr>
            <w:r w:rsidRPr="00321011">
              <w:rPr>
                <w:b/>
                <w:sz w:val="22"/>
              </w:rPr>
              <w:t>6,</w:t>
            </w:r>
            <w:r>
              <w:rPr>
                <w:b/>
                <w:sz w:val="22"/>
              </w:rPr>
              <w:t>2875</w:t>
            </w:r>
          </w:p>
        </w:tc>
        <w:tc>
          <w:tcPr>
            <w:tcW w:w="1639" w:type="dxa"/>
            <w:tcBorders>
              <w:top w:val="single" w:sz="4" w:space="0" w:color="auto"/>
              <w:left w:val="single" w:sz="4" w:space="0" w:color="000000"/>
              <w:bottom w:val="single" w:sz="4" w:space="0" w:color="000000"/>
              <w:right w:val="single" w:sz="4" w:space="0" w:color="000000"/>
            </w:tcBorders>
            <w:shd w:val="clear" w:color="auto" w:fill="auto"/>
            <w:vAlign w:val="center"/>
          </w:tcPr>
          <w:p w:rsidR="005C567C" w:rsidRPr="00321011" w:rsidRDefault="005C567C" w:rsidP="00CF5F16">
            <w:pPr>
              <w:pStyle w:val="ConsPlusNormal"/>
              <w:widowControl/>
              <w:snapToGrid w:val="0"/>
              <w:ind w:firstLine="0"/>
              <w:jc w:val="center"/>
              <w:rPr>
                <w:rFonts w:ascii="Times New Roman" w:hAnsi="Times New Roman" w:cs="Times New Roman"/>
                <w:b/>
                <w:bCs/>
                <w:sz w:val="22"/>
                <w:szCs w:val="22"/>
              </w:rPr>
            </w:pPr>
            <w:r>
              <w:rPr>
                <w:rFonts w:ascii="Times New Roman" w:hAnsi="Times New Roman" w:cs="Times New Roman"/>
                <w:b/>
                <w:bCs/>
                <w:sz w:val="22"/>
                <w:szCs w:val="22"/>
              </w:rPr>
              <w:t>20,638</w:t>
            </w:r>
          </w:p>
        </w:tc>
      </w:tr>
    </w:tbl>
    <w:p w:rsidR="005C567C" w:rsidRDefault="005C567C" w:rsidP="005C567C">
      <w:pPr>
        <w:pStyle w:val="ConsPlusNormal"/>
        <w:widowControl/>
        <w:tabs>
          <w:tab w:val="left" w:pos="0"/>
        </w:tabs>
        <w:spacing w:before="120"/>
        <w:ind w:firstLine="567"/>
        <w:jc w:val="both"/>
        <w:rPr>
          <w:rFonts w:ascii="Times New Roman" w:hAnsi="Times New Roman" w:cs="Times New Roman"/>
          <w:sz w:val="26"/>
          <w:szCs w:val="26"/>
        </w:rPr>
      </w:pPr>
      <w:r>
        <w:rPr>
          <w:rFonts w:ascii="Times New Roman" w:hAnsi="Times New Roman" w:cs="Times New Roman"/>
          <w:sz w:val="26"/>
          <w:szCs w:val="26"/>
        </w:rPr>
        <w:t>Зона централизованного теплоснабжения в городском поселении занимает площадь 3,6 км</w:t>
      </w:r>
      <w:r w:rsidRPr="005C567C">
        <w:rPr>
          <w:rFonts w:ascii="Times New Roman" w:hAnsi="Times New Roman" w:cs="Times New Roman"/>
          <w:sz w:val="26"/>
          <w:szCs w:val="26"/>
          <w:vertAlign w:val="superscript"/>
        </w:rPr>
        <w:t>2</w:t>
      </w:r>
      <w:r>
        <w:rPr>
          <w:rFonts w:ascii="Times New Roman" w:hAnsi="Times New Roman" w:cs="Times New Roman"/>
          <w:sz w:val="26"/>
          <w:szCs w:val="26"/>
        </w:rPr>
        <w:t>. Плотность тепловых нагрузок составляет: 5,898/3,6 = 1,64 Гкал/км</w:t>
      </w:r>
      <w:r w:rsidRPr="005C567C">
        <w:rPr>
          <w:rFonts w:ascii="Times New Roman" w:hAnsi="Times New Roman" w:cs="Times New Roman"/>
          <w:sz w:val="26"/>
          <w:szCs w:val="26"/>
          <w:vertAlign w:val="superscript"/>
        </w:rPr>
        <w:t>2</w:t>
      </w:r>
      <w:r>
        <w:rPr>
          <w:rFonts w:ascii="Times New Roman" w:hAnsi="Times New Roman" w:cs="Times New Roman"/>
          <w:sz w:val="26"/>
          <w:szCs w:val="26"/>
        </w:rPr>
        <w:t xml:space="preserve">. </w:t>
      </w:r>
    </w:p>
    <w:p w:rsidR="005C567C" w:rsidRDefault="00B9710F" w:rsidP="00B9710F">
      <w:pPr>
        <w:pStyle w:val="ConsPlusNormal"/>
        <w:widowControl/>
        <w:tabs>
          <w:tab w:val="left" w:pos="0"/>
        </w:tabs>
        <w:spacing w:after="240"/>
        <w:ind w:firstLine="567"/>
        <w:jc w:val="center"/>
        <w:rPr>
          <w:rFonts w:ascii="Times New Roman" w:hAnsi="Times New Roman" w:cs="Times New Roman"/>
          <w:sz w:val="26"/>
          <w:szCs w:val="26"/>
        </w:rPr>
      </w:pPr>
      <w:r w:rsidRPr="00B9710F">
        <w:rPr>
          <w:rFonts w:ascii="Times New Roman" w:hAnsi="Times New Roman" w:cs="Times New Roman"/>
          <w:b/>
          <w:sz w:val="28"/>
          <w:szCs w:val="28"/>
        </w:rPr>
        <w:lastRenderedPageBreak/>
        <w:t>2 Существующий и перспективный балансы располагаемой тепловой мощности источников тепловой энергии и тепловой нагрузки потребителей</w:t>
      </w:r>
    </w:p>
    <w:p w:rsidR="00B9710F" w:rsidRPr="0027196E" w:rsidRDefault="00B9710F" w:rsidP="00B9710F">
      <w:pPr>
        <w:pStyle w:val="ConsPlusNormal"/>
        <w:widowControl/>
        <w:spacing w:after="120"/>
        <w:ind w:firstLine="567"/>
        <w:jc w:val="both"/>
        <w:rPr>
          <w:rFonts w:ascii="Times New Roman" w:hAnsi="Times New Roman" w:cs="Times New Roman"/>
          <w:bCs/>
          <w:sz w:val="26"/>
          <w:szCs w:val="26"/>
        </w:rPr>
      </w:pPr>
      <w:r>
        <w:rPr>
          <w:rFonts w:ascii="Times New Roman" w:hAnsi="Times New Roman" w:cs="Times New Roman"/>
          <w:b/>
          <w:sz w:val="26"/>
          <w:szCs w:val="26"/>
        </w:rPr>
        <w:t>2.1</w:t>
      </w:r>
      <w:r w:rsidRPr="0027196E">
        <w:rPr>
          <w:rFonts w:ascii="Times New Roman" w:hAnsi="Times New Roman" w:cs="Times New Roman"/>
          <w:b/>
          <w:sz w:val="26"/>
          <w:szCs w:val="26"/>
        </w:rPr>
        <w:t xml:space="preserve"> Зоны действия источников теплоснабжения</w:t>
      </w:r>
    </w:p>
    <w:p w:rsidR="00B9710F" w:rsidRPr="0027196E" w:rsidRDefault="00B9710F" w:rsidP="00B9710F">
      <w:pPr>
        <w:pStyle w:val="ConsPlusNormal"/>
        <w:widowControl/>
        <w:ind w:firstLine="567"/>
        <w:jc w:val="both"/>
        <w:rPr>
          <w:rFonts w:ascii="Times New Roman" w:hAnsi="Times New Roman" w:cs="Times New Roman"/>
          <w:bCs/>
          <w:sz w:val="26"/>
          <w:szCs w:val="26"/>
        </w:rPr>
      </w:pPr>
      <w:r w:rsidRPr="0027196E">
        <w:rPr>
          <w:rFonts w:ascii="Times New Roman" w:hAnsi="Times New Roman" w:cs="Times New Roman"/>
          <w:bCs/>
          <w:sz w:val="26"/>
          <w:szCs w:val="26"/>
        </w:rPr>
        <w:t xml:space="preserve">Муниципальные котельные географически распределены по всей территории городского поселения и обслуживают многоквартирные жилые дома, учебные заведения, социальные учреждения, административные и общественные здания. Большая часть котельных и их потребители (тепловые нагрузки) расположены в центральной части города в районе пл. Революции, улиц Б. Советская, Валовая, Окружная, Ю. Смирнова, а также в микрорайонах Юбилейный, </w:t>
      </w:r>
      <w:r>
        <w:rPr>
          <w:rFonts w:ascii="Times New Roman" w:hAnsi="Times New Roman" w:cs="Times New Roman"/>
          <w:bCs/>
          <w:sz w:val="26"/>
          <w:szCs w:val="26"/>
        </w:rPr>
        <w:t xml:space="preserve">13 квартала, </w:t>
      </w:r>
      <w:r w:rsidRPr="0027196E">
        <w:rPr>
          <w:rFonts w:ascii="Times New Roman" w:hAnsi="Times New Roman" w:cs="Times New Roman"/>
          <w:bCs/>
          <w:sz w:val="26"/>
          <w:szCs w:val="26"/>
        </w:rPr>
        <w:t>21 квартала, 23 квартала, 27 квартала.</w:t>
      </w:r>
    </w:p>
    <w:p w:rsidR="00B9710F" w:rsidRPr="0027196E" w:rsidRDefault="00B9710F" w:rsidP="00B9710F">
      <w:pPr>
        <w:pStyle w:val="ConsPlusNormal"/>
        <w:widowControl/>
        <w:ind w:firstLine="567"/>
        <w:jc w:val="both"/>
        <w:rPr>
          <w:rFonts w:ascii="Times New Roman" w:hAnsi="Times New Roman" w:cs="Times New Roman"/>
          <w:bCs/>
          <w:sz w:val="26"/>
          <w:szCs w:val="26"/>
        </w:rPr>
      </w:pPr>
      <w:r w:rsidRPr="0027196E">
        <w:rPr>
          <w:rFonts w:ascii="Times New Roman" w:hAnsi="Times New Roman" w:cs="Times New Roman"/>
          <w:bCs/>
          <w:sz w:val="26"/>
          <w:szCs w:val="26"/>
        </w:rPr>
        <w:t>Ряд котельных обслуживают свои учреждения: 2 детских сада, 2 общеобразовательных школы, детскую музыкальную школу, школу искусств, КЦСОН, библиотеку.</w:t>
      </w:r>
    </w:p>
    <w:p w:rsidR="00B9710F" w:rsidRPr="0027196E" w:rsidRDefault="00B9710F" w:rsidP="00B9710F">
      <w:pPr>
        <w:pStyle w:val="ConsPlusNormal"/>
        <w:widowControl/>
        <w:ind w:firstLine="567"/>
        <w:jc w:val="both"/>
        <w:rPr>
          <w:rFonts w:ascii="Times New Roman" w:hAnsi="Times New Roman" w:cs="Times New Roman"/>
          <w:bCs/>
          <w:sz w:val="26"/>
          <w:szCs w:val="26"/>
        </w:rPr>
      </w:pPr>
      <w:r w:rsidRPr="0027196E">
        <w:rPr>
          <w:rFonts w:ascii="Times New Roman" w:hAnsi="Times New Roman" w:cs="Times New Roman"/>
          <w:bCs/>
          <w:sz w:val="26"/>
          <w:szCs w:val="26"/>
        </w:rPr>
        <w:t>Средняя протяженность тепловых сетей от котельных составляет около 7</w:t>
      </w:r>
      <w:r>
        <w:rPr>
          <w:rFonts w:ascii="Times New Roman" w:hAnsi="Times New Roman" w:cs="Times New Roman"/>
          <w:bCs/>
          <w:sz w:val="26"/>
          <w:szCs w:val="26"/>
        </w:rPr>
        <w:t>3</w:t>
      </w:r>
      <w:r w:rsidRPr="0027196E">
        <w:rPr>
          <w:rFonts w:ascii="Times New Roman" w:hAnsi="Times New Roman" w:cs="Times New Roman"/>
          <w:bCs/>
          <w:sz w:val="26"/>
          <w:szCs w:val="26"/>
        </w:rPr>
        <w:t>0 м. Таким образом, муниципальные котельные приближены к отапливаемым объектам, имеют сравнительно небольшую протяженность тепловых сетей. Следовательно, затраты электроэнергии на передачу теплоты в такой системе</w:t>
      </w:r>
      <w:r>
        <w:rPr>
          <w:rFonts w:ascii="Times New Roman" w:hAnsi="Times New Roman" w:cs="Times New Roman"/>
          <w:bCs/>
          <w:sz w:val="26"/>
          <w:szCs w:val="26"/>
        </w:rPr>
        <w:t xml:space="preserve"> должны быть</w:t>
      </w:r>
      <w:r w:rsidRPr="0027196E">
        <w:rPr>
          <w:rFonts w:ascii="Times New Roman" w:hAnsi="Times New Roman" w:cs="Times New Roman"/>
          <w:bCs/>
          <w:sz w:val="26"/>
          <w:szCs w:val="26"/>
        </w:rPr>
        <w:t xml:space="preserve"> минимальны, однако, велики затраты на содержание персонала на каждой мелкой котельной (кочегаров, операторов, слесарей) и низок КПД котлов. Средняя подключенная тепловая нагрузка на каждую котельную составляет 0,</w:t>
      </w:r>
      <w:r>
        <w:rPr>
          <w:rFonts w:ascii="Times New Roman" w:hAnsi="Times New Roman" w:cs="Times New Roman"/>
          <w:bCs/>
          <w:sz w:val="26"/>
          <w:szCs w:val="26"/>
        </w:rPr>
        <w:t>4</w:t>
      </w:r>
      <w:r w:rsidRPr="0027196E">
        <w:rPr>
          <w:rFonts w:ascii="Times New Roman" w:hAnsi="Times New Roman" w:cs="Times New Roman"/>
          <w:bCs/>
          <w:sz w:val="26"/>
          <w:szCs w:val="26"/>
        </w:rPr>
        <w:t>3 Гкал/ч.</w:t>
      </w:r>
      <w:r>
        <w:rPr>
          <w:rFonts w:ascii="Times New Roman" w:hAnsi="Times New Roman" w:cs="Times New Roman"/>
          <w:bCs/>
          <w:sz w:val="26"/>
          <w:szCs w:val="26"/>
        </w:rPr>
        <w:t xml:space="preserve"> </w:t>
      </w:r>
    </w:p>
    <w:p w:rsidR="00B9710F" w:rsidRPr="0027196E" w:rsidRDefault="00B9710F" w:rsidP="00B9710F">
      <w:pPr>
        <w:pStyle w:val="ConsPlusNormal"/>
        <w:widowControl/>
        <w:ind w:firstLine="567"/>
        <w:jc w:val="both"/>
        <w:rPr>
          <w:bCs/>
          <w:sz w:val="26"/>
          <w:szCs w:val="26"/>
        </w:rPr>
      </w:pPr>
      <w:r w:rsidRPr="0027196E">
        <w:rPr>
          <w:rFonts w:ascii="Times New Roman" w:hAnsi="Times New Roman" w:cs="Times New Roman"/>
          <w:bCs/>
          <w:color w:val="000000"/>
          <w:sz w:val="26"/>
          <w:szCs w:val="26"/>
        </w:rPr>
        <w:t xml:space="preserve">Котельные </w:t>
      </w:r>
      <w:r w:rsidRPr="0027196E">
        <w:rPr>
          <w:rFonts w:ascii="Times New Roman" w:hAnsi="Times New Roman" w:cs="Times New Roman"/>
          <w:bCs/>
          <w:sz w:val="26"/>
          <w:szCs w:val="26"/>
        </w:rPr>
        <w:t xml:space="preserve">учреждений и организаций </w:t>
      </w:r>
      <w:r w:rsidRPr="0027196E">
        <w:rPr>
          <w:rFonts w:ascii="Times New Roman" w:hAnsi="Times New Roman" w:cs="Times New Roman"/>
          <w:bCs/>
          <w:color w:val="000000"/>
          <w:sz w:val="26"/>
          <w:szCs w:val="26"/>
        </w:rPr>
        <w:t xml:space="preserve">обеспечивают отопление собственных зданий. Их тепловые сети имеют небольшую протяженность, суммарная тепловая мощность составляет </w:t>
      </w:r>
      <w:r>
        <w:rPr>
          <w:rFonts w:ascii="Times New Roman" w:hAnsi="Times New Roman" w:cs="Times New Roman"/>
          <w:bCs/>
          <w:color w:val="000000"/>
          <w:sz w:val="26"/>
          <w:szCs w:val="26"/>
        </w:rPr>
        <w:t>2,74</w:t>
      </w:r>
      <w:r w:rsidRPr="0027196E">
        <w:rPr>
          <w:rFonts w:ascii="Times New Roman" w:hAnsi="Times New Roman" w:cs="Times New Roman"/>
          <w:bCs/>
          <w:color w:val="000000"/>
          <w:sz w:val="26"/>
          <w:szCs w:val="26"/>
        </w:rPr>
        <w:t xml:space="preserve"> Гкал/ч, а суммарная тепловая нагрузка составляет </w:t>
      </w:r>
      <w:r>
        <w:rPr>
          <w:rFonts w:ascii="Times New Roman" w:hAnsi="Times New Roman" w:cs="Times New Roman"/>
          <w:bCs/>
          <w:color w:val="000000"/>
          <w:sz w:val="26"/>
          <w:szCs w:val="26"/>
        </w:rPr>
        <w:t>0,39</w:t>
      </w:r>
      <w:r w:rsidRPr="0027196E">
        <w:rPr>
          <w:rFonts w:ascii="Times New Roman" w:hAnsi="Times New Roman" w:cs="Times New Roman"/>
          <w:bCs/>
          <w:color w:val="000000"/>
          <w:sz w:val="26"/>
          <w:szCs w:val="26"/>
        </w:rPr>
        <w:t xml:space="preserve"> Гкал/ч.</w:t>
      </w:r>
    </w:p>
    <w:p w:rsidR="00B9710F" w:rsidRPr="0027196E" w:rsidRDefault="00B9710F" w:rsidP="00B9710F">
      <w:pPr>
        <w:pStyle w:val="ConsPlusNormal"/>
        <w:widowControl/>
        <w:ind w:firstLine="567"/>
        <w:jc w:val="both"/>
        <w:rPr>
          <w:rFonts w:ascii="Times New Roman" w:hAnsi="Times New Roman" w:cs="Times New Roman"/>
          <w:sz w:val="26"/>
          <w:szCs w:val="26"/>
        </w:rPr>
      </w:pPr>
      <w:r w:rsidRPr="0027196E">
        <w:rPr>
          <w:rFonts w:ascii="Times New Roman" w:hAnsi="Times New Roman" w:cs="Times New Roman"/>
          <w:sz w:val="26"/>
          <w:szCs w:val="26"/>
        </w:rPr>
        <w:t xml:space="preserve">Зоны действия источников теплоснабжения в соответствии с </w:t>
      </w:r>
      <w:r w:rsidRPr="0027196E">
        <w:rPr>
          <w:rFonts w:ascii="Times New Roman" w:hAnsi="Times New Roman" w:cs="Times New Roman"/>
          <w:bCs/>
          <w:sz w:val="26"/>
          <w:szCs w:val="26"/>
        </w:rPr>
        <w:t xml:space="preserve">градостроительным планом муниципального района изменению не подлежат, поскольку </w:t>
      </w:r>
      <w:r w:rsidRPr="0027196E">
        <w:rPr>
          <w:rFonts w:ascii="Times New Roman" w:hAnsi="Times New Roman" w:cs="Times New Roman"/>
          <w:sz w:val="26"/>
          <w:szCs w:val="26"/>
        </w:rPr>
        <w:t>всё новое строительство планируется в усадебных одноквартирных жилых домах, которые будут иметь индивидуальное отопление.</w:t>
      </w:r>
    </w:p>
    <w:p w:rsidR="00B9710F" w:rsidRPr="0027196E" w:rsidRDefault="00B9710F" w:rsidP="00B9710F">
      <w:pPr>
        <w:pStyle w:val="ConsPlusNormal"/>
        <w:widowControl/>
        <w:ind w:firstLine="567"/>
        <w:jc w:val="both"/>
        <w:rPr>
          <w:rFonts w:ascii="Times New Roman" w:hAnsi="Times New Roman" w:cs="Times New Roman"/>
          <w:sz w:val="26"/>
          <w:szCs w:val="26"/>
        </w:rPr>
      </w:pPr>
      <w:r w:rsidRPr="0027196E">
        <w:rPr>
          <w:rFonts w:ascii="Times New Roman" w:hAnsi="Times New Roman" w:cs="Times New Roman"/>
          <w:sz w:val="26"/>
          <w:szCs w:val="26"/>
        </w:rPr>
        <w:t>Газификация данного поселения администрац</w:t>
      </w:r>
      <w:r>
        <w:rPr>
          <w:rFonts w:ascii="Times New Roman" w:hAnsi="Times New Roman" w:cs="Times New Roman"/>
          <w:sz w:val="26"/>
          <w:szCs w:val="26"/>
        </w:rPr>
        <w:t xml:space="preserve">ией области в обозримом будущем </w:t>
      </w:r>
      <w:r w:rsidRPr="0027196E">
        <w:rPr>
          <w:rFonts w:ascii="Times New Roman" w:hAnsi="Times New Roman" w:cs="Times New Roman"/>
          <w:sz w:val="26"/>
          <w:szCs w:val="26"/>
        </w:rPr>
        <w:t>не п</w:t>
      </w:r>
      <w:r>
        <w:rPr>
          <w:rFonts w:ascii="Times New Roman" w:hAnsi="Times New Roman" w:cs="Times New Roman"/>
          <w:sz w:val="26"/>
          <w:szCs w:val="26"/>
        </w:rPr>
        <w:t>ланиру</w:t>
      </w:r>
      <w:r w:rsidRPr="0027196E">
        <w:rPr>
          <w:rFonts w:ascii="Times New Roman" w:hAnsi="Times New Roman" w:cs="Times New Roman"/>
          <w:sz w:val="26"/>
          <w:szCs w:val="26"/>
        </w:rPr>
        <w:t xml:space="preserve">ется, что требует в поселении и в Макарьевском районе в целом развития систем теплоснабжения с использованием местных видов топлива: дров и отходов деревообработки. </w:t>
      </w:r>
    </w:p>
    <w:p w:rsidR="00B9710F" w:rsidRPr="0027196E" w:rsidRDefault="00B9710F" w:rsidP="00B9710F">
      <w:pPr>
        <w:pStyle w:val="ConsPlusNormal"/>
        <w:widowControl/>
        <w:ind w:firstLine="567"/>
        <w:jc w:val="both"/>
        <w:rPr>
          <w:rFonts w:ascii="Times New Roman" w:hAnsi="Times New Roman" w:cs="Times New Roman"/>
          <w:sz w:val="26"/>
          <w:szCs w:val="26"/>
        </w:rPr>
      </w:pPr>
      <w:r w:rsidRPr="0027196E">
        <w:rPr>
          <w:rFonts w:ascii="Times New Roman" w:hAnsi="Times New Roman" w:cs="Times New Roman"/>
          <w:sz w:val="26"/>
          <w:szCs w:val="26"/>
        </w:rPr>
        <w:t xml:space="preserve">В целях расширения зон действия источников теплоты, привлечения новых потребителей теплоснабжающие организации вынуждены будут снижать себестоимость производства и передачи тепловой энергии, то есть тариф. Основными направлениями этой работы должны стать реконструкция мелких дровяных котельных, укрупнение </w:t>
      </w:r>
      <w:r>
        <w:rPr>
          <w:rFonts w:ascii="Times New Roman" w:hAnsi="Times New Roman" w:cs="Times New Roman"/>
          <w:sz w:val="26"/>
          <w:szCs w:val="26"/>
        </w:rPr>
        <w:t xml:space="preserve">зон теплоснабжения путем </w:t>
      </w:r>
      <w:r w:rsidRPr="0027196E">
        <w:rPr>
          <w:rFonts w:ascii="Times New Roman" w:hAnsi="Times New Roman" w:cs="Times New Roman"/>
          <w:sz w:val="26"/>
          <w:szCs w:val="26"/>
        </w:rPr>
        <w:t>объединени</w:t>
      </w:r>
      <w:r>
        <w:rPr>
          <w:rFonts w:ascii="Times New Roman" w:hAnsi="Times New Roman" w:cs="Times New Roman"/>
          <w:sz w:val="26"/>
          <w:szCs w:val="26"/>
        </w:rPr>
        <w:t>я</w:t>
      </w:r>
      <w:r w:rsidRPr="0027196E">
        <w:rPr>
          <w:rFonts w:ascii="Times New Roman" w:hAnsi="Times New Roman" w:cs="Times New Roman"/>
          <w:sz w:val="26"/>
          <w:szCs w:val="26"/>
        </w:rPr>
        <w:t xml:space="preserve"> их тепловых сетей</w:t>
      </w:r>
      <w:r>
        <w:rPr>
          <w:rFonts w:ascii="Times New Roman" w:hAnsi="Times New Roman" w:cs="Times New Roman"/>
          <w:sz w:val="26"/>
          <w:szCs w:val="26"/>
        </w:rPr>
        <w:t xml:space="preserve"> с последующей наладкой гидравлического режима объединенной теплосети</w:t>
      </w:r>
      <w:r w:rsidRPr="0027196E">
        <w:rPr>
          <w:rFonts w:ascii="Times New Roman" w:hAnsi="Times New Roman" w:cs="Times New Roman"/>
          <w:sz w:val="26"/>
          <w:szCs w:val="26"/>
        </w:rPr>
        <w:t>.</w:t>
      </w:r>
      <w:r>
        <w:rPr>
          <w:rFonts w:ascii="Times New Roman" w:hAnsi="Times New Roman" w:cs="Times New Roman"/>
          <w:sz w:val="26"/>
          <w:szCs w:val="26"/>
        </w:rPr>
        <w:t xml:space="preserve"> При этом по результатам наладки гидравлического режима тепловой сети, возможно, потребуется замена сетевого насоса на оставшейся котельной.  </w:t>
      </w:r>
      <w:r w:rsidRPr="0027196E">
        <w:rPr>
          <w:rFonts w:ascii="Times New Roman" w:hAnsi="Times New Roman" w:cs="Times New Roman"/>
          <w:sz w:val="26"/>
          <w:szCs w:val="26"/>
        </w:rPr>
        <w:t xml:space="preserve"> </w:t>
      </w:r>
    </w:p>
    <w:p w:rsidR="001F5CB2" w:rsidRDefault="00B9710F" w:rsidP="00B9710F">
      <w:pPr>
        <w:ind w:firstLine="600"/>
        <w:jc w:val="both"/>
        <w:rPr>
          <w:sz w:val="26"/>
          <w:szCs w:val="26"/>
        </w:rPr>
      </w:pPr>
      <w:r>
        <w:rPr>
          <w:sz w:val="26"/>
          <w:szCs w:val="26"/>
        </w:rPr>
        <w:t>Зоны действия источников тепловой энергии представлены на графической части настоящей схемы теплоснабжения.</w:t>
      </w:r>
    </w:p>
    <w:p w:rsidR="00B9710F" w:rsidRDefault="00B9710F" w:rsidP="00B9710F">
      <w:pPr>
        <w:ind w:firstLine="600"/>
        <w:jc w:val="both"/>
        <w:rPr>
          <w:sz w:val="26"/>
          <w:szCs w:val="26"/>
        </w:rPr>
      </w:pPr>
    </w:p>
    <w:p w:rsidR="00B9710F" w:rsidRDefault="00B9710F" w:rsidP="00B9710F">
      <w:pPr>
        <w:spacing w:after="120"/>
        <w:ind w:firstLine="601"/>
        <w:jc w:val="both"/>
        <w:rPr>
          <w:b/>
          <w:sz w:val="26"/>
          <w:szCs w:val="26"/>
        </w:rPr>
      </w:pPr>
      <w:r w:rsidRPr="00B9710F">
        <w:rPr>
          <w:b/>
          <w:sz w:val="26"/>
          <w:szCs w:val="26"/>
        </w:rPr>
        <w:t>2.2 Существующий и перспективный балансы тепловой мощности и тепловой нагрузки потребителей в зонах действия источников тепловой энергии</w:t>
      </w:r>
    </w:p>
    <w:p w:rsidR="00E36C8E" w:rsidRDefault="00B9710F" w:rsidP="001F5CB2">
      <w:pPr>
        <w:ind w:firstLine="600"/>
        <w:jc w:val="both"/>
        <w:rPr>
          <w:sz w:val="26"/>
          <w:szCs w:val="26"/>
        </w:rPr>
      </w:pPr>
      <w:r w:rsidRPr="00321011">
        <w:rPr>
          <w:sz w:val="26"/>
          <w:szCs w:val="26"/>
        </w:rPr>
        <w:t xml:space="preserve">Баланс располагаемой тепловой мощности и тепловой нагрузки в зонах действия источников теплоснабжения </w:t>
      </w:r>
      <w:r>
        <w:rPr>
          <w:sz w:val="26"/>
          <w:szCs w:val="26"/>
        </w:rPr>
        <w:t xml:space="preserve">учитывает затраты тепловой мощности теплоисточников на компенсацию тепловых потерь и на собственные нужды. Существующий баланс </w:t>
      </w:r>
      <w:r w:rsidRPr="00321011">
        <w:rPr>
          <w:sz w:val="26"/>
          <w:szCs w:val="26"/>
        </w:rPr>
        <w:t xml:space="preserve">приведен в таблице </w:t>
      </w:r>
      <w:r>
        <w:rPr>
          <w:sz w:val="26"/>
          <w:szCs w:val="26"/>
        </w:rPr>
        <w:t>2.2</w:t>
      </w:r>
      <w:r w:rsidRPr="00321011">
        <w:rPr>
          <w:sz w:val="26"/>
          <w:szCs w:val="26"/>
        </w:rPr>
        <w:t>.1.</w:t>
      </w:r>
      <w:r>
        <w:rPr>
          <w:sz w:val="26"/>
          <w:szCs w:val="26"/>
        </w:rPr>
        <w:t xml:space="preserve"> Перспективный баланс </w:t>
      </w:r>
      <w:r w:rsidRPr="00321011">
        <w:rPr>
          <w:sz w:val="26"/>
          <w:szCs w:val="26"/>
        </w:rPr>
        <w:t xml:space="preserve">приведен в таблице </w:t>
      </w:r>
      <w:r>
        <w:rPr>
          <w:sz w:val="26"/>
          <w:szCs w:val="26"/>
        </w:rPr>
        <w:t>2.2</w:t>
      </w:r>
      <w:r w:rsidRPr="00321011">
        <w:rPr>
          <w:sz w:val="26"/>
          <w:szCs w:val="26"/>
        </w:rPr>
        <w:t>.</w:t>
      </w:r>
      <w:r>
        <w:rPr>
          <w:sz w:val="26"/>
          <w:szCs w:val="26"/>
        </w:rPr>
        <w:t>2</w:t>
      </w:r>
      <w:r w:rsidRPr="00321011">
        <w:rPr>
          <w:sz w:val="26"/>
          <w:szCs w:val="26"/>
        </w:rPr>
        <w:t>.</w:t>
      </w:r>
    </w:p>
    <w:p w:rsidR="00B9710F" w:rsidRDefault="00B9710F" w:rsidP="001F5CB2">
      <w:pPr>
        <w:ind w:firstLine="600"/>
        <w:jc w:val="both"/>
        <w:rPr>
          <w:szCs w:val="24"/>
        </w:rPr>
        <w:sectPr w:rsidR="00B9710F" w:rsidSect="0063179C">
          <w:pgSz w:w="11906" w:h="16838"/>
          <w:pgMar w:top="851" w:right="567" w:bottom="851" w:left="1134" w:header="567" w:footer="403" w:gutter="0"/>
          <w:cols w:space="720"/>
          <w:docGrid w:linePitch="360"/>
        </w:sectPr>
      </w:pPr>
    </w:p>
    <w:p w:rsidR="00081410" w:rsidRDefault="00635850" w:rsidP="00081410">
      <w:pPr>
        <w:jc w:val="right"/>
      </w:pPr>
      <w:r>
        <w:lastRenderedPageBreak/>
        <w:t xml:space="preserve">Таблица </w:t>
      </w:r>
      <w:r w:rsidR="00B9710F">
        <w:t>2.2</w:t>
      </w:r>
      <w:r w:rsidR="001A351A">
        <w:t>.1</w:t>
      </w:r>
    </w:p>
    <w:p w:rsidR="00B9710F" w:rsidRDefault="00B9710F" w:rsidP="00B9710F">
      <w:pPr>
        <w:pStyle w:val="ConsPlusNormal"/>
        <w:widowControl/>
        <w:tabs>
          <w:tab w:val="left" w:pos="2622"/>
        </w:tabs>
        <w:spacing w:after="120"/>
        <w:ind w:firstLine="567"/>
        <w:jc w:val="center"/>
        <w:rPr>
          <w:rFonts w:ascii="Times New Roman" w:hAnsi="Times New Roman" w:cs="Times New Roman"/>
          <w:color w:val="000000"/>
          <w:sz w:val="26"/>
          <w:szCs w:val="26"/>
        </w:rPr>
      </w:pPr>
      <w:r w:rsidRPr="00752F36">
        <w:rPr>
          <w:rFonts w:ascii="Times New Roman" w:hAnsi="Times New Roman" w:cs="Times New Roman"/>
          <w:color w:val="000000"/>
          <w:sz w:val="26"/>
          <w:szCs w:val="26"/>
        </w:rPr>
        <w:t>Баланс тепловых нагрузок и тепловой мощности теплоисточников, Гкал/ч</w:t>
      </w:r>
    </w:p>
    <w:tbl>
      <w:tblPr>
        <w:tblW w:w="15655" w:type="dxa"/>
        <w:tblInd w:w="108" w:type="dxa"/>
        <w:tblCellMar>
          <w:left w:w="28" w:type="dxa"/>
          <w:right w:w="28" w:type="dxa"/>
        </w:tblCellMar>
        <w:tblLook w:val="04A0" w:firstRow="1" w:lastRow="0" w:firstColumn="1" w:lastColumn="0" w:noHBand="0" w:noVBand="1"/>
      </w:tblPr>
      <w:tblGrid>
        <w:gridCol w:w="449"/>
        <w:gridCol w:w="1486"/>
        <w:gridCol w:w="820"/>
        <w:gridCol w:w="851"/>
        <w:gridCol w:w="850"/>
        <w:gridCol w:w="851"/>
        <w:gridCol w:w="850"/>
        <w:gridCol w:w="851"/>
        <w:gridCol w:w="850"/>
        <w:gridCol w:w="851"/>
        <w:gridCol w:w="850"/>
        <w:gridCol w:w="948"/>
        <w:gridCol w:w="945"/>
        <w:gridCol w:w="949"/>
        <w:gridCol w:w="992"/>
        <w:gridCol w:w="992"/>
        <w:gridCol w:w="1270"/>
      </w:tblGrid>
      <w:tr w:rsidR="00B9710F" w:rsidRPr="00926FE0" w:rsidTr="00CF5F16">
        <w:trPr>
          <w:trHeight w:val="20"/>
        </w:trPr>
        <w:tc>
          <w:tcPr>
            <w:tcW w:w="449" w:type="dxa"/>
            <w:vMerge w:val="restart"/>
            <w:tcBorders>
              <w:top w:val="single" w:sz="4" w:space="0" w:color="auto"/>
              <w:left w:val="single" w:sz="4" w:space="0" w:color="auto"/>
              <w:right w:val="single" w:sz="4" w:space="0" w:color="auto"/>
            </w:tcBorders>
            <w:shd w:val="clear" w:color="auto" w:fill="auto"/>
            <w:vAlign w:val="center"/>
          </w:tcPr>
          <w:p w:rsidR="00B9710F" w:rsidRPr="00926FE0" w:rsidRDefault="00B9710F" w:rsidP="00CF5F16">
            <w:pPr>
              <w:jc w:val="center"/>
              <w:rPr>
                <w:rFonts w:eastAsia="Times New Roman"/>
                <w:color w:val="000000"/>
                <w:sz w:val="22"/>
                <w:lang w:eastAsia="ru-RU"/>
              </w:rPr>
            </w:pPr>
            <w:r w:rsidRPr="00926FE0">
              <w:rPr>
                <w:rFonts w:eastAsia="Times New Roman"/>
                <w:color w:val="000000"/>
                <w:sz w:val="22"/>
                <w:lang w:eastAsia="ru-RU"/>
              </w:rPr>
              <w:t>№ п/п</w:t>
            </w:r>
          </w:p>
        </w:tc>
        <w:tc>
          <w:tcPr>
            <w:tcW w:w="1486" w:type="dxa"/>
            <w:vMerge w:val="restart"/>
            <w:tcBorders>
              <w:top w:val="single" w:sz="4" w:space="0" w:color="auto"/>
              <w:left w:val="nil"/>
              <w:right w:val="single" w:sz="4" w:space="0" w:color="auto"/>
            </w:tcBorders>
            <w:shd w:val="clear" w:color="auto" w:fill="auto"/>
            <w:vAlign w:val="center"/>
          </w:tcPr>
          <w:p w:rsidR="00B9710F" w:rsidRPr="00926FE0" w:rsidRDefault="00B9710F" w:rsidP="00CF5F16">
            <w:pPr>
              <w:jc w:val="center"/>
              <w:rPr>
                <w:rFonts w:eastAsia="Times New Roman"/>
                <w:color w:val="000000"/>
                <w:sz w:val="22"/>
                <w:lang w:eastAsia="ru-RU"/>
              </w:rPr>
            </w:pPr>
            <w:r w:rsidRPr="00926FE0">
              <w:rPr>
                <w:rFonts w:eastAsia="Times New Roman"/>
                <w:color w:val="000000"/>
                <w:sz w:val="22"/>
                <w:lang w:eastAsia="ru-RU"/>
              </w:rPr>
              <w:t>Показатели баланса</w:t>
            </w:r>
          </w:p>
        </w:tc>
        <w:tc>
          <w:tcPr>
            <w:tcW w:w="12450" w:type="dxa"/>
            <w:gridSpan w:val="14"/>
            <w:tcBorders>
              <w:top w:val="single" w:sz="4" w:space="0" w:color="auto"/>
              <w:left w:val="nil"/>
              <w:bottom w:val="single" w:sz="4" w:space="0" w:color="auto"/>
              <w:right w:val="single" w:sz="4" w:space="0" w:color="auto"/>
            </w:tcBorders>
            <w:shd w:val="clear" w:color="auto" w:fill="auto"/>
            <w:vAlign w:val="center"/>
          </w:tcPr>
          <w:p w:rsidR="00B9710F" w:rsidRPr="00E80358" w:rsidRDefault="00B9710F" w:rsidP="00CF5F16">
            <w:pPr>
              <w:suppressAutoHyphens w:val="0"/>
              <w:jc w:val="center"/>
              <w:rPr>
                <w:rFonts w:eastAsia="Times New Roman"/>
                <w:color w:val="000000"/>
                <w:sz w:val="22"/>
                <w:lang w:eastAsia="ru-RU"/>
              </w:rPr>
            </w:pPr>
            <w:r w:rsidRPr="00E80358">
              <w:rPr>
                <w:rFonts w:eastAsia="Times New Roman"/>
                <w:color w:val="000000"/>
                <w:sz w:val="22"/>
                <w:lang w:eastAsia="ru-RU"/>
              </w:rPr>
              <w:t>Наименование котельной</w:t>
            </w:r>
          </w:p>
        </w:tc>
        <w:tc>
          <w:tcPr>
            <w:tcW w:w="1270" w:type="dxa"/>
            <w:tcBorders>
              <w:top w:val="single" w:sz="4" w:space="0" w:color="auto"/>
              <w:left w:val="nil"/>
              <w:bottom w:val="single" w:sz="4" w:space="0" w:color="auto"/>
              <w:right w:val="single" w:sz="4" w:space="0" w:color="auto"/>
            </w:tcBorders>
            <w:shd w:val="clear" w:color="auto" w:fill="auto"/>
            <w:vAlign w:val="center"/>
          </w:tcPr>
          <w:p w:rsidR="00B9710F" w:rsidRPr="00926FE0" w:rsidRDefault="00B9710F" w:rsidP="00CF5F16">
            <w:pPr>
              <w:suppressAutoHyphens w:val="0"/>
              <w:jc w:val="center"/>
              <w:rPr>
                <w:rFonts w:eastAsia="Times New Roman"/>
                <w:color w:val="000000"/>
                <w:sz w:val="20"/>
                <w:szCs w:val="20"/>
                <w:lang w:eastAsia="ru-RU"/>
              </w:rPr>
            </w:pPr>
            <w:r>
              <w:rPr>
                <w:rFonts w:eastAsia="Times New Roman"/>
                <w:color w:val="000000"/>
                <w:sz w:val="20"/>
                <w:szCs w:val="20"/>
                <w:lang w:eastAsia="ru-RU"/>
              </w:rPr>
              <w:t xml:space="preserve">Итого </w:t>
            </w:r>
          </w:p>
        </w:tc>
      </w:tr>
      <w:tr w:rsidR="00B9710F" w:rsidRPr="00926FE0" w:rsidTr="00CF5F16">
        <w:trPr>
          <w:trHeight w:val="20"/>
        </w:trPr>
        <w:tc>
          <w:tcPr>
            <w:tcW w:w="449" w:type="dxa"/>
            <w:vMerge/>
            <w:tcBorders>
              <w:left w:val="single" w:sz="4" w:space="0" w:color="auto"/>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p>
        </w:tc>
        <w:tc>
          <w:tcPr>
            <w:tcW w:w="1486" w:type="dxa"/>
            <w:vMerge/>
            <w:tcBorders>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13 квартала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21 квартала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23 квартала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27 квартала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ДМШ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 xml:space="preserve">  бани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710F" w:rsidRPr="00107B36" w:rsidRDefault="00B9710F" w:rsidP="00CF5F16">
            <w:pPr>
              <w:suppressAutoHyphens w:val="0"/>
              <w:jc w:val="center"/>
              <w:rPr>
                <w:rFonts w:eastAsia="Times New Roman"/>
                <w:color w:val="000000"/>
                <w:sz w:val="20"/>
                <w:szCs w:val="20"/>
                <w:lang w:eastAsia="ru-RU"/>
              </w:rPr>
            </w:pPr>
            <w:r w:rsidRPr="00107B36">
              <w:rPr>
                <w:color w:val="000000"/>
                <w:sz w:val="20"/>
                <w:szCs w:val="20"/>
              </w:rPr>
              <w:t>детсада №5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710F" w:rsidRPr="00107B36" w:rsidRDefault="00B9710F" w:rsidP="00CF5F16">
            <w:pPr>
              <w:jc w:val="center"/>
              <w:rPr>
                <w:color w:val="000000"/>
                <w:sz w:val="20"/>
                <w:szCs w:val="20"/>
              </w:rPr>
            </w:pPr>
            <w:r w:rsidRPr="00107B36">
              <w:rPr>
                <w:color w:val="000000"/>
                <w:sz w:val="20"/>
                <w:szCs w:val="20"/>
              </w:rPr>
              <w:t>детсада №4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библи</w:t>
            </w:r>
            <w:r w:rsidRPr="00107B36">
              <w:rPr>
                <w:rFonts w:eastAsia="Times New Roman"/>
                <w:color w:val="000000"/>
                <w:sz w:val="20"/>
                <w:szCs w:val="20"/>
                <w:lang w:eastAsia="ru-RU"/>
              </w:rPr>
              <w:t>-</w:t>
            </w:r>
            <w:r w:rsidRPr="00926FE0">
              <w:rPr>
                <w:rFonts w:eastAsia="Times New Roman"/>
                <w:color w:val="000000"/>
                <w:sz w:val="20"/>
                <w:szCs w:val="20"/>
                <w:lang w:eastAsia="ru-RU"/>
              </w:rPr>
              <w:t>отеки</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МСШ №1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МСШ №2</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Сервис</w:t>
            </w:r>
            <w:r>
              <w:rPr>
                <w:rFonts w:eastAsia="Times New Roman"/>
                <w:color w:val="000000"/>
                <w:sz w:val="20"/>
                <w:szCs w:val="20"/>
                <w:lang w:eastAsia="ru-RU"/>
              </w:rPr>
              <w:t>-</w:t>
            </w:r>
            <w:r w:rsidRPr="00926FE0">
              <w:rPr>
                <w:rFonts w:eastAsia="Times New Roman"/>
                <w:color w:val="000000"/>
                <w:sz w:val="20"/>
                <w:szCs w:val="20"/>
                <w:lang w:eastAsia="ru-RU"/>
              </w:rPr>
              <w:t>быта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Лесторга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ОГБПОУ «КАК»</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ООО «КХ г. Макарьев»</w:t>
            </w:r>
          </w:p>
        </w:tc>
      </w:tr>
      <w:tr w:rsidR="00B9710F" w:rsidRPr="00926FE0" w:rsidTr="00CF5F16">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right"/>
              <w:rPr>
                <w:rFonts w:eastAsia="Times New Roman"/>
                <w:color w:val="000000"/>
                <w:sz w:val="22"/>
                <w:lang w:eastAsia="ru-RU"/>
              </w:rPr>
            </w:pPr>
            <w:r w:rsidRPr="00926FE0">
              <w:rPr>
                <w:rFonts w:eastAsia="Times New Roman"/>
                <w:color w:val="000000"/>
                <w:sz w:val="22"/>
                <w:lang w:eastAsia="ru-RU"/>
              </w:rPr>
              <w:t>1</w:t>
            </w:r>
          </w:p>
        </w:tc>
        <w:tc>
          <w:tcPr>
            <w:tcW w:w="1486"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 xml:space="preserve">Приход:  </w:t>
            </w:r>
          </w:p>
        </w:tc>
        <w:tc>
          <w:tcPr>
            <w:tcW w:w="82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948" w:type="dxa"/>
            <w:tcBorders>
              <w:top w:val="nil"/>
              <w:left w:val="nil"/>
              <w:bottom w:val="single" w:sz="4" w:space="0" w:color="auto"/>
              <w:right w:val="single" w:sz="4" w:space="0" w:color="auto"/>
            </w:tcBorders>
            <w:shd w:val="clear" w:color="auto" w:fill="auto"/>
            <w:noWrap/>
            <w:vAlign w:val="bottom"/>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945" w:type="dxa"/>
            <w:tcBorders>
              <w:top w:val="nil"/>
              <w:left w:val="nil"/>
              <w:bottom w:val="single" w:sz="4" w:space="0" w:color="auto"/>
              <w:right w:val="single" w:sz="4" w:space="0" w:color="auto"/>
            </w:tcBorders>
            <w:shd w:val="clear" w:color="auto" w:fill="auto"/>
            <w:noWrap/>
            <w:vAlign w:val="bottom"/>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949" w:type="dxa"/>
            <w:tcBorders>
              <w:top w:val="nil"/>
              <w:left w:val="nil"/>
              <w:bottom w:val="single" w:sz="4" w:space="0" w:color="auto"/>
              <w:right w:val="single" w:sz="4" w:space="0" w:color="auto"/>
            </w:tcBorders>
            <w:shd w:val="clear" w:color="auto" w:fill="auto"/>
            <w:noWrap/>
            <w:vAlign w:val="bottom"/>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127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szCs w:val="24"/>
                <w:lang w:eastAsia="ru-RU"/>
              </w:rPr>
              <w:t> </w:t>
            </w:r>
          </w:p>
        </w:tc>
      </w:tr>
      <w:tr w:rsidR="00B9710F" w:rsidRPr="00926FE0" w:rsidTr="00CF5F16">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right"/>
              <w:rPr>
                <w:rFonts w:eastAsia="Times New Roman"/>
                <w:color w:val="000000"/>
                <w:sz w:val="22"/>
                <w:lang w:eastAsia="ru-RU"/>
              </w:rPr>
            </w:pPr>
            <w:r w:rsidRPr="00926FE0">
              <w:rPr>
                <w:rFonts w:eastAsia="Times New Roman"/>
                <w:color w:val="000000"/>
                <w:sz w:val="22"/>
                <w:lang w:eastAsia="ru-RU"/>
              </w:rPr>
              <w:t>1.1.</w:t>
            </w:r>
          </w:p>
        </w:tc>
        <w:tc>
          <w:tcPr>
            <w:tcW w:w="1486"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располагаемая  мощность котлов</w:t>
            </w:r>
          </w:p>
        </w:tc>
        <w:tc>
          <w:tcPr>
            <w:tcW w:w="82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pacing w:val="-9"/>
                <w:sz w:val="22"/>
                <w:lang w:eastAsia="ru-RU"/>
              </w:rPr>
              <w:t>1,02</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pacing w:val="-9"/>
                <w:sz w:val="22"/>
                <w:lang w:eastAsia="ru-RU"/>
              </w:rPr>
              <w:t>4,71</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pacing w:val="-9"/>
                <w:sz w:val="22"/>
                <w:lang w:eastAsia="ru-RU"/>
              </w:rPr>
              <w:t>2,5</w:t>
            </w:r>
          </w:p>
        </w:tc>
        <w:tc>
          <w:tcPr>
            <w:tcW w:w="851"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1,358</w:t>
            </w:r>
          </w:p>
        </w:tc>
        <w:tc>
          <w:tcPr>
            <w:tcW w:w="850"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0,48</w:t>
            </w:r>
          </w:p>
        </w:tc>
        <w:tc>
          <w:tcPr>
            <w:tcW w:w="851"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2,498</w:t>
            </w:r>
          </w:p>
        </w:tc>
        <w:tc>
          <w:tcPr>
            <w:tcW w:w="850"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0,58</w:t>
            </w:r>
          </w:p>
        </w:tc>
        <w:tc>
          <w:tcPr>
            <w:tcW w:w="851"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0,72</w:t>
            </w:r>
          </w:p>
        </w:tc>
        <w:tc>
          <w:tcPr>
            <w:tcW w:w="850"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0,48</w:t>
            </w:r>
          </w:p>
        </w:tc>
        <w:tc>
          <w:tcPr>
            <w:tcW w:w="948"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1,06</w:t>
            </w:r>
          </w:p>
        </w:tc>
        <w:tc>
          <w:tcPr>
            <w:tcW w:w="945"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0,68</w:t>
            </w:r>
          </w:p>
        </w:tc>
        <w:tc>
          <w:tcPr>
            <w:tcW w:w="949"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0,64</w:t>
            </w:r>
          </w:p>
        </w:tc>
        <w:tc>
          <w:tcPr>
            <w:tcW w:w="992"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0,54</w:t>
            </w:r>
          </w:p>
        </w:tc>
        <w:tc>
          <w:tcPr>
            <w:tcW w:w="992"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0,72</w:t>
            </w:r>
          </w:p>
        </w:tc>
        <w:tc>
          <w:tcPr>
            <w:tcW w:w="127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17,898</w:t>
            </w:r>
          </w:p>
        </w:tc>
      </w:tr>
      <w:tr w:rsidR="00B9710F" w:rsidRPr="00926FE0" w:rsidTr="00CF5F16">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right"/>
              <w:rPr>
                <w:rFonts w:eastAsia="Times New Roman"/>
                <w:color w:val="000000"/>
                <w:sz w:val="22"/>
                <w:lang w:eastAsia="ru-RU"/>
              </w:rPr>
            </w:pPr>
            <w:r w:rsidRPr="00926FE0">
              <w:rPr>
                <w:rFonts w:eastAsia="Times New Roman"/>
                <w:color w:val="000000"/>
                <w:sz w:val="22"/>
                <w:lang w:eastAsia="ru-RU"/>
              </w:rPr>
              <w:t>1.2.</w:t>
            </w:r>
          </w:p>
        </w:tc>
        <w:tc>
          <w:tcPr>
            <w:tcW w:w="1486"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резервная тепловая мощность</w:t>
            </w:r>
          </w:p>
        </w:tc>
        <w:tc>
          <w:tcPr>
            <w:tcW w:w="82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w:t>
            </w:r>
          </w:p>
        </w:tc>
        <w:tc>
          <w:tcPr>
            <w:tcW w:w="948"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w:t>
            </w:r>
          </w:p>
        </w:tc>
        <w:tc>
          <w:tcPr>
            <w:tcW w:w="945"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w:t>
            </w:r>
          </w:p>
        </w:tc>
        <w:tc>
          <w:tcPr>
            <w:tcW w:w="949"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w:t>
            </w:r>
          </w:p>
        </w:tc>
        <w:tc>
          <w:tcPr>
            <w:tcW w:w="127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w:t>
            </w:r>
          </w:p>
        </w:tc>
      </w:tr>
      <w:tr w:rsidR="00B9710F" w:rsidRPr="00926FE0" w:rsidTr="00CF5F16">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1486"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итого приход</w:t>
            </w:r>
          </w:p>
        </w:tc>
        <w:tc>
          <w:tcPr>
            <w:tcW w:w="82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1,02</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4,71</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2,5</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1,358</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0,48</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2,498</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0,58</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0,72</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0,48</w:t>
            </w:r>
          </w:p>
        </w:tc>
        <w:tc>
          <w:tcPr>
            <w:tcW w:w="948"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1,06</w:t>
            </w:r>
          </w:p>
        </w:tc>
        <w:tc>
          <w:tcPr>
            <w:tcW w:w="945"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0,68</w:t>
            </w:r>
          </w:p>
        </w:tc>
        <w:tc>
          <w:tcPr>
            <w:tcW w:w="949"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0,64</w:t>
            </w:r>
          </w:p>
        </w:tc>
        <w:tc>
          <w:tcPr>
            <w:tcW w:w="992"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0,54</w:t>
            </w:r>
          </w:p>
        </w:tc>
        <w:tc>
          <w:tcPr>
            <w:tcW w:w="992"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0,72</w:t>
            </w:r>
          </w:p>
        </w:tc>
        <w:tc>
          <w:tcPr>
            <w:tcW w:w="127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17,898</w:t>
            </w:r>
          </w:p>
        </w:tc>
      </w:tr>
      <w:tr w:rsidR="00B9710F" w:rsidRPr="00926FE0" w:rsidTr="00CF5F16">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right"/>
              <w:rPr>
                <w:rFonts w:eastAsia="Times New Roman"/>
                <w:color w:val="000000"/>
                <w:sz w:val="22"/>
                <w:lang w:eastAsia="ru-RU"/>
              </w:rPr>
            </w:pPr>
            <w:r w:rsidRPr="00926FE0">
              <w:rPr>
                <w:rFonts w:eastAsia="Times New Roman"/>
                <w:color w:val="000000"/>
                <w:sz w:val="22"/>
                <w:lang w:eastAsia="ru-RU"/>
              </w:rPr>
              <w:t>2</w:t>
            </w:r>
          </w:p>
        </w:tc>
        <w:tc>
          <w:tcPr>
            <w:tcW w:w="1486"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Расход:</w:t>
            </w:r>
          </w:p>
        </w:tc>
        <w:tc>
          <w:tcPr>
            <w:tcW w:w="82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 </w:t>
            </w:r>
          </w:p>
        </w:tc>
        <w:tc>
          <w:tcPr>
            <w:tcW w:w="948"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 </w:t>
            </w:r>
          </w:p>
        </w:tc>
        <w:tc>
          <w:tcPr>
            <w:tcW w:w="949"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 </w:t>
            </w:r>
          </w:p>
        </w:tc>
        <w:tc>
          <w:tcPr>
            <w:tcW w:w="127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 </w:t>
            </w:r>
          </w:p>
        </w:tc>
      </w:tr>
      <w:tr w:rsidR="00B9710F" w:rsidRPr="00926FE0" w:rsidTr="00CF5F16">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right"/>
              <w:rPr>
                <w:rFonts w:eastAsia="Times New Roman"/>
                <w:color w:val="000000"/>
                <w:sz w:val="22"/>
                <w:lang w:eastAsia="ru-RU"/>
              </w:rPr>
            </w:pPr>
            <w:r w:rsidRPr="00926FE0">
              <w:rPr>
                <w:rFonts w:eastAsia="Times New Roman"/>
                <w:color w:val="000000"/>
                <w:sz w:val="22"/>
                <w:lang w:eastAsia="ru-RU"/>
              </w:rPr>
              <w:t>2.1.</w:t>
            </w:r>
          </w:p>
        </w:tc>
        <w:tc>
          <w:tcPr>
            <w:tcW w:w="1486"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тепловые нагрузки потребителей</w:t>
            </w:r>
          </w:p>
        </w:tc>
        <w:tc>
          <w:tcPr>
            <w:tcW w:w="82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bCs/>
                <w:color w:val="000000"/>
                <w:sz w:val="22"/>
                <w:lang w:eastAsia="ru-RU"/>
              </w:rPr>
              <w:t>0,6714</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bCs/>
                <w:color w:val="000000"/>
                <w:sz w:val="22"/>
                <w:lang w:eastAsia="ru-RU"/>
              </w:rPr>
              <w:t>0,8611</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bCs/>
                <w:color w:val="000000"/>
                <w:sz w:val="22"/>
                <w:lang w:eastAsia="ru-RU"/>
              </w:rPr>
              <w:t>1,013</w:t>
            </w:r>
          </w:p>
        </w:tc>
        <w:tc>
          <w:tcPr>
            <w:tcW w:w="851"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bCs/>
                <w:color w:val="000000"/>
                <w:sz w:val="22"/>
                <w:lang w:eastAsia="ru-RU"/>
              </w:rPr>
              <w:t>0,2891</w:t>
            </w:r>
          </w:p>
        </w:tc>
        <w:tc>
          <w:tcPr>
            <w:tcW w:w="850"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bCs/>
                <w:color w:val="000000"/>
                <w:sz w:val="22"/>
                <w:lang w:eastAsia="ru-RU"/>
              </w:rPr>
              <w:t>0,2249</w:t>
            </w:r>
          </w:p>
        </w:tc>
        <w:tc>
          <w:tcPr>
            <w:tcW w:w="851"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bCs/>
                <w:color w:val="000000"/>
                <w:sz w:val="22"/>
                <w:lang w:eastAsia="ru-RU"/>
              </w:rPr>
              <w:t>0,6457</w:t>
            </w:r>
          </w:p>
        </w:tc>
        <w:tc>
          <w:tcPr>
            <w:tcW w:w="850"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bCs/>
                <w:color w:val="000000"/>
                <w:sz w:val="22"/>
                <w:lang w:eastAsia="ru-RU"/>
              </w:rPr>
              <w:t>0,1675</w:t>
            </w:r>
          </w:p>
        </w:tc>
        <w:tc>
          <w:tcPr>
            <w:tcW w:w="851"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bCs/>
                <w:color w:val="000000"/>
                <w:sz w:val="22"/>
                <w:lang w:eastAsia="ru-RU"/>
              </w:rPr>
              <w:t>0,238</w:t>
            </w:r>
          </w:p>
        </w:tc>
        <w:tc>
          <w:tcPr>
            <w:tcW w:w="850"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0,1145</w:t>
            </w:r>
          </w:p>
        </w:tc>
        <w:tc>
          <w:tcPr>
            <w:tcW w:w="948"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0,4729</w:t>
            </w:r>
          </w:p>
        </w:tc>
        <w:tc>
          <w:tcPr>
            <w:tcW w:w="945"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0,4913</w:t>
            </w:r>
          </w:p>
        </w:tc>
        <w:tc>
          <w:tcPr>
            <w:tcW w:w="949"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bCs/>
                <w:color w:val="000000"/>
                <w:sz w:val="22"/>
                <w:lang w:eastAsia="ru-RU"/>
              </w:rPr>
              <w:t>0,1605</w:t>
            </w:r>
          </w:p>
        </w:tc>
        <w:tc>
          <w:tcPr>
            <w:tcW w:w="992"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bCs/>
                <w:color w:val="000000"/>
                <w:sz w:val="22"/>
                <w:lang w:eastAsia="ru-RU"/>
              </w:rPr>
              <w:t>0,154</w:t>
            </w:r>
          </w:p>
        </w:tc>
        <w:tc>
          <w:tcPr>
            <w:tcW w:w="992"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0,3942</w:t>
            </w:r>
          </w:p>
        </w:tc>
        <w:tc>
          <w:tcPr>
            <w:tcW w:w="127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5,898</w:t>
            </w:r>
          </w:p>
        </w:tc>
      </w:tr>
      <w:tr w:rsidR="00B9710F" w:rsidRPr="00926FE0" w:rsidTr="00CF5F16">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right"/>
              <w:rPr>
                <w:rFonts w:eastAsia="Times New Roman"/>
                <w:color w:val="000000"/>
                <w:sz w:val="22"/>
                <w:lang w:eastAsia="ru-RU"/>
              </w:rPr>
            </w:pPr>
            <w:r w:rsidRPr="00926FE0">
              <w:rPr>
                <w:rFonts w:eastAsia="Times New Roman"/>
                <w:color w:val="000000"/>
                <w:sz w:val="22"/>
                <w:lang w:eastAsia="ru-RU"/>
              </w:rPr>
              <w:t>2.2.</w:t>
            </w:r>
          </w:p>
        </w:tc>
        <w:tc>
          <w:tcPr>
            <w:tcW w:w="1486"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сетевые потери</w:t>
            </w:r>
          </w:p>
        </w:tc>
        <w:tc>
          <w:tcPr>
            <w:tcW w:w="82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0,0927</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0,1414</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0,086</w:t>
            </w:r>
          </w:p>
        </w:tc>
        <w:tc>
          <w:tcPr>
            <w:tcW w:w="851"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0,0523</w:t>
            </w:r>
          </w:p>
        </w:tc>
        <w:tc>
          <w:tcPr>
            <w:tcW w:w="850"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0,0056</w:t>
            </w:r>
          </w:p>
        </w:tc>
        <w:tc>
          <w:tcPr>
            <w:tcW w:w="851"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0,0833</w:t>
            </w:r>
          </w:p>
        </w:tc>
        <w:tc>
          <w:tcPr>
            <w:tcW w:w="850"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0,009</w:t>
            </w:r>
          </w:p>
        </w:tc>
        <w:tc>
          <w:tcPr>
            <w:tcW w:w="851"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0,0181</w:t>
            </w:r>
          </w:p>
        </w:tc>
        <w:tc>
          <w:tcPr>
            <w:tcW w:w="850"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0,0015</w:t>
            </w:r>
          </w:p>
        </w:tc>
        <w:tc>
          <w:tcPr>
            <w:tcW w:w="948"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0,0117</w:t>
            </w:r>
          </w:p>
        </w:tc>
        <w:tc>
          <w:tcPr>
            <w:tcW w:w="945"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0,0186</w:t>
            </w:r>
          </w:p>
        </w:tc>
        <w:tc>
          <w:tcPr>
            <w:tcW w:w="949"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0,0328</w:t>
            </w:r>
          </w:p>
        </w:tc>
        <w:tc>
          <w:tcPr>
            <w:tcW w:w="992"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0,0424</w:t>
            </w:r>
          </w:p>
        </w:tc>
        <w:tc>
          <w:tcPr>
            <w:tcW w:w="992"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0,04</w:t>
            </w:r>
          </w:p>
        </w:tc>
        <w:tc>
          <w:tcPr>
            <w:tcW w:w="127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0,635</w:t>
            </w:r>
          </w:p>
        </w:tc>
      </w:tr>
      <w:tr w:rsidR="00B9710F" w:rsidRPr="00926FE0" w:rsidTr="00CF5F16">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right"/>
              <w:rPr>
                <w:rFonts w:eastAsia="Times New Roman"/>
                <w:color w:val="000000"/>
                <w:sz w:val="22"/>
                <w:lang w:eastAsia="ru-RU"/>
              </w:rPr>
            </w:pPr>
            <w:r w:rsidRPr="00926FE0">
              <w:rPr>
                <w:rFonts w:eastAsia="Times New Roman"/>
                <w:color w:val="000000"/>
                <w:sz w:val="22"/>
                <w:lang w:eastAsia="ru-RU"/>
              </w:rPr>
              <w:t>2.3.</w:t>
            </w:r>
          </w:p>
        </w:tc>
        <w:tc>
          <w:tcPr>
            <w:tcW w:w="1486"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затраты на собственные нужды</w:t>
            </w:r>
          </w:p>
        </w:tc>
        <w:tc>
          <w:tcPr>
            <w:tcW w:w="82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0,0308</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0,0535</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0,0443</w:t>
            </w:r>
          </w:p>
        </w:tc>
        <w:tc>
          <w:tcPr>
            <w:tcW w:w="851"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0,0110</w:t>
            </w:r>
          </w:p>
        </w:tc>
        <w:tc>
          <w:tcPr>
            <w:tcW w:w="850"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0,0076</w:t>
            </w:r>
          </w:p>
        </w:tc>
        <w:tc>
          <w:tcPr>
            <w:tcW w:w="851"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0,0210</w:t>
            </w:r>
          </w:p>
        </w:tc>
        <w:tc>
          <w:tcPr>
            <w:tcW w:w="850"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0,0134</w:t>
            </w:r>
          </w:p>
        </w:tc>
        <w:tc>
          <w:tcPr>
            <w:tcW w:w="851"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0,0102</w:t>
            </w:r>
          </w:p>
        </w:tc>
        <w:tc>
          <w:tcPr>
            <w:tcW w:w="850"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0,0053</w:t>
            </w:r>
          </w:p>
        </w:tc>
        <w:tc>
          <w:tcPr>
            <w:tcW w:w="948"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0,0165</w:t>
            </w:r>
          </w:p>
        </w:tc>
        <w:tc>
          <w:tcPr>
            <w:tcW w:w="945"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0,0160</w:t>
            </w:r>
          </w:p>
        </w:tc>
        <w:tc>
          <w:tcPr>
            <w:tcW w:w="949"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0,0075</w:t>
            </w:r>
          </w:p>
        </w:tc>
        <w:tc>
          <w:tcPr>
            <w:tcW w:w="992"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0,0151</w:t>
            </w:r>
          </w:p>
        </w:tc>
        <w:tc>
          <w:tcPr>
            <w:tcW w:w="992" w:type="dxa"/>
            <w:tcBorders>
              <w:top w:val="nil"/>
              <w:left w:val="nil"/>
              <w:bottom w:val="single" w:sz="4" w:space="0" w:color="auto"/>
              <w:right w:val="single" w:sz="4" w:space="0" w:color="auto"/>
            </w:tcBorders>
            <w:shd w:val="clear" w:color="auto" w:fill="auto"/>
            <w:noWrap/>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0,0040</w:t>
            </w:r>
          </w:p>
        </w:tc>
        <w:tc>
          <w:tcPr>
            <w:tcW w:w="127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0,2563</w:t>
            </w:r>
          </w:p>
        </w:tc>
      </w:tr>
      <w:tr w:rsidR="00B9710F" w:rsidRPr="00926FE0" w:rsidTr="00CF5F16">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right"/>
              <w:rPr>
                <w:rFonts w:eastAsia="Times New Roman"/>
                <w:color w:val="000000"/>
                <w:sz w:val="22"/>
                <w:lang w:eastAsia="ru-RU"/>
              </w:rPr>
            </w:pPr>
            <w:r w:rsidRPr="00926FE0">
              <w:rPr>
                <w:rFonts w:eastAsia="Times New Roman"/>
                <w:color w:val="000000"/>
                <w:sz w:val="22"/>
                <w:lang w:eastAsia="ru-RU"/>
              </w:rPr>
              <w:t>2.4.</w:t>
            </w:r>
          </w:p>
        </w:tc>
        <w:tc>
          <w:tcPr>
            <w:tcW w:w="1486"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тепловая нагрузка на котлы</w:t>
            </w:r>
          </w:p>
        </w:tc>
        <w:tc>
          <w:tcPr>
            <w:tcW w:w="82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0,7949</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1,0560</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1,1433</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0,3524</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0,2381</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0,7500</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0,1899</w:t>
            </w:r>
          </w:p>
        </w:tc>
        <w:tc>
          <w:tcPr>
            <w:tcW w:w="851"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0,2663</w:t>
            </w:r>
          </w:p>
        </w:tc>
        <w:tc>
          <w:tcPr>
            <w:tcW w:w="85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0,1213</w:t>
            </w:r>
          </w:p>
        </w:tc>
        <w:tc>
          <w:tcPr>
            <w:tcW w:w="948"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0,5011</w:t>
            </w:r>
          </w:p>
        </w:tc>
        <w:tc>
          <w:tcPr>
            <w:tcW w:w="945"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0,5259</w:t>
            </w:r>
          </w:p>
        </w:tc>
        <w:tc>
          <w:tcPr>
            <w:tcW w:w="949"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0,2008</w:t>
            </w:r>
          </w:p>
        </w:tc>
        <w:tc>
          <w:tcPr>
            <w:tcW w:w="992"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0,2115</w:t>
            </w:r>
          </w:p>
        </w:tc>
        <w:tc>
          <w:tcPr>
            <w:tcW w:w="992"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0,4382</w:t>
            </w:r>
          </w:p>
        </w:tc>
        <w:tc>
          <w:tcPr>
            <w:tcW w:w="1270" w:type="dxa"/>
            <w:tcBorders>
              <w:top w:val="nil"/>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6,7893</w:t>
            </w:r>
          </w:p>
        </w:tc>
      </w:tr>
      <w:tr w:rsidR="00B9710F" w:rsidRPr="00926FE0" w:rsidTr="00CF5F16">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right"/>
              <w:rPr>
                <w:rFonts w:eastAsia="Times New Roman"/>
                <w:color w:val="000000"/>
                <w:sz w:val="22"/>
                <w:lang w:eastAsia="ru-RU"/>
              </w:rPr>
            </w:pPr>
            <w:r w:rsidRPr="00926FE0">
              <w:rPr>
                <w:rFonts w:eastAsia="Times New Roman"/>
                <w:color w:val="000000"/>
                <w:sz w:val="22"/>
                <w:lang w:eastAsia="ru-RU"/>
              </w:rPr>
              <w:t>2.5.</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rPr>
                <w:rFonts w:eastAsia="Times New Roman"/>
                <w:color w:val="000000"/>
                <w:sz w:val="22"/>
                <w:lang w:eastAsia="ru-RU"/>
              </w:rPr>
            </w:pPr>
            <w:r w:rsidRPr="00926FE0">
              <w:rPr>
                <w:rFonts w:eastAsia="Times New Roman"/>
                <w:color w:val="000000"/>
                <w:sz w:val="22"/>
                <w:lang w:eastAsia="ru-RU"/>
              </w:rPr>
              <w:t>резерв тепловой мощности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0,2251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3,6540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1,3567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1,0056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0,2419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1,7480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0,3901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0,4537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0,3587</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0,5589</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0,1541</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0,4392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0,3285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0,2818</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B9710F" w:rsidRPr="00926FE0" w:rsidRDefault="00B9710F" w:rsidP="00CF5F16">
            <w:pPr>
              <w:suppressAutoHyphens w:val="0"/>
              <w:jc w:val="center"/>
              <w:rPr>
                <w:rFonts w:eastAsia="Times New Roman"/>
                <w:color w:val="000000"/>
                <w:sz w:val="22"/>
                <w:lang w:eastAsia="ru-RU"/>
              </w:rPr>
            </w:pPr>
            <w:r w:rsidRPr="00926FE0">
              <w:rPr>
                <w:rFonts w:eastAsia="Times New Roman"/>
                <w:color w:val="000000"/>
                <w:sz w:val="22"/>
                <w:lang w:eastAsia="ru-RU"/>
              </w:rPr>
              <w:t>11,1087</w:t>
            </w:r>
          </w:p>
        </w:tc>
      </w:tr>
    </w:tbl>
    <w:p w:rsidR="005361CD" w:rsidRDefault="005361CD" w:rsidP="004D744A">
      <w:pPr>
        <w:spacing w:after="120"/>
        <w:jc w:val="center"/>
        <w:rPr>
          <w:szCs w:val="24"/>
        </w:rPr>
      </w:pPr>
    </w:p>
    <w:p w:rsidR="00B9710F" w:rsidRDefault="00B9710F" w:rsidP="004D744A">
      <w:pPr>
        <w:spacing w:after="120"/>
        <w:jc w:val="center"/>
        <w:rPr>
          <w:szCs w:val="24"/>
        </w:rPr>
      </w:pPr>
    </w:p>
    <w:p w:rsidR="00B9710F" w:rsidRDefault="00B9710F" w:rsidP="004D744A">
      <w:pPr>
        <w:spacing w:after="120"/>
        <w:jc w:val="center"/>
        <w:rPr>
          <w:szCs w:val="24"/>
        </w:rPr>
      </w:pPr>
    </w:p>
    <w:p w:rsidR="00B9710F" w:rsidRDefault="00B9710F" w:rsidP="004D744A">
      <w:pPr>
        <w:spacing w:after="120"/>
        <w:jc w:val="center"/>
        <w:rPr>
          <w:szCs w:val="24"/>
        </w:rPr>
      </w:pPr>
    </w:p>
    <w:p w:rsidR="00B9710F" w:rsidRDefault="00B9710F" w:rsidP="004D744A">
      <w:pPr>
        <w:spacing w:after="120"/>
        <w:jc w:val="center"/>
        <w:rPr>
          <w:szCs w:val="24"/>
        </w:rPr>
      </w:pPr>
    </w:p>
    <w:p w:rsidR="00B9710F" w:rsidRDefault="00B9710F" w:rsidP="004D744A">
      <w:pPr>
        <w:spacing w:after="120"/>
        <w:jc w:val="center"/>
        <w:rPr>
          <w:szCs w:val="24"/>
        </w:rPr>
      </w:pPr>
    </w:p>
    <w:p w:rsidR="00B9710F" w:rsidRDefault="00B9710F" w:rsidP="004D744A">
      <w:pPr>
        <w:spacing w:after="120"/>
        <w:jc w:val="center"/>
        <w:rPr>
          <w:szCs w:val="24"/>
        </w:rPr>
      </w:pPr>
    </w:p>
    <w:p w:rsidR="00B81A47" w:rsidRDefault="00B81A47" w:rsidP="00B81A47">
      <w:pPr>
        <w:jc w:val="right"/>
        <w:rPr>
          <w:sz w:val="26"/>
          <w:szCs w:val="26"/>
        </w:rPr>
      </w:pPr>
      <w:r w:rsidRPr="00E0460F">
        <w:rPr>
          <w:sz w:val="26"/>
          <w:szCs w:val="26"/>
        </w:rPr>
        <w:lastRenderedPageBreak/>
        <w:t xml:space="preserve">Таблица </w:t>
      </w:r>
      <w:r>
        <w:rPr>
          <w:sz w:val="26"/>
          <w:szCs w:val="26"/>
        </w:rPr>
        <w:t>2</w:t>
      </w:r>
      <w:r w:rsidRPr="00E0460F">
        <w:rPr>
          <w:sz w:val="26"/>
          <w:szCs w:val="26"/>
        </w:rPr>
        <w:t>.</w:t>
      </w:r>
      <w:r>
        <w:rPr>
          <w:sz w:val="26"/>
          <w:szCs w:val="26"/>
        </w:rPr>
        <w:t>2</w:t>
      </w:r>
      <w:r w:rsidRPr="00E0460F">
        <w:rPr>
          <w:sz w:val="26"/>
          <w:szCs w:val="26"/>
        </w:rPr>
        <w:t>.</w:t>
      </w:r>
      <w:r>
        <w:rPr>
          <w:sz w:val="26"/>
          <w:szCs w:val="26"/>
        </w:rPr>
        <w:t>2</w:t>
      </w:r>
    </w:p>
    <w:p w:rsidR="00B81A47" w:rsidRPr="000B2938" w:rsidRDefault="00B81A47" w:rsidP="00B81A47">
      <w:pPr>
        <w:spacing w:after="120"/>
        <w:jc w:val="center"/>
      </w:pPr>
      <w:r>
        <w:rPr>
          <w:bCs/>
          <w:sz w:val="26"/>
          <w:szCs w:val="26"/>
        </w:rPr>
        <w:t>Перспективный б</w:t>
      </w:r>
      <w:r w:rsidRPr="000B2938">
        <w:rPr>
          <w:bCs/>
          <w:sz w:val="26"/>
          <w:szCs w:val="26"/>
        </w:rPr>
        <w:t xml:space="preserve">аланс тепловой мощности и тепловой нагрузки </w:t>
      </w:r>
      <w:r w:rsidRPr="000B2938">
        <w:rPr>
          <w:color w:val="000000"/>
          <w:sz w:val="26"/>
          <w:szCs w:val="26"/>
        </w:rPr>
        <w:t>в систем</w:t>
      </w:r>
      <w:r>
        <w:rPr>
          <w:color w:val="000000"/>
          <w:sz w:val="26"/>
          <w:szCs w:val="26"/>
        </w:rPr>
        <w:t>ах</w:t>
      </w:r>
      <w:r w:rsidRPr="000B2938">
        <w:rPr>
          <w:color w:val="000000"/>
          <w:sz w:val="26"/>
          <w:szCs w:val="26"/>
        </w:rPr>
        <w:t xml:space="preserve"> теплоснабжения городского поселения</w:t>
      </w:r>
      <w:r w:rsidRPr="000B2938">
        <w:rPr>
          <w:bCs/>
          <w:sz w:val="26"/>
          <w:szCs w:val="26"/>
        </w:rPr>
        <w:t>, Гкал/ч</w:t>
      </w:r>
    </w:p>
    <w:tbl>
      <w:tblPr>
        <w:tblW w:w="15592"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693"/>
        <w:gridCol w:w="850"/>
        <w:gridCol w:w="851"/>
        <w:gridCol w:w="851"/>
        <w:gridCol w:w="850"/>
        <w:gridCol w:w="851"/>
        <w:gridCol w:w="850"/>
        <w:gridCol w:w="851"/>
        <w:gridCol w:w="850"/>
        <w:gridCol w:w="850"/>
        <w:gridCol w:w="851"/>
        <w:gridCol w:w="850"/>
        <w:gridCol w:w="851"/>
        <w:gridCol w:w="850"/>
        <w:gridCol w:w="992"/>
        <w:gridCol w:w="851"/>
      </w:tblGrid>
      <w:tr w:rsidR="00B81A47" w:rsidTr="00CF5F16">
        <w:tc>
          <w:tcPr>
            <w:tcW w:w="2693" w:type="dxa"/>
            <w:shd w:val="clear" w:color="auto" w:fill="auto"/>
          </w:tcPr>
          <w:p w:rsidR="00B81A47" w:rsidRPr="00372038" w:rsidRDefault="00B81A47" w:rsidP="00CF5F16">
            <w:pPr>
              <w:pStyle w:val="af"/>
              <w:snapToGrid w:val="0"/>
              <w:rPr>
                <w:sz w:val="22"/>
              </w:rPr>
            </w:pPr>
            <w:r w:rsidRPr="00372038">
              <w:rPr>
                <w:sz w:val="22"/>
              </w:rPr>
              <w:t>Показатели баланса</w:t>
            </w:r>
          </w:p>
        </w:tc>
        <w:tc>
          <w:tcPr>
            <w:tcW w:w="850" w:type="dxa"/>
            <w:shd w:val="clear" w:color="auto" w:fill="auto"/>
            <w:vAlign w:val="center"/>
          </w:tcPr>
          <w:p w:rsidR="00B81A47" w:rsidRDefault="00B81A47" w:rsidP="00CF5F16">
            <w:pPr>
              <w:jc w:val="center"/>
              <w:rPr>
                <w:color w:val="000000"/>
                <w:sz w:val="22"/>
              </w:rPr>
            </w:pPr>
            <w:r>
              <w:rPr>
                <w:color w:val="000000"/>
                <w:sz w:val="22"/>
              </w:rPr>
              <w:t>2014г.</w:t>
            </w:r>
          </w:p>
        </w:tc>
        <w:tc>
          <w:tcPr>
            <w:tcW w:w="851" w:type="dxa"/>
            <w:shd w:val="clear" w:color="auto" w:fill="auto"/>
            <w:vAlign w:val="center"/>
          </w:tcPr>
          <w:p w:rsidR="00B81A47" w:rsidRDefault="00B81A47" w:rsidP="00CF5F16">
            <w:pPr>
              <w:jc w:val="center"/>
              <w:rPr>
                <w:color w:val="000000"/>
                <w:sz w:val="22"/>
              </w:rPr>
            </w:pPr>
            <w:r>
              <w:rPr>
                <w:color w:val="000000"/>
                <w:sz w:val="22"/>
              </w:rPr>
              <w:t>2015г.</w:t>
            </w:r>
          </w:p>
        </w:tc>
        <w:tc>
          <w:tcPr>
            <w:tcW w:w="851" w:type="dxa"/>
            <w:shd w:val="clear" w:color="auto" w:fill="auto"/>
            <w:vAlign w:val="center"/>
          </w:tcPr>
          <w:p w:rsidR="00B81A47" w:rsidRDefault="00B81A47" w:rsidP="00CF5F16">
            <w:pPr>
              <w:jc w:val="center"/>
              <w:rPr>
                <w:color w:val="000000"/>
                <w:sz w:val="22"/>
              </w:rPr>
            </w:pPr>
            <w:r>
              <w:rPr>
                <w:color w:val="000000"/>
                <w:sz w:val="22"/>
              </w:rPr>
              <w:t>2016г.</w:t>
            </w:r>
          </w:p>
        </w:tc>
        <w:tc>
          <w:tcPr>
            <w:tcW w:w="850" w:type="dxa"/>
            <w:shd w:val="clear" w:color="auto" w:fill="auto"/>
            <w:vAlign w:val="center"/>
          </w:tcPr>
          <w:p w:rsidR="00B81A47" w:rsidRDefault="00B81A47" w:rsidP="00CF5F16">
            <w:pPr>
              <w:jc w:val="center"/>
              <w:rPr>
                <w:color w:val="000000"/>
                <w:sz w:val="22"/>
              </w:rPr>
            </w:pPr>
            <w:r>
              <w:rPr>
                <w:color w:val="000000"/>
                <w:sz w:val="22"/>
              </w:rPr>
              <w:t>2017г.</w:t>
            </w:r>
          </w:p>
        </w:tc>
        <w:tc>
          <w:tcPr>
            <w:tcW w:w="851" w:type="dxa"/>
            <w:shd w:val="clear" w:color="auto" w:fill="auto"/>
            <w:vAlign w:val="center"/>
          </w:tcPr>
          <w:p w:rsidR="00B81A47" w:rsidRDefault="00B81A47" w:rsidP="00CF5F16">
            <w:pPr>
              <w:jc w:val="center"/>
              <w:rPr>
                <w:color w:val="000000"/>
                <w:sz w:val="22"/>
              </w:rPr>
            </w:pPr>
            <w:r>
              <w:rPr>
                <w:color w:val="000000"/>
                <w:sz w:val="22"/>
              </w:rPr>
              <w:t>2018г.</w:t>
            </w:r>
          </w:p>
        </w:tc>
        <w:tc>
          <w:tcPr>
            <w:tcW w:w="850" w:type="dxa"/>
            <w:shd w:val="clear" w:color="auto" w:fill="auto"/>
            <w:vAlign w:val="center"/>
          </w:tcPr>
          <w:p w:rsidR="00B81A47" w:rsidRDefault="00B81A47" w:rsidP="00CF5F16">
            <w:pPr>
              <w:jc w:val="center"/>
              <w:rPr>
                <w:color w:val="000000"/>
                <w:sz w:val="22"/>
              </w:rPr>
            </w:pPr>
            <w:r>
              <w:rPr>
                <w:color w:val="000000"/>
                <w:sz w:val="22"/>
              </w:rPr>
              <w:t>2019г.</w:t>
            </w:r>
          </w:p>
        </w:tc>
        <w:tc>
          <w:tcPr>
            <w:tcW w:w="851" w:type="dxa"/>
            <w:vAlign w:val="center"/>
          </w:tcPr>
          <w:p w:rsidR="00B81A47" w:rsidRDefault="00B81A47" w:rsidP="00CF5F16">
            <w:pPr>
              <w:jc w:val="center"/>
              <w:rPr>
                <w:color w:val="000000"/>
                <w:sz w:val="22"/>
              </w:rPr>
            </w:pPr>
            <w:r>
              <w:rPr>
                <w:color w:val="000000"/>
                <w:sz w:val="22"/>
              </w:rPr>
              <w:t>2020г.</w:t>
            </w:r>
          </w:p>
        </w:tc>
        <w:tc>
          <w:tcPr>
            <w:tcW w:w="850" w:type="dxa"/>
            <w:vAlign w:val="center"/>
          </w:tcPr>
          <w:p w:rsidR="00B81A47" w:rsidRDefault="00B81A47" w:rsidP="00CF5F16">
            <w:pPr>
              <w:jc w:val="center"/>
              <w:rPr>
                <w:color w:val="000000"/>
                <w:sz w:val="22"/>
              </w:rPr>
            </w:pPr>
            <w:r>
              <w:rPr>
                <w:color w:val="000000"/>
                <w:sz w:val="22"/>
              </w:rPr>
              <w:t>2021г.</w:t>
            </w:r>
          </w:p>
        </w:tc>
        <w:tc>
          <w:tcPr>
            <w:tcW w:w="850" w:type="dxa"/>
            <w:vAlign w:val="center"/>
          </w:tcPr>
          <w:p w:rsidR="00B81A47" w:rsidRDefault="00B81A47" w:rsidP="00CF5F16">
            <w:pPr>
              <w:jc w:val="center"/>
              <w:rPr>
                <w:color w:val="000000"/>
                <w:sz w:val="22"/>
              </w:rPr>
            </w:pPr>
            <w:r>
              <w:rPr>
                <w:color w:val="000000"/>
                <w:sz w:val="22"/>
              </w:rPr>
              <w:t>2022г.</w:t>
            </w:r>
          </w:p>
        </w:tc>
        <w:tc>
          <w:tcPr>
            <w:tcW w:w="851" w:type="dxa"/>
            <w:vAlign w:val="center"/>
          </w:tcPr>
          <w:p w:rsidR="00B81A47" w:rsidRDefault="00B81A47" w:rsidP="00CF5F16">
            <w:pPr>
              <w:jc w:val="center"/>
              <w:rPr>
                <w:color w:val="000000"/>
                <w:sz w:val="22"/>
              </w:rPr>
            </w:pPr>
            <w:r>
              <w:rPr>
                <w:color w:val="000000"/>
                <w:sz w:val="22"/>
              </w:rPr>
              <w:t>2023г.</w:t>
            </w:r>
          </w:p>
        </w:tc>
        <w:tc>
          <w:tcPr>
            <w:tcW w:w="850" w:type="dxa"/>
            <w:vAlign w:val="center"/>
          </w:tcPr>
          <w:p w:rsidR="00B81A47" w:rsidRDefault="00B81A47" w:rsidP="00CF5F16">
            <w:pPr>
              <w:jc w:val="center"/>
              <w:rPr>
                <w:color w:val="000000"/>
                <w:sz w:val="22"/>
              </w:rPr>
            </w:pPr>
            <w:r>
              <w:rPr>
                <w:color w:val="000000"/>
                <w:sz w:val="22"/>
              </w:rPr>
              <w:t>2024г.</w:t>
            </w:r>
          </w:p>
        </w:tc>
        <w:tc>
          <w:tcPr>
            <w:tcW w:w="851" w:type="dxa"/>
            <w:vAlign w:val="center"/>
          </w:tcPr>
          <w:p w:rsidR="00B81A47" w:rsidRDefault="00B81A47" w:rsidP="00CF5F16">
            <w:pPr>
              <w:jc w:val="center"/>
              <w:rPr>
                <w:color w:val="000000"/>
                <w:sz w:val="22"/>
              </w:rPr>
            </w:pPr>
            <w:r>
              <w:rPr>
                <w:color w:val="000000"/>
                <w:sz w:val="22"/>
              </w:rPr>
              <w:t>2025г.</w:t>
            </w:r>
          </w:p>
        </w:tc>
        <w:tc>
          <w:tcPr>
            <w:tcW w:w="850" w:type="dxa"/>
            <w:vAlign w:val="center"/>
          </w:tcPr>
          <w:p w:rsidR="00B81A47" w:rsidRDefault="00B81A47" w:rsidP="00CF5F16">
            <w:pPr>
              <w:jc w:val="center"/>
              <w:rPr>
                <w:color w:val="000000"/>
                <w:sz w:val="22"/>
              </w:rPr>
            </w:pPr>
            <w:r>
              <w:rPr>
                <w:color w:val="000000"/>
                <w:sz w:val="22"/>
              </w:rPr>
              <w:t>2026г.</w:t>
            </w:r>
          </w:p>
        </w:tc>
        <w:tc>
          <w:tcPr>
            <w:tcW w:w="992" w:type="dxa"/>
            <w:vAlign w:val="center"/>
          </w:tcPr>
          <w:p w:rsidR="00B81A47" w:rsidRDefault="00B81A47" w:rsidP="00CF5F16">
            <w:pPr>
              <w:jc w:val="center"/>
              <w:rPr>
                <w:color w:val="000000"/>
                <w:sz w:val="22"/>
              </w:rPr>
            </w:pPr>
            <w:r>
              <w:rPr>
                <w:color w:val="000000"/>
                <w:sz w:val="22"/>
              </w:rPr>
              <w:t>2027г.</w:t>
            </w:r>
          </w:p>
        </w:tc>
        <w:tc>
          <w:tcPr>
            <w:tcW w:w="851" w:type="dxa"/>
            <w:vAlign w:val="center"/>
          </w:tcPr>
          <w:p w:rsidR="00B81A47" w:rsidRDefault="00B81A47" w:rsidP="00CF5F16">
            <w:pPr>
              <w:jc w:val="center"/>
              <w:rPr>
                <w:color w:val="000000"/>
                <w:sz w:val="22"/>
              </w:rPr>
            </w:pPr>
            <w:r>
              <w:rPr>
                <w:color w:val="000000"/>
                <w:sz w:val="22"/>
              </w:rPr>
              <w:t>2028г.</w:t>
            </w:r>
          </w:p>
        </w:tc>
      </w:tr>
      <w:tr w:rsidR="00B81A47" w:rsidTr="00CF5F16">
        <w:tc>
          <w:tcPr>
            <w:tcW w:w="2693" w:type="dxa"/>
            <w:shd w:val="clear" w:color="auto" w:fill="auto"/>
          </w:tcPr>
          <w:p w:rsidR="00B81A47" w:rsidRPr="00BE1B19" w:rsidRDefault="00B81A47" w:rsidP="00CF5F16">
            <w:pPr>
              <w:pStyle w:val="af"/>
              <w:rPr>
                <w:b/>
                <w:sz w:val="22"/>
              </w:rPr>
            </w:pPr>
            <w:r w:rsidRPr="00BE1B19">
              <w:rPr>
                <w:b/>
                <w:sz w:val="22"/>
              </w:rPr>
              <w:t>Приход тепловой мощности:</w:t>
            </w:r>
          </w:p>
        </w:tc>
        <w:tc>
          <w:tcPr>
            <w:tcW w:w="850" w:type="dxa"/>
            <w:shd w:val="clear" w:color="auto" w:fill="auto"/>
            <w:vAlign w:val="center"/>
          </w:tcPr>
          <w:p w:rsidR="00B81A47" w:rsidRDefault="00B81A47" w:rsidP="00CF5F16">
            <w:pPr>
              <w:jc w:val="center"/>
              <w:rPr>
                <w:color w:val="000000"/>
                <w:sz w:val="20"/>
                <w:szCs w:val="20"/>
              </w:rPr>
            </w:pPr>
            <w:r>
              <w:rPr>
                <w:color w:val="000000"/>
                <w:sz w:val="20"/>
                <w:szCs w:val="20"/>
              </w:rPr>
              <w:t> </w:t>
            </w:r>
          </w:p>
        </w:tc>
        <w:tc>
          <w:tcPr>
            <w:tcW w:w="851" w:type="dxa"/>
            <w:shd w:val="clear" w:color="auto" w:fill="auto"/>
            <w:vAlign w:val="center"/>
          </w:tcPr>
          <w:p w:rsidR="00B81A47" w:rsidRDefault="00B81A47" w:rsidP="00CF5F16">
            <w:pPr>
              <w:jc w:val="center"/>
              <w:rPr>
                <w:color w:val="000000"/>
                <w:sz w:val="20"/>
                <w:szCs w:val="20"/>
              </w:rPr>
            </w:pPr>
            <w:r>
              <w:rPr>
                <w:color w:val="000000"/>
                <w:sz w:val="20"/>
                <w:szCs w:val="20"/>
              </w:rPr>
              <w:t> </w:t>
            </w:r>
          </w:p>
        </w:tc>
        <w:tc>
          <w:tcPr>
            <w:tcW w:w="851" w:type="dxa"/>
            <w:shd w:val="clear" w:color="auto" w:fill="auto"/>
            <w:vAlign w:val="center"/>
          </w:tcPr>
          <w:p w:rsidR="00B81A47" w:rsidRDefault="00B81A47" w:rsidP="00CF5F16">
            <w:pPr>
              <w:jc w:val="center"/>
              <w:rPr>
                <w:color w:val="000000"/>
                <w:sz w:val="20"/>
                <w:szCs w:val="20"/>
              </w:rPr>
            </w:pPr>
            <w:r>
              <w:rPr>
                <w:color w:val="000000"/>
                <w:sz w:val="20"/>
                <w:szCs w:val="20"/>
              </w:rPr>
              <w:t> </w:t>
            </w:r>
          </w:p>
        </w:tc>
        <w:tc>
          <w:tcPr>
            <w:tcW w:w="850" w:type="dxa"/>
            <w:shd w:val="clear" w:color="auto" w:fill="auto"/>
            <w:vAlign w:val="center"/>
          </w:tcPr>
          <w:p w:rsidR="00B81A47" w:rsidRDefault="00B81A47" w:rsidP="00CF5F16">
            <w:pPr>
              <w:jc w:val="center"/>
              <w:rPr>
                <w:color w:val="000000"/>
                <w:sz w:val="20"/>
                <w:szCs w:val="20"/>
              </w:rPr>
            </w:pPr>
            <w:r>
              <w:rPr>
                <w:color w:val="000000"/>
                <w:sz w:val="20"/>
                <w:szCs w:val="20"/>
              </w:rPr>
              <w:t> </w:t>
            </w:r>
          </w:p>
        </w:tc>
        <w:tc>
          <w:tcPr>
            <w:tcW w:w="851" w:type="dxa"/>
            <w:shd w:val="clear" w:color="auto" w:fill="auto"/>
            <w:vAlign w:val="center"/>
          </w:tcPr>
          <w:p w:rsidR="00B81A47" w:rsidRDefault="00B81A47" w:rsidP="00CF5F16">
            <w:pPr>
              <w:jc w:val="center"/>
              <w:rPr>
                <w:color w:val="000000"/>
                <w:sz w:val="20"/>
                <w:szCs w:val="20"/>
              </w:rPr>
            </w:pPr>
            <w:r>
              <w:rPr>
                <w:color w:val="000000"/>
                <w:sz w:val="20"/>
                <w:szCs w:val="20"/>
              </w:rPr>
              <w:t> </w:t>
            </w:r>
          </w:p>
        </w:tc>
        <w:tc>
          <w:tcPr>
            <w:tcW w:w="850" w:type="dxa"/>
            <w:shd w:val="clear" w:color="auto" w:fill="auto"/>
            <w:vAlign w:val="center"/>
          </w:tcPr>
          <w:p w:rsidR="00B81A47" w:rsidRDefault="00B81A47" w:rsidP="00CF5F16">
            <w:pPr>
              <w:jc w:val="center"/>
              <w:rPr>
                <w:color w:val="000000"/>
                <w:sz w:val="20"/>
                <w:szCs w:val="20"/>
              </w:rPr>
            </w:pPr>
            <w:r>
              <w:rPr>
                <w:color w:val="000000"/>
                <w:sz w:val="20"/>
                <w:szCs w:val="20"/>
              </w:rPr>
              <w:t> </w:t>
            </w:r>
          </w:p>
        </w:tc>
        <w:tc>
          <w:tcPr>
            <w:tcW w:w="851" w:type="dxa"/>
            <w:vAlign w:val="center"/>
          </w:tcPr>
          <w:p w:rsidR="00B81A47" w:rsidRDefault="00B81A47" w:rsidP="00CF5F16">
            <w:pPr>
              <w:jc w:val="center"/>
              <w:rPr>
                <w:color w:val="000000"/>
                <w:sz w:val="20"/>
                <w:szCs w:val="20"/>
              </w:rPr>
            </w:pPr>
            <w:r>
              <w:rPr>
                <w:color w:val="000000"/>
                <w:sz w:val="20"/>
                <w:szCs w:val="20"/>
              </w:rPr>
              <w:t> </w:t>
            </w:r>
          </w:p>
        </w:tc>
        <w:tc>
          <w:tcPr>
            <w:tcW w:w="850" w:type="dxa"/>
            <w:vAlign w:val="center"/>
          </w:tcPr>
          <w:p w:rsidR="00B81A47" w:rsidRDefault="00B81A47" w:rsidP="00CF5F16">
            <w:pPr>
              <w:jc w:val="center"/>
              <w:rPr>
                <w:color w:val="000000"/>
                <w:sz w:val="20"/>
                <w:szCs w:val="20"/>
              </w:rPr>
            </w:pPr>
            <w:r>
              <w:rPr>
                <w:color w:val="000000"/>
                <w:sz w:val="20"/>
                <w:szCs w:val="20"/>
              </w:rPr>
              <w:t> </w:t>
            </w:r>
          </w:p>
        </w:tc>
        <w:tc>
          <w:tcPr>
            <w:tcW w:w="850" w:type="dxa"/>
            <w:vAlign w:val="center"/>
          </w:tcPr>
          <w:p w:rsidR="00B81A47" w:rsidRDefault="00B81A47" w:rsidP="00CF5F16">
            <w:pPr>
              <w:jc w:val="center"/>
              <w:rPr>
                <w:color w:val="000000"/>
                <w:sz w:val="20"/>
                <w:szCs w:val="20"/>
              </w:rPr>
            </w:pPr>
            <w:r>
              <w:rPr>
                <w:color w:val="000000"/>
                <w:sz w:val="20"/>
                <w:szCs w:val="20"/>
              </w:rPr>
              <w:t> </w:t>
            </w:r>
          </w:p>
        </w:tc>
        <w:tc>
          <w:tcPr>
            <w:tcW w:w="851" w:type="dxa"/>
            <w:vAlign w:val="center"/>
          </w:tcPr>
          <w:p w:rsidR="00B81A47" w:rsidRDefault="00B81A47" w:rsidP="00CF5F16">
            <w:pPr>
              <w:jc w:val="center"/>
              <w:rPr>
                <w:color w:val="000000"/>
                <w:sz w:val="20"/>
                <w:szCs w:val="20"/>
              </w:rPr>
            </w:pPr>
            <w:r>
              <w:rPr>
                <w:color w:val="000000"/>
                <w:sz w:val="20"/>
                <w:szCs w:val="20"/>
              </w:rPr>
              <w:t> </w:t>
            </w:r>
          </w:p>
        </w:tc>
        <w:tc>
          <w:tcPr>
            <w:tcW w:w="850" w:type="dxa"/>
            <w:vAlign w:val="center"/>
          </w:tcPr>
          <w:p w:rsidR="00B81A47" w:rsidRDefault="00B81A47" w:rsidP="00CF5F16">
            <w:pPr>
              <w:jc w:val="center"/>
              <w:rPr>
                <w:color w:val="000000"/>
                <w:sz w:val="20"/>
                <w:szCs w:val="20"/>
              </w:rPr>
            </w:pPr>
            <w:r>
              <w:rPr>
                <w:color w:val="000000"/>
                <w:sz w:val="20"/>
                <w:szCs w:val="20"/>
              </w:rPr>
              <w:t> </w:t>
            </w:r>
          </w:p>
        </w:tc>
        <w:tc>
          <w:tcPr>
            <w:tcW w:w="851" w:type="dxa"/>
            <w:vAlign w:val="center"/>
          </w:tcPr>
          <w:p w:rsidR="00B81A47" w:rsidRDefault="00B81A47" w:rsidP="00CF5F16">
            <w:pPr>
              <w:jc w:val="center"/>
              <w:rPr>
                <w:color w:val="000000"/>
                <w:sz w:val="20"/>
                <w:szCs w:val="20"/>
              </w:rPr>
            </w:pPr>
            <w:r>
              <w:rPr>
                <w:color w:val="000000"/>
                <w:sz w:val="20"/>
                <w:szCs w:val="20"/>
              </w:rPr>
              <w:t> </w:t>
            </w:r>
          </w:p>
        </w:tc>
        <w:tc>
          <w:tcPr>
            <w:tcW w:w="850" w:type="dxa"/>
            <w:vAlign w:val="center"/>
          </w:tcPr>
          <w:p w:rsidR="00B81A47" w:rsidRDefault="00B81A47" w:rsidP="00CF5F16">
            <w:pPr>
              <w:jc w:val="center"/>
              <w:rPr>
                <w:color w:val="000000"/>
                <w:sz w:val="20"/>
                <w:szCs w:val="20"/>
              </w:rPr>
            </w:pPr>
            <w:r>
              <w:rPr>
                <w:color w:val="000000"/>
                <w:sz w:val="20"/>
                <w:szCs w:val="20"/>
              </w:rPr>
              <w:t> </w:t>
            </w:r>
          </w:p>
        </w:tc>
        <w:tc>
          <w:tcPr>
            <w:tcW w:w="992" w:type="dxa"/>
            <w:vAlign w:val="center"/>
          </w:tcPr>
          <w:p w:rsidR="00B81A47" w:rsidRDefault="00B81A47" w:rsidP="00CF5F16">
            <w:pPr>
              <w:jc w:val="center"/>
              <w:rPr>
                <w:color w:val="000000"/>
                <w:sz w:val="20"/>
                <w:szCs w:val="20"/>
              </w:rPr>
            </w:pPr>
            <w:r>
              <w:rPr>
                <w:color w:val="000000"/>
                <w:sz w:val="20"/>
                <w:szCs w:val="20"/>
              </w:rPr>
              <w:t> </w:t>
            </w:r>
          </w:p>
        </w:tc>
        <w:tc>
          <w:tcPr>
            <w:tcW w:w="851" w:type="dxa"/>
            <w:vAlign w:val="center"/>
          </w:tcPr>
          <w:p w:rsidR="00B81A47" w:rsidRDefault="00B81A47" w:rsidP="00CF5F16">
            <w:pPr>
              <w:jc w:val="center"/>
              <w:rPr>
                <w:color w:val="000000"/>
                <w:sz w:val="20"/>
                <w:szCs w:val="20"/>
              </w:rPr>
            </w:pPr>
            <w:r>
              <w:rPr>
                <w:color w:val="000000"/>
                <w:sz w:val="20"/>
                <w:szCs w:val="20"/>
              </w:rPr>
              <w:t> </w:t>
            </w:r>
          </w:p>
        </w:tc>
      </w:tr>
      <w:tr w:rsidR="00B81A47" w:rsidTr="00CF5F16">
        <w:tc>
          <w:tcPr>
            <w:tcW w:w="2693" w:type="dxa"/>
            <w:shd w:val="clear" w:color="auto" w:fill="auto"/>
            <w:vAlign w:val="center"/>
          </w:tcPr>
          <w:p w:rsidR="00B81A47" w:rsidRPr="00264FC6" w:rsidRDefault="00B81A47" w:rsidP="00CF5F16">
            <w:pPr>
              <w:pStyle w:val="ConsPlusNormal"/>
              <w:widowControl/>
              <w:tabs>
                <w:tab w:val="left" w:pos="0"/>
              </w:tabs>
              <w:ind w:firstLine="0"/>
              <w:jc w:val="center"/>
              <w:rPr>
                <w:rFonts w:ascii="Times New Roman" w:hAnsi="Times New Roman" w:cs="Times New Roman"/>
              </w:rPr>
            </w:pPr>
            <w:r>
              <w:rPr>
                <w:rFonts w:ascii="Times New Roman" w:hAnsi="Times New Roman" w:cs="Times New Roman"/>
                <w:sz w:val="22"/>
              </w:rPr>
              <w:t>Муниципальные котельные</w:t>
            </w:r>
          </w:p>
        </w:tc>
        <w:tc>
          <w:tcPr>
            <w:tcW w:w="850" w:type="dxa"/>
            <w:shd w:val="clear" w:color="auto" w:fill="auto"/>
            <w:vAlign w:val="center"/>
          </w:tcPr>
          <w:p w:rsidR="00B81A47" w:rsidRDefault="00B81A47" w:rsidP="00CF5F16">
            <w:pPr>
              <w:suppressAutoHyphens w:val="0"/>
              <w:jc w:val="center"/>
              <w:rPr>
                <w:rFonts w:eastAsia="Times New Roman"/>
                <w:color w:val="000000"/>
                <w:sz w:val="22"/>
                <w:lang w:eastAsia="ru-RU"/>
              </w:rPr>
            </w:pPr>
            <w:r>
              <w:rPr>
                <w:color w:val="000000"/>
                <w:sz w:val="22"/>
              </w:rPr>
              <w:t>16,288</w:t>
            </w:r>
          </w:p>
        </w:tc>
        <w:tc>
          <w:tcPr>
            <w:tcW w:w="851" w:type="dxa"/>
            <w:shd w:val="clear" w:color="auto" w:fill="auto"/>
            <w:vAlign w:val="center"/>
          </w:tcPr>
          <w:p w:rsidR="00B81A47" w:rsidRDefault="00B81A47" w:rsidP="00CF5F16">
            <w:pPr>
              <w:jc w:val="center"/>
              <w:rPr>
                <w:color w:val="000000"/>
                <w:sz w:val="22"/>
              </w:rPr>
            </w:pPr>
            <w:r>
              <w:rPr>
                <w:color w:val="000000"/>
                <w:sz w:val="22"/>
              </w:rPr>
              <w:t>16,288</w:t>
            </w:r>
          </w:p>
        </w:tc>
        <w:tc>
          <w:tcPr>
            <w:tcW w:w="851" w:type="dxa"/>
            <w:shd w:val="clear" w:color="auto" w:fill="auto"/>
            <w:vAlign w:val="center"/>
          </w:tcPr>
          <w:p w:rsidR="00B81A47" w:rsidRDefault="00B81A47" w:rsidP="00CF5F16">
            <w:pPr>
              <w:jc w:val="center"/>
              <w:rPr>
                <w:color w:val="000000"/>
                <w:sz w:val="22"/>
              </w:rPr>
            </w:pPr>
            <w:r>
              <w:rPr>
                <w:color w:val="000000"/>
                <w:sz w:val="22"/>
              </w:rPr>
              <w:t>16,288</w:t>
            </w:r>
          </w:p>
        </w:tc>
        <w:tc>
          <w:tcPr>
            <w:tcW w:w="850" w:type="dxa"/>
            <w:shd w:val="clear" w:color="auto" w:fill="auto"/>
            <w:vAlign w:val="center"/>
          </w:tcPr>
          <w:p w:rsidR="00B81A47" w:rsidRDefault="00B81A47" w:rsidP="00CF5F16">
            <w:pPr>
              <w:jc w:val="center"/>
              <w:rPr>
                <w:color w:val="000000"/>
                <w:sz w:val="22"/>
              </w:rPr>
            </w:pPr>
            <w:r>
              <w:rPr>
                <w:color w:val="000000"/>
                <w:sz w:val="22"/>
              </w:rPr>
              <w:t>15,288</w:t>
            </w:r>
          </w:p>
        </w:tc>
        <w:tc>
          <w:tcPr>
            <w:tcW w:w="851" w:type="dxa"/>
            <w:shd w:val="clear" w:color="auto" w:fill="auto"/>
            <w:vAlign w:val="center"/>
          </w:tcPr>
          <w:p w:rsidR="00B81A47" w:rsidRDefault="00B81A47" w:rsidP="00CF5F16">
            <w:pPr>
              <w:jc w:val="center"/>
              <w:rPr>
                <w:color w:val="000000"/>
                <w:sz w:val="22"/>
              </w:rPr>
            </w:pPr>
            <w:r>
              <w:rPr>
                <w:color w:val="000000"/>
                <w:sz w:val="22"/>
              </w:rPr>
              <w:t>17,898</w:t>
            </w:r>
          </w:p>
        </w:tc>
        <w:tc>
          <w:tcPr>
            <w:tcW w:w="850" w:type="dxa"/>
            <w:shd w:val="clear" w:color="auto" w:fill="auto"/>
            <w:vAlign w:val="center"/>
          </w:tcPr>
          <w:p w:rsidR="00B81A47" w:rsidRDefault="00B81A47" w:rsidP="00CF5F16">
            <w:pPr>
              <w:jc w:val="center"/>
              <w:rPr>
                <w:color w:val="000000"/>
                <w:sz w:val="22"/>
              </w:rPr>
            </w:pPr>
            <w:r>
              <w:rPr>
                <w:color w:val="000000"/>
                <w:sz w:val="22"/>
              </w:rPr>
              <w:t>17,898</w:t>
            </w:r>
          </w:p>
        </w:tc>
        <w:tc>
          <w:tcPr>
            <w:tcW w:w="851" w:type="dxa"/>
            <w:vAlign w:val="center"/>
          </w:tcPr>
          <w:p w:rsidR="00B81A47" w:rsidRDefault="00B81A47" w:rsidP="00CF5F16">
            <w:pPr>
              <w:jc w:val="center"/>
              <w:rPr>
                <w:color w:val="000000"/>
                <w:sz w:val="22"/>
              </w:rPr>
            </w:pPr>
            <w:r>
              <w:rPr>
                <w:color w:val="000000"/>
                <w:sz w:val="22"/>
              </w:rPr>
              <w:t>17,898</w:t>
            </w:r>
          </w:p>
        </w:tc>
        <w:tc>
          <w:tcPr>
            <w:tcW w:w="850" w:type="dxa"/>
            <w:vAlign w:val="center"/>
          </w:tcPr>
          <w:p w:rsidR="00B81A47" w:rsidRDefault="00B81A47" w:rsidP="00CF5F16">
            <w:pPr>
              <w:jc w:val="center"/>
              <w:rPr>
                <w:color w:val="000000"/>
                <w:sz w:val="22"/>
              </w:rPr>
            </w:pPr>
            <w:r>
              <w:rPr>
                <w:color w:val="000000"/>
                <w:sz w:val="22"/>
              </w:rPr>
              <w:t>17,898</w:t>
            </w:r>
          </w:p>
        </w:tc>
        <w:tc>
          <w:tcPr>
            <w:tcW w:w="850" w:type="dxa"/>
            <w:vAlign w:val="center"/>
          </w:tcPr>
          <w:p w:rsidR="00B81A47" w:rsidRDefault="00B81A47" w:rsidP="00CF5F16">
            <w:pPr>
              <w:jc w:val="center"/>
              <w:rPr>
                <w:color w:val="000000"/>
                <w:sz w:val="22"/>
              </w:rPr>
            </w:pPr>
            <w:r>
              <w:rPr>
                <w:color w:val="000000"/>
                <w:sz w:val="22"/>
              </w:rPr>
              <w:t>17,898</w:t>
            </w:r>
          </w:p>
        </w:tc>
        <w:tc>
          <w:tcPr>
            <w:tcW w:w="851" w:type="dxa"/>
            <w:vAlign w:val="center"/>
          </w:tcPr>
          <w:p w:rsidR="00B81A47" w:rsidRDefault="00B81A47" w:rsidP="00CF5F16">
            <w:pPr>
              <w:jc w:val="center"/>
              <w:rPr>
                <w:color w:val="000000"/>
                <w:sz w:val="22"/>
              </w:rPr>
            </w:pPr>
            <w:r>
              <w:rPr>
                <w:color w:val="000000"/>
                <w:sz w:val="22"/>
              </w:rPr>
              <w:t>17,898</w:t>
            </w:r>
          </w:p>
        </w:tc>
        <w:tc>
          <w:tcPr>
            <w:tcW w:w="850" w:type="dxa"/>
            <w:vAlign w:val="center"/>
          </w:tcPr>
          <w:p w:rsidR="00B81A47" w:rsidRDefault="00B81A47" w:rsidP="00CF5F16">
            <w:pPr>
              <w:jc w:val="center"/>
              <w:rPr>
                <w:color w:val="000000"/>
                <w:sz w:val="22"/>
              </w:rPr>
            </w:pPr>
            <w:r>
              <w:rPr>
                <w:color w:val="000000"/>
                <w:sz w:val="22"/>
              </w:rPr>
              <w:t>17,898</w:t>
            </w:r>
          </w:p>
        </w:tc>
        <w:tc>
          <w:tcPr>
            <w:tcW w:w="851" w:type="dxa"/>
            <w:vAlign w:val="center"/>
          </w:tcPr>
          <w:p w:rsidR="00B81A47" w:rsidRDefault="00B81A47" w:rsidP="00CF5F16">
            <w:pPr>
              <w:jc w:val="center"/>
              <w:rPr>
                <w:color w:val="000000"/>
                <w:sz w:val="22"/>
              </w:rPr>
            </w:pPr>
            <w:r>
              <w:rPr>
                <w:color w:val="000000"/>
                <w:sz w:val="22"/>
              </w:rPr>
              <w:t>17,898</w:t>
            </w:r>
          </w:p>
        </w:tc>
        <w:tc>
          <w:tcPr>
            <w:tcW w:w="850" w:type="dxa"/>
            <w:vAlign w:val="center"/>
          </w:tcPr>
          <w:p w:rsidR="00B81A47" w:rsidRDefault="00B81A47" w:rsidP="00CF5F16">
            <w:pPr>
              <w:jc w:val="center"/>
              <w:rPr>
                <w:color w:val="000000"/>
                <w:sz w:val="22"/>
              </w:rPr>
            </w:pPr>
            <w:r>
              <w:rPr>
                <w:color w:val="000000"/>
                <w:sz w:val="22"/>
              </w:rPr>
              <w:t>17,898</w:t>
            </w:r>
          </w:p>
        </w:tc>
        <w:tc>
          <w:tcPr>
            <w:tcW w:w="992" w:type="dxa"/>
            <w:vAlign w:val="center"/>
          </w:tcPr>
          <w:p w:rsidR="00B81A47" w:rsidRDefault="00B81A47" w:rsidP="00CF5F16">
            <w:pPr>
              <w:jc w:val="center"/>
              <w:rPr>
                <w:color w:val="000000"/>
                <w:sz w:val="22"/>
              </w:rPr>
            </w:pPr>
            <w:r>
              <w:rPr>
                <w:color w:val="000000"/>
                <w:sz w:val="22"/>
              </w:rPr>
              <w:t>17,898</w:t>
            </w:r>
          </w:p>
        </w:tc>
        <w:tc>
          <w:tcPr>
            <w:tcW w:w="851" w:type="dxa"/>
            <w:vAlign w:val="center"/>
          </w:tcPr>
          <w:p w:rsidR="00B81A47" w:rsidRDefault="00B81A47" w:rsidP="00CF5F16">
            <w:pPr>
              <w:jc w:val="center"/>
              <w:rPr>
                <w:color w:val="000000"/>
                <w:sz w:val="22"/>
              </w:rPr>
            </w:pPr>
            <w:r>
              <w:rPr>
                <w:color w:val="000000"/>
                <w:sz w:val="22"/>
              </w:rPr>
              <w:t>17,898</w:t>
            </w:r>
          </w:p>
        </w:tc>
      </w:tr>
      <w:tr w:rsidR="00B81A47" w:rsidTr="00CF5F16">
        <w:tc>
          <w:tcPr>
            <w:tcW w:w="2693" w:type="dxa"/>
            <w:shd w:val="clear" w:color="auto" w:fill="auto"/>
            <w:vAlign w:val="center"/>
          </w:tcPr>
          <w:p w:rsidR="00B81A47" w:rsidRDefault="00B81A47" w:rsidP="00CF5F16">
            <w:pPr>
              <w:pStyle w:val="ConsPlusNormal"/>
              <w:widowControl/>
              <w:tabs>
                <w:tab w:val="left" w:pos="0"/>
              </w:tabs>
              <w:ind w:firstLine="0"/>
              <w:jc w:val="center"/>
            </w:pPr>
            <w:r>
              <w:rPr>
                <w:rFonts w:ascii="Times New Roman" w:hAnsi="Times New Roman" w:cs="Times New Roman"/>
                <w:bCs/>
                <w:sz w:val="24"/>
                <w:szCs w:val="24"/>
              </w:rPr>
              <w:t>Котельные учреждений и организаций</w:t>
            </w:r>
          </w:p>
        </w:tc>
        <w:tc>
          <w:tcPr>
            <w:tcW w:w="850" w:type="dxa"/>
            <w:shd w:val="clear" w:color="auto" w:fill="auto"/>
            <w:vAlign w:val="center"/>
          </w:tcPr>
          <w:p w:rsidR="00B81A47" w:rsidRDefault="00B81A47" w:rsidP="00CF5F16">
            <w:pPr>
              <w:jc w:val="center"/>
              <w:rPr>
                <w:color w:val="000000"/>
                <w:sz w:val="22"/>
              </w:rPr>
            </w:pPr>
            <w:r>
              <w:rPr>
                <w:color w:val="000000"/>
                <w:sz w:val="22"/>
              </w:rPr>
              <w:t>3,46</w:t>
            </w:r>
          </w:p>
        </w:tc>
        <w:tc>
          <w:tcPr>
            <w:tcW w:w="851" w:type="dxa"/>
            <w:shd w:val="clear" w:color="auto" w:fill="auto"/>
            <w:vAlign w:val="center"/>
          </w:tcPr>
          <w:p w:rsidR="00B81A47" w:rsidRDefault="00B81A47" w:rsidP="00CF5F16">
            <w:pPr>
              <w:jc w:val="center"/>
              <w:rPr>
                <w:color w:val="000000"/>
                <w:sz w:val="22"/>
              </w:rPr>
            </w:pPr>
            <w:r>
              <w:rPr>
                <w:color w:val="000000"/>
                <w:sz w:val="22"/>
              </w:rPr>
              <w:t>3,46</w:t>
            </w:r>
          </w:p>
        </w:tc>
        <w:tc>
          <w:tcPr>
            <w:tcW w:w="851" w:type="dxa"/>
            <w:shd w:val="clear" w:color="auto" w:fill="auto"/>
            <w:vAlign w:val="center"/>
          </w:tcPr>
          <w:p w:rsidR="00B81A47" w:rsidRDefault="00B81A47" w:rsidP="00CF5F16">
            <w:pPr>
              <w:jc w:val="center"/>
              <w:rPr>
                <w:color w:val="000000"/>
                <w:sz w:val="22"/>
              </w:rPr>
            </w:pPr>
            <w:r>
              <w:rPr>
                <w:color w:val="000000"/>
                <w:sz w:val="22"/>
              </w:rPr>
              <w:t>3,46</w:t>
            </w:r>
          </w:p>
        </w:tc>
        <w:tc>
          <w:tcPr>
            <w:tcW w:w="850" w:type="dxa"/>
            <w:shd w:val="clear" w:color="auto" w:fill="auto"/>
            <w:vAlign w:val="center"/>
          </w:tcPr>
          <w:p w:rsidR="00B81A47" w:rsidRDefault="00B81A47" w:rsidP="00CF5F16">
            <w:pPr>
              <w:jc w:val="center"/>
              <w:rPr>
                <w:color w:val="000000"/>
                <w:sz w:val="22"/>
              </w:rPr>
            </w:pPr>
            <w:r>
              <w:rPr>
                <w:color w:val="000000"/>
                <w:sz w:val="22"/>
              </w:rPr>
              <w:t>3,46</w:t>
            </w:r>
          </w:p>
        </w:tc>
        <w:tc>
          <w:tcPr>
            <w:tcW w:w="851" w:type="dxa"/>
            <w:shd w:val="clear" w:color="auto" w:fill="auto"/>
            <w:vAlign w:val="center"/>
          </w:tcPr>
          <w:p w:rsidR="00B81A47" w:rsidRDefault="00B81A47" w:rsidP="00CF5F16">
            <w:pPr>
              <w:jc w:val="center"/>
              <w:rPr>
                <w:color w:val="000000"/>
                <w:sz w:val="22"/>
              </w:rPr>
            </w:pPr>
            <w:r>
              <w:rPr>
                <w:color w:val="000000"/>
                <w:sz w:val="22"/>
              </w:rPr>
              <w:t>3,46</w:t>
            </w:r>
          </w:p>
        </w:tc>
        <w:tc>
          <w:tcPr>
            <w:tcW w:w="850" w:type="dxa"/>
            <w:shd w:val="clear" w:color="auto" w:fill="auto"/>
            <w:vAlign w:val="center"/>
          </w:tcPr>
          <w:p w:rsidR="00B81A47" w:rsidRDefault="00B81A47" w:rsidP="00CF5F16">
            <w:pPr>
              <w:jc w:val="center"/>
              <w:rPr>
                <w:color w:val="000000"/>
                <w:sz w:val="22"/>
              </w:rPr>
            </w:pPr>
            <w:r>
              <w:rPr>
                <w:color w:val="000000"/>
                <w:sz w:val="22"/>
              </w:rPr>
              <w:t>2,74</w:t>
            </w:r>
          </w:p>
        </w:tc>
        <w:tc>
          <w:tcPr>
            <w:tcW w:w="851" w:type="dxa"/>
            <w:vAlign w:val="center"/>
          </w:tcPr>
          <w:p w:rsidR="00B81A47" w:rsidRDefault="00B81A47" w:rsidP="00CF5F16">
            <w:pPr>
              <w:jc w:val="center"/>
              <w:rPr>
                <w:color w:val="000000"/>
                <w:sz w:val="22"/>
              </w:rPr>
            </w:pPr>
            <w:r>
              <w:rPr>
                <w:color w:val="000000"/>
                <w:sz w:val="22"/>
              </w:rPr>
              <w:t>2,74</w:t>
            </w:r>
          </w:p>
        </w:tc>
        <w:tc>
          <w:tcPr>
            <w:tcW w:w="850" w:type="dxa"/>
            <w:vAlign w:val="center"/>
          </w:tcPr>
          <w:p w:rsidR="00B81A47" w:rsidRDefault="00B81A47" w:rsidP="00CF5F16">
            <w:pPr>
              <w:jc w:val="center"/>
              <w:rPr>
                <w:color w:val="000000"/>
                <w:sz w:val="22"/>
              </w:rPr>
            </w:pPr>
            <w:r>
              <w:rPr>
                <w:color w:val="000000"/>
                <w:sz w:val="22"/>
              </w:rPr>
              <w:t>2,74</w:t>
            </w:r>
          </w:p>
        </w:tc>
        <w:tc>
          <w:tcPr>
            <w:tcW w:w="850" w:type="dxa"/>
            <w:vAlign w:val="center"/>
          </w:tcPr>
          <w:p w:rsidR="00B81A47" w:rsidRDefault="00B81A47" w:rsidP="00CF5F16">
            <w:pPr>
              <w:jc w:val="center"/>
              <w:rPr>
                <w:color w:val="000000"/>
                <w:sz w:val="22"/>
              </w:rPr>
            </w:pPr>
            <w:r>
              <w:rPr>
                <w:color w:val="000000"/>
                <w:sz w:val="22"/>
              </w:rPr>
              <w:t>2,74</w:t>
            </w:r>
          </w:p>
        </w:tc>
        <w:tc>
          <w:tcPr>
            <w:tcW w:w="851" w:type="dxa"/>
            <w:vAlign w:val="center"/>
          </w:tcPr>
          <w:p w:rsidR="00B81A47" w:rsidRDefault="00B81A47" w:rsidP="00CF5F16">
            <w:pPr>
              <w:jc w:val="center"/>
              <w:rPr>
                <w:color w:val="000000"/>
                <w:sz w:val="22"/>
              </w:rPr>
            </w:pPr>
            <w:r>
              <w:rPr>
                <w:color w:val="000000"/>
                <w:sz w:val="22"/>
              </w:rPr>
              <w:t>2,74</w:t>
            </w:r>
          </w:p>
        </w:tc>
        <w:tc>
          <w:tcPr>
            <w:tcW w:w="850" w:type="dxa"/>
            <w:vAlign w:val="center"/>
          </w:tcPr>
          <w:p w:rsidR="00B81A47" w:rsidRDefault="00B81A47" w:rsidP="00CF5F16">
            <w:pPr>
              <w:jc w:val="center"/>
              <w:rPr>
                <w:color w:val="000000"/>
                <w:sz w:val="22"/>
              </w:rPr>
            </w:pPr>
            <w:r>
              <w:rPr>
                <w:color w:val="000000"/>
                <w:sz w:val="22"/>
              </w:rPr>
              <w:t>2,74</w:t>
            </w:r>
          </w:p>
        </w:tc>
        <w:tc>
          <w:tcPr>
            <w:tcW w:w="851" w:type="dxa"/>
            <w:vAlign w:val="center"/>
          </w:tcPr>
          <w:p w:rsidR="00B81A47" w:rsidRDefault="00B81A47" w:rsidP="00CF5F16">
            <w:pPr>
              <w:jc w:val="center"/>
              <w:rPr>
                <w:color w:val="000000"/>
                <w:sz w:val="22"/>
              </w:rPr>
            </w:pPr>
            <w:r>
              <w:rPr>
                <w:color w:val="000000"/>
                <w:sz w:val="22"/>
              </w:rPr>
              <w:t>2,74</w:t>
            </w:r>
          </w:p>
        </w:tc>
        <w:tc>
          <w:tcPr>
            <w:tcW w:w="850" w:type="dxa"/>
            <w:vAlign w:val="center"/>
          </w:tcPr>
          <w:p w:rsidR="00B81A47" w:rsidRDefault="00B81A47" w:rsidP="00CF5F16">
            <w:pPr>
              <w:jc w:val="center"/>
              <w:rPr>
                <w:color w:val="000000"/>
                <w:sz w:val="22"/>
              </w:rPr>
            </w:pPr>
            <w:r>
              <w:rPr>
                <w:color w:val="000000"/>
                <w:sz w:val="22"/>
              </w:rPr>
              <w:t>2,74</w:t>
            </w:r>
          </w:p>
        </w:tc>
        <w:tc>
          <w:tcPr>
            <w:tcW w:w="992" w:type="dxa"/>
            <w:vAlign w:val="center"/>
          </w:tcPr>
          <w:p w:rsidR="00B81A47" w:rsidRDefault="00B81A47" w:rsidP="00CF5F16">
            <w:pPr>
              <w:jc w:val="center"/>
              <w:rPr>
                <w:color w:val="000000"/>
                <w:sz w:val="22"/>
              </w:rPr>
            </w:pPr>
            <w:r>
              <w:rPr>
                <w:color w:val="000000"/>
                <w:sz w:val="22"/>
              </w:rPr>
              <w:t>2,74</w:t>
            </w:r>
          </w:p>
        </w:tc>
        <w:tc>
          <w:tcPr>
            <w:tcW w:w="851" w:type="dxa"/>
            <w:vAlign w:val="center"/>
          </w:tcPr>
          <w:p w:rsidR="00B81A47" w:rsidRDefault="00B81A47" w:rsidP="00CF5F16">
            <w:pPr>
              <w:jc w:val="center"/>
              <w:rPr>
                <w:color w:val="000000"/>
                <w:sz w:val="22"/>
              </w:rPr>
            </w:pPr>
            <w:r>
              <w:rPr>
                <w:color w:val="000000"/>
                <w:sz w:val="22"/>
              </w:rPr>
              <w:t>2,74</w:t>
            </w:r>
          </w:p>
        </w:tc>
      </w:tr>
      <w:tr w:rsidR="00B81A47" w:rsidTr="00CF5F16">
        <w:tc>
          <w:tcPr>
            <w:tcW w:w="2693" w:type="dxa"/>
            <w:shd w:val="clear" w:color="auto" w:fill="auto"/>
          </w:tcPr>
          <w:p w:rsidR="00B81A47" w:rsidRPr="005C78BC" w:rsidRDefault="00B81A47" w:rsidP="00CF5F16">
            <w:pPr>
              <w:pStyle w:val="ConsPlusNormal"/>
              <w:widowControl/>
              <w:tabs>
                <w:tab w:val="left" w:pos="0"/>
              </w:tabs>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Индивидуальный жилой фонд</w:t>
            </w:r>
          </w:p>
        </w:tc>
        <w:tc>
          <w:tcPr>
            <w:tcW w:w="850" w:type="dxa"/>
            <w:shd w:val="clear" w:color="auto" w:fill="auto"/>
            <w:vAlign w:val="center"/>
          </w:tcPr>
          <w:p w:rsidR="00B81A47" w:rsidRDefault="00B81A47" w:rsidP="00CF5F16">
            <w:pPr>
              <w:jc w:val="center"/>
              <w:rPr>
                <w:color w:val="000000"/>
                <w:sz w:val="22"/>
              </w:rPr>
            </w:pPr>
            <w:r>
              <w:rPr>
                <w:color w:val="000000"/>
                <w:sz w:val="22"/>
              </w:rPr>
              <w:t>11,436</w:t>
            </w:r>
          </w:p>
        </w:tc>
        <w:tc>
          <w:tcPr>
            <w:tcW w:w="851" w:type="dxa"/>
            <w:shd w:val="clear" w:color="auto" w:fill="auto"/>
            <w:vAlign w:val="center"/>
          </w:tcPr>
          <w:p w:rsidR="00B81A47" w:rsidRDefault="00B81A47" w:rsidP="00CF5F16">
            <w:pPr>
              <w:jc w:val="center"/>
              <w:rPr>
                <w:color w:val="000000"/>
                <w:sz w:val="22"/>
              </w:rPr>
            </w:pPr>
            <w:r>
              <w:rPr>
                <w:color w:val="000000"/>
                <w:sz w:val="22"/>
              </w:rPr>
              <w:t>11,539</w:t>
            </w:r>
          </w:p>
        </w:tc>
        <w:tc>
          <w:tcPr>
            <w:tcW w:w="851" w:type="dxa"/>
            <w:shd w:val="clear" w:color="auto" w:fill="auto"/>
            <w:vAlign w:val="center"/>
          </w:tcPr>
          <w:p w:rsidR="00B81A47" w:rsidRDefault="00B81A47" w:rsidP="00CF5F16">
            <w:pPr>
              <w:jc w:val="center"/>
              <w:rPr>
                <w:color w:val="000000"/>
                <w:sz w:val="22"/>
              </w:rPr>
            </w:pPr>
            <w:r>
              <w:rPr>
                <w:color w:val="000000"/>
                <w:sz w:val="22"/>
              </w:rPr>
              <w:t>11,642</w:t>
            </w:r>
          </w:p>
        </w:tc>
        <w:tc>
          <w:tcPr>
            <w:tcW w:w="850" w:type="dxa"/>
            <w:shd w:val="clear" w:color="auto" w:fill="auto"/>
            <w:vAlign w:val="center"/>
          </w:tcPr>
          <w:p w:rsidR="00B81A47" w:rsidRDefault="00B81A47" w:rsidP="00CF5F16">
            <w:pPr>
              <w:jc w:val="center"/>
              <w:rPr>
                <w:color w:val="000000"/>
                <w:sz w:val="22"/>
              </w:rPr>
            </w:pPr>
            <w:r>
              <w:rPr>
                <w:color w:val="000000"/>
                <w:sz w:val="22"/>
              </w:rPr>
              <w:t>11,746</w:t>
            </w:r>
          </w:p>
        </w:tc>
        <w:tc>
          <w:tcPr>
            <w:tcW w:w="851" w:type="dxa"/>
            <w:shd w:val="clear" w:color="auto" w:fill="auto"/>
            <w:vAlign w:val="center"/>
          </w:tcPr>
          <w:p w:rsidR="00B81A47" w:rsidRDefault="00B81A47" w:rsidP="00CF5F16">
            <w:pPr>
              <w:jc w:val="center"/>
              <w:rPr>
                <w:color w:val="000000"/>
                <w:sz w:val="22"/>
              </w:rPr>
            </w:pPr>
            <w:r>
              <w:rPr>
                <w:color w:val="000000"/>
                <w:sz w:val="22"/>
              </w:rPr>
              <w:t>11,849</w:t>
            </w:r>
          </w:p>
        </w:tc>
        <w:tc>
          <w:tcPr>
            <w:tcW w:w="850" w:type="dxa"/>
            <w:shd w:val="clear" w:color="auto" w:fill="auto"/>
            <w:vAlign w:val="center"/>
          </w:tcPr>
          <w:p w:rsidR="00B81A47" w:rsidRDefault="00B81A47" w:rsidP="00CF5F16">
            <w:pPr>
              <w:jc w:val="center"/>
              <w:rPr>
                <w:color w:val="000000"/>
                <w:sz w:val="22"/>
              </w:rPr>
            </w:pPr>
            <w:r>
              <w:rPr>
                <w:color w:val="000000"/>
                <w:sz w:val="22"/>
              </w:rPr>
              <w:t>11,707</w:t>
            </w:r>
          </w:p>
        </w:tc>
        <w:tc>
          <w:tcPr>
            <w:tcW w:w="851" w:type="dxa"/>
            <w:vAlign w:val="center"/>
          </w:tcPr>
          <w:p w:rsidR="00B81A47" w:rsidRDefault="00B81A47" w:rsidP="00CF5F16">
            <w:pPr>
              <w:jc w:val="center"/>
              <w:rPr>
                <w:color w:val="000000"/>
                <w:sz w:val="22"/>
              </w:rPr>
            </w:pPr>
            <w:r>
              <w:rPr>
                <w:color w:val="000000"/>
                <w:sz w:val="22"/>
              </w:rPr>
              <w:t>11,837</w:t>
            </w:r>
          </w:p>
        </w:tc>
        <w:tc>
          <w:tcPr>
            <w:tcW w:w="850" w:type="dxa"/>
            <w:vAlign w:val="center"/>
          </w:tcPr>
          <w:p w:rsidR="00B81A47" w:rsidRDefault="00B81A47" w:rsidP="00CF5F16">
            <w:pPr>
              <w:jc w:val="center"/>
              <w:rPr>
                <w:color w:val="000000"/>
                <w:sz w:val="22"/>
              </w:rPr>
            </w:pPr>
            <w:r>
              <w:rPr>
                <w:color w:val="000000"/>
                <w:sz w:val="22"/>
              </w:rPr>
              <w:t>11,968</w:t>
            </w:r>
          </w:p>
        </w:tc>
        <w:tc>
          <w:tcPr>
            <w:tcW w:w="850" w:type="dxa"/>
            <w:vAlign w:val="center"/>
          </w:tcPr>
          <w:p w:rsidR="00B81A47" w:rsidRDefault="00B81A47" w:rsidP="00CF5F16">
            <w:pPr>
              <w:jc w:val="center"/>
              <w:rPr>
                <w:color w:val="000000"/>
                <w:sz w:val="22"/>
              </w:rPr>
            </w:pPr>
            <w:r>
              <w:rPr>
                <w:color w:val="000000"/>
                <w:sz w:val="22"/>
              </w:rPr>
              <w:t>12,099</w:t>
            </w:r>
          </w:p>
        </w:tc>
        <w:tc>
          <w:tcPr>
            <w:tcW w:w="851" w:type="dxa"/>
            <w:vAlign w:val="center"/>
          </w:tcPr>
          <w:p w:rsidR="00B81A47" w:rsidRDefault="00B81A47" w:rsidP="00CF5F16">
            <w:pPr>
              <w:jc w:val="center"/>
              <w:rPr>
                <w:color w:val="000000"/>
                <w:sz w:val="22"/>
              </w:rPr>
            </w:pPr>
            <w:r>
              <w:rPr>
                <w:color w:val="000000"/>
                <w:sz w:val="22"/>
              </w:rPr>
              <w:t>12,230</w:t>
            </w:r>
          </w:p>
        </w:tc>
        <w:tc>
          <w:tcPr>
            <w:tcW w:w="850" w:type="dxa"/>
            <w:vAlign w:val="center"/>
          </w:tcPr>
          <w:p w:rsidR="00B81A47" w:rsidRDefault="00B81A47" w:rsidP="00CF5F16">
            <w:pPr>
              <w:jc w:val="center"/>
              <w:rPr>
                <w:color w:val="000000"/>
                <w:sz w:val="22"/>
              </w:rPr>
            </w:pPr>
            <w:r>
              <w:rPr>
                <w:color w:val="000000"/>
                <w:sz w:val="22"/>
              </w:rPr>
              <w:t>12,361</w:t>
            </w:r>
          </w:p>
        </w:tc>
        <w:tc>
          <w:tcPr>
            <w:tcW w:w="851" w:type="dxa"/>
            <w:vAlign w:val="center"/>
          </w:tcPr>
          <w:p w:rsidR="00B81A47" w:rsidRDefault="00B81A47" w:rsidP="00CF5F16">
            <w:pPr>
              <w:jc w:val="center"/>
              <w:rPr>
                <w:color w:val="000000"/>
                <w:sz w:val="22"/>
              </w:rPr>
            </w:pPr>
            <w:r>
              <w:rPr>
                <w:color w:val="000000"/>
                <w:sz w:val="22"/>
              </w:rPr>
              <w:t>12,491</w:t>
            </w:r>
          </w:p>
        </w:tc>
        <w:tc>
          <w:tcPr>
            <w:tcW w:w="850" w:type="dxa"/>
            <w:vAlign w:val="center"/>
          </w:tcPr>
          <w:p w:rsidR="00B81A47" w:rsidRDefault="00B81A47" w:rsidP="00CF5F16">
            <w:pPr>
              <w:jc w:val="center"/>
              <w:rPr>
                <w:color w:val="000000"/>
                <w:sz w:val="22"/>
              </w:rPr>
            </w:pPr>
            <w:r>
              <w:rPr>
                <w:color w:val="000000"/>
                <w:sz w:val="22"/>
              </w:rPr>
              <w:t>12,622</w:t>
            </w:r>
          </w:p>
        </w:tc>
        <w:tc>
          <w:tcPr>
            <w:tcW w:w="992" w:type="dxa"/>
            <w:vAlign w:val="center"/>
          </w:tcPr>
          <w:p w:rsidR="00B81A47" w:rsidRDefault="00B81A47" w:rsidP="00CF5F16">
            <w:pPr>
              <w:jc w:val="center"/>
              <w:rPr>
                <w:color w:val="000000"/>
                <w:sz w:val="22"/>
              </w:rPr>
            </w:pPr>
            <w:r>
              <w:rPr>
                <w:color w:val="000000"/>
                <w:sz w:val="22"/>
              </w:rPr>
              <w:t>12,753</w:t>
            </w:r>
          </w:p>
        </w:tc>
        <w:tc>
          <w:tcPr>
            <w:tcW w:w="851" w:type="dxa"/>
            <w:vAlign w:val="center"/>
          </w:tcPr>
          <w:p w:rsidR="00B81A47" w:rsidRDefault="00B81A47" w:rsidP="00CF5F16">
            <w:pPr>
              <w:jc w:val="center"/>
              <w:rPr>
                <w:color w:val="000000"/>
                <w:sz w:val="22"/>
              </w:rPr>
            </w:pPr>
            <w:r>
              <w:rPr>
                <w:color w:val="000000"/>
                <w:sz w:val="22"/>
              </w:rPr>
              <w:t>12,884</w:t>
            </w:r>
          </w:p>
        </w:tc>
      </w:tr>
      <w:tr w:rsidR="00B81A47" w:rsidTr="00CF5F16">
        <w:tc>
          <w:tcPr>
            <w:tcW w:w="2693" w:type="dxa"/>
            <w:shd w:val="clear" w:color="auto" w:fill="auto"/>
          </w:tcPr>
          <w:p w:rsidR="00B81A47" w:rsidRPr="00BE1B19" w:rsidRDefault="00B81A47" w:rsidP="00CF5F16">
            <w:pPr>
              <w:pStyle w:val="ConsPlusNormal"/>
              <w:widowControl/>
              <w:tabs>
                <w:tab w:val="left" w:pos="0"/>
              </w:tabs>
              <w:snapToGrid w:val="0"/>
              <w:ind w:firstLine="0"/>
              <w:rPr>
                <w:rFonts w:ascii="Times New Roman" w:hAnsi="Times New Roman" w:cs="Times New Roman"/>
                <w:b/>
                <w:color w:val="000000"/>
                <w:sz w:val="22"/>
                <w:szCs w:val="22"/>
              </w:rPr>
            </w:pPr>
            <w:r w:rsidRPr="00BE1B19">
              <w:rPr>
                <w:rFonts w:ascii="Times New Roman" w:hAnsi="Times New Roman" w:cs="Times New Roman"/>
                <w:b/>
                <w:bCs/>
                <w:sz w:val="22"/>
                <w:szCs w:val="22"/>
              </w:rPr>
              <w:t>Итого приход тепловой мощности</w:t>
            </w:r>
          </w:p>
        </w:tc>
        <w:tc>
          <w:tcPr>
            <w:tcW w:w="850" w:type="dxa"/>
            <w:shd w:val="clear" w:color="auto" w:fill="auto"/>
            <w:vAlign w:val="center"/>
          </w:tcPr>
          <w:p w:rsidR="00B81A47" w:rsidRDefault="00B81A47" w:rsidP="00CF5F16">
            <w:pPr>
              <w:jc w:val="center"/>
              <w:rPr>
                <w:color w:val="000000"/>
                <w:sz w:val="22"/>
              </w:rPr>
            </w:pPr>
            <w:r>
              <w:rPr>
                <w:color w:val="000000"/>
                <w:sz w:val="22"/>
              </w:rPr>
              <w:t>31,184</w:t>
            </w:r>
          </w:p>
        </w:tc>
        <w:tc>
          <w:tcPr>
            <w:tcW w:w="851" w:type="dxa"/>
            <w:shd w:val="clear" w:color="auto" w:fill="auto"/>
            <w:vAlign w:val="center"/>
          </w:tcPr>
          <w:p w:rsidR="00B81A47" w:rsidRDefault="00B81A47" w:rsidP="00CF5F16">
            <w:pPr>
              <w:jc w:val="center"/>
              <w:rPr>
                <w:color w:val="000000"/>
                <w:sz w:val="22"/>
              </w:rPr>
            </w:pPr>
            <w:r>
              <w:rPr>
                <w:color w:val="000000"/>
                <w:sz w:val="22"/>
              </w:rPr>
              <w:t>31,287</w:t>
            </w:r>
          </w:p>
        </w:tc>
        <w:tc>
          <w:tcPr>
            <w:tcW w:w="851" w:type="dxa"/>
            <w:shd w:val="clear" w:color="auto" w:fill="auto"/>
            <w:vAlign w:val="center"/>
          </w:tcPr>
          <w:p w:rsidR="00B81A47" w:rsidRDefault="00B81A47" w:rsidP="00CF5F16">
            <w:pPr>
              <w:jc w:val="center"/>
              <w:rPr>
                <w:color w:val="000000"/>
                <w:sz w:val="22"/>
              </w:rPr>
            </w:pPr>
            <w:r>
              <w:rPr>
                <w:color w:val="000000"/>
                <w:sz w:val="22"/>
              </w:rPr>
              <w:t>31,390</w:t>
            </w:r>
          </w:p>
        </w:tc>
        <w:tc>
          <w:tcPr>
            <w:tcW w:w="850" w:type="dxa"/>
            <w:shd w:val="clear" w:color="auto" w:fill="auto"/>
            <w:vAlign w:val="center"/>
          </w:tcPr>
          <w:p w:rsidR="00B81A47" w:rsidRDefault="00B81A47" w:rsidP="00CF5F16">
            <w:pPr>
              <w:jc w:val="center"/>
              <w:rPr>
                <w:color w:val="000000"/>
                <w:sz w:val="22"/>
              </w:rPr>
            </w:pPr>
            <w:r>
              <w:rPr>
                <w:color w:val="000000"/>
                <w:sz w:val="22"/>
              </w:rPr>
              <w:t>30,494</w:t>
            </w:r>
          </w:p>
        </w:tc>
        <w:tc>
          <w:tcPr>
            <w:tcW w:w="851" w:type="dxa"/>
            <w:shd w:val="clear" w:color="auto" w:fill="auto"/>
            <w:vAlign w:val="center"/>
          </w:tcPr>
          <w:p w:rsidR="00B81A47" w:rsidRDefault="00B81A47" w:rsidP="00CF5F16">
            <w:pPr>
              <w:jc w:val="center"/>
              <w:rPr>
                <w:color w:val="000000"/>
                <w:sz w:val="22"/>
              </w:rPr>
            </w:pPr>
            <w:r>
              <w:rPr>
                <w:color w:val="000000"/>
                <w:sz w:val="22"/>
              </w:rPr>
              <w:t>33,207</w:t>
            </w:r>
          </w:p>
        </w:tc>
        <w:tc>
          <w:tcPr>
            <w:tcW w:w="850" w:type="dxa"/>
            <w:shd w:val="clear" w:color="auto" w:fill="auto"/>
            <w:vAlign w:val="center"/>
          </w:tcPr>
          <w:p w:rsidR="00B81A47" w:rsidRDefault="00B81A47" w:rsidP="00CF5F16">
            <w:pPr>
              <w:jc w:val="center"/>
              <w:rPr>
                <w:color w:val="000000"/>
                <w:sz w:val="22"/>
              </w:rPr>
            </w:pPr>
            <w:r>
              <w:rPr>
                <w:color w:val="000000"/>
                <w:sz w:val="22"/>
              </w:rPr>
              <w:t>32,345</w:t>
            </w:r>
          </w:p>
        </w:tc>
        <w:tc>
          <w:tcPr>
            <w:tcW w:w="851" w:type="dxa"/>
            <w:vAlign w:val="center"/>
          </w:tcPr>
          <w:p w:rsidR="00B81A47" w:rsidRDefault="00B81A47" w:rsidP="00CF5F16">
            <w:pPr>
              <w:jc w:val="center"/>
              <w:rPr>
                <w:color w:val="000000"/>
                <w:sz w:val="22"/>
              </w:rPr>
            </w:pPr>
            <w:r>
              <w:rPr>
                <w:color w:val="000000"/>
                <w:sz w:val="22"/>
              </w:rPr>
              <w:t>32,475</w:t>
            </w:r>
          </w:p>
        </w:tc>
        <w:tc>
          <w:tcPr>
            <w:tcW w:w="850" w:type="dxa"/>
            <w:vAlign w:val="center"/>
          </w:tcPr>
          <w:p w:rsidR="00B81A47" w:rsidRDefault="00B81A47" w:rsidP="00CF5F16">
            <w:pPr>
              <w:jc w:val="center"/>
              <w:rPr>
                <w:color w:val="000000"/>
                <w:sz w:val="22"/>
              </w:rPr>
            </w:pPr>
            <w:r>
              <w:rPr>
                <w:color w:val="000000"/>
                <w:sz w:val="22"/>
              </w:rPr>
              <w:t>32,606</w:t>
            </w:r>
          </w:p>
        </w:tc>
        <w:tc>
          <w:tcPr>
            <w:tcW w:w="850" w:type="dxa"/>
            <w:vAlign w:val="center"/>
          </w:tcPr>
          <w:p w:rsidR="00B81A47" w:rsidRDefault="00B81A47" w:rsidP="00CF5F16">
            <w:pPr>
              <w:jc w:val="center"/>
              <w:rPr>
                <w:color w:val="000000"/>
                <w:sz w:val="22"/>
              </w:rPr>
            </w:pPr>
            <w:r>
              <w:rPr>
                <w:color w:val="000000"/>
                <w:sz w:val="22"/>
              </w:rPr>
              <w:t>32,737</w:t>
            </w:r>
          </w:p>
        </w:tc>
        <w:tc>
          <w:tcPr>
            <w:tcW w:w="851" w:type="dxa"/>
            <w:vAlign w:val="center"/>
          </w:tcPr>
          <w:p w:rsidR="00B81A47" w:rsidRDefault="00B81A47" w:rsidP="00CF5F16">
            <w:pPr>
              <w:jc w:val="center"/>
              <w:rPr>
                <w:color w:val="000000"/>
                <w:sz w:val="22"/>
              </w:rPr>
            </w:pPr>
            <w:r>
              <w:rPr>
                <w:color w:val="000000"/>
                <w:sz w:val="22"/>
              </w:rPr>
              <w:t>32,868</w:t>
            </w:r>
          </w:p>
        </w:tc>
        <w:tc>
          <w:tcPr>
            <w:tcW w:w="850" w:type="dxa"/>
            <w:vAlign w:val="center"/>
          </w:tcPr>
          <w:p w:rsidR="00B81A47" w:rsidRDefault="00B81A47" w:rsidP="00CF5F16">
            <w:pPr>
              <w:jc w:val="center"/>
              <w:rPr>
                <w:color w:val="000000"/>
                <w:sz w:val="22"/>
              </w:rPr>
            </w:pPr>
            <w:r>
              <w:rPr>
                <w:color w:val="000000"/>
                <w:sz w:val="22"/>
              </w:rPr>
              <w:t>32,999</w:t>
            </w:r>
          </w:p>
        </w:tc>
        <w:tc>
          <w:tcPr>
            <w:tcW w:w="851" w:type="dxa"/>
            <w:vAlign w:val="center"/>
          </w:tcPr>
          <w:p w:rsidR="00B81A47" w:rsidRDefault="00B81A47" w:rsidP="00CF5F16">
            <w:pPr>
              <w:jc w:val="center"/>
              <w:rPr>
                <w:color w:val="000000"/>
                <w:sz w:val="22"/>
              </w:rPr>
            </w:pPr>
            <w:r>
              <w:rPr>
                <w:color w:val="000000"/>
                <w:sz w:val="22"/>
              </w:rPr>
              <w:t>33,129</w:t>
            </w:r>
          </w:p>
        </w:tc>
        <w:tc>
          <w:tcPr>
            <w:tcW w:w="850" w:type="dxa"/>
            <w:vAlign w:val="center"/>
          </w:tcPr>
          <w:p w:rsidR="00B81A47" w:rsidRDefault="00B81A47" w:rsidP="00CF5F16">
            <w:pPr>
              <w:jc w:val="center"/>
              <w:rPr>
                <w:color w:val="000000"/>
                <w:sz w:val="22"/>
              </w:rPr>
            </w:pPr>
            <w:r>
              <w:rPr>
                <w:color w:val="000000"/>
                <w:sz w:val="22"/>
              </w:rPr>
              <w:t>33,260</w:t>
            </w:r>
          </w:p>
        </w:tc>
        <w:tc>
          <w:tcPr>
            <w:tcW w:w="992" w:type="dxa"/>
            <w:vAlign w:val="center"/>
          </w:tcPr>
          <w:p w:rsidR="00B81A47" w:rsidRDefault="00B81A47" w:rsidP="00CF5F16">
            <w:pPr>
              <w:jc w:val="center"/>
              <w:rPr>
                <w:color w:val="000000"/>
                <w:sz w:val="22"/>
              </w:rPr>
            </w:pPr>
            <w:r>
              <w:rPr>
                <w:color w:val="000000"/>
                <w:sz w:val="22"/>
              </w:rPr>
              <w:t>33,391</w:t>
            </w:r>
          </w:p>
        </w:tc>
        <w:tc>
          <w:tcPr>
            <w:tcW w:w="851" w:type="dxa"/>
            <w:vAlign w:val="center"/>
          </w:tcPr>
          <w:p w:rsidR="00B81A47" w:rsidRDefault="00B81A47" w:rsidP="00CF5F16">
            <w:pPr>
              <w:jc w:val="center"/>
              <w:rPr>
                <w:color w:val="000000"/>
                <w:sz w:val="22"/>
              </w:rPr>
            </w:pPr>
            <w:r>
              <w:rPr>
                <w:color w:val="000000"/>
                <w:sz w:val="22"/>
              </w:rPr>
              <w:t>33,522</w:t>
            </w:r>
          </w:p>
        </w:tc>
      </w:tr>
      <w:tr w:rsidR="00B81A47" w:rsidTr="00CF5F16">
        <w:tc>
          <w:tcPr>
            <w:tcW w:w="2693" w:type="dxa"/>
            <w:shd w:val="clear" w:color="auto" w:fill="auto"/>
          </w:tcPr>
          <w:p w:rsidR="00B81A47" w:rsidRPr="00372038" w:rsidRDefault="00B81A47" w:rsidP="00CF5F16">
            <w:pPr>
              <w:tabs>
                <w:tab w:val="left" w:pos="0"/>
              </w:tabs>
              <w:rPr>
                <w:bCs/>
                <w:sz w:val="22"/>
              </w:rPr>
            </w:pPr>
          </w:p>
        </w:tc>
        <w:tc>
          <w:tcPr>
            <w:tcW w:w="850" w:type="dxa"/>
            <w:shd w:val="clear" w:color="auto" w:fill="auto"/>
            <w:vAlign w:val="center"/>
          </w:tcPr>
          <w:p w:rsidR="00B81A47" w:rsidRDefault="00B81A47" w:rsidP="00CF5F16">
            <w:pPr>
              <w:jc w:val="center"/>
              <w:rPr>
                <w:color w:val="000000"/>
                <w:sz w:val="22"/>
              </w:rPr>
            </w:pPr>
            <w:r>
              <w:rPr>
                <w:color w:val="000000"/>
                <w:sz w:val="22"/>
              </w:rPr>
              <w:t> </w:t>
            </w:r>
          </w:p>
        </w:tc>
        <w:tc>
          <w:tcPr>
            <w:tcW w:w="851" w:type="dxa"/>
            <w:shd w:val="clear" w:color="auto" w:fill="auto"/>
            <w:vAlign w:val="center"/>
          </w:tcPr>
          <w:p w:rsidR="00B81A47" w:rsidRDefault="00B81A47" w:rsidP="00CF5F16">
            <w:pPr>
              <w:jc w:val="center"/>
              <w:rPr>
                <w:color w:val="000000"/>
                <w:sz w:val="22"/>
              </w:rPr>
            </w:pPr>
            <w:r>
              <w:rPr>
                <w:color w:val="000000"/>
                <w:sz w:val="22"/>
              </w:rPr>
              <w:t> </w:t>
            </w:r>
          </w:p>
        </w:tc>
        <w:tc>
          <w:tcPr>
            <w:tcW w:w="851" w:type="dxa"/>
            <w:shd w:val="clear" w:color="auto" w:fill="auto"/>
            <w:vAlign w:val="center"/>
          </w:tcPr>
          <w:p w:rsidR="00B81A47" w:rsidRDefault="00B81A47" w:rsidP="00CF5F16">
            <w:pPr>
              <w:jc w:val="center"/>
              <w:rPr>
                <w:color w:val="000000"/>
                <w:sz w:val="22"/>
              </w:rPr>
            </w:pPr>
            <w:r>
              <w:rPr>
                <w:color w:val="000000"/>
                <w:sz w:val="22"/>
              </w:rPr>
              <w:t> </w:t>
            </w:r>
          </w:p>
        </w:tc>
        <w:tc>
          <w:tcPr>
            <w:tcW w:w="850" w:type="dxa"/>
            <w:shd w:val="clear" w:color="auto" w:fill="auto"/>
            <w:vAlign w:val="center"/>
          </w:tcPr>
          <w:p w:rsidR="00B81A47" w:rsidRDefault="00B81A47" w:rsidP="00CF5F16">
            <w:pPr>
              <w:jc w:val="center"/>
              <w:rPr>
                <w:color w:val="000000"/>
                <w:sz w:val="22"/>
              </w:rPr>
            </w:pPr>
            <w:r>
              <w:rPr>
                <w:color w:val="000000"/>
                <w:sz w:val="22"/>
              </w:rPr>
              <w:t> </w:t>
            </w:r>
          </w:p>
        </w:tc>
        <w:tc>
          <w:tcPr>
            <w:tcW w:w="851" w:type="dxa"/>
            <w:shd w:val="clear" w:color="auto" w:fill="auto"/>
            <w:vAlign w:val="center"/>
          </w:tcPr>
          <w:p w:rsidR="00B81A47" w:rsidRDefault="00B81A47" w:rsidP="00CF5F16">
            <w:pPr>
              <w:jc w:val="center"/>
              <w:rPr>
                <w:color w:val="000000"/>
                <w:sz w:val="22"/>
              </w:rPr>
            </w:pPr>
            <w:r>
              <w:rPr>
                <w:color w:val="000000"/>
                <w:sz w:val="22"/>
              </w:rPr>
              <w:t> </w:t>
            </w:r>
          </w:p>
        </w:tc>
        <w:tc>
          <w:tcPr>
            <w:tcW w:w="850" w:type="dxa"/>
            <w:shd w:val="clear" w:color="auto" w:fill="auto"/>
            <w:vAlign w:val="center"/>
          </w:tcPr>
          <w:p w:rsidR="00B81A47" w:rsidRDefault="00B81A47" w:rsidP="00CF5F16">
            <w:pPr>
              <w:jc w:val="center"/>
              <w:rPr>
                <w:color w:val="000000"/>
                <w:sz w:val="22"/>
              </w:rPr>
            </w:pPr>
            <w:r>
              <w:rPr>
                <w:color w:val="000000"/>
                <w:sz w:val="22"/>
              </w:rPr>
              <w:t> </w:t>
            </w:r>
          </w:p>
        </w:tc>
        <w:tc>
          <w:tcPr>
            <w:tcW w:w="851" w:type="dxa"/>
            <w:vAlign w:val="center"/>
          </w:tcPr>
          <w:p w:rsidR="00B81A47" w:rsidRDefault="00B81A47" w:rsidP="00CF5F16">
            <w:pPr>
              <w:jc w:val="center"/>
              <w:rPr>
                <w:color w:val="000000"/>
                <w:sz w:val="22"/>
              </w:rPr>
            </w:pPr>
            <w:r>
              <w:rPr>
                <w:color w:val="000000"/>
                <w:sz w:val="22"/>
              </w:rPr>
              <w:t> </w:t>
            </w:r>
          </w:p>
        </w:tc>
        <w:tc>
          <w:tcPr>
            <w:tcW w:w="850" w:type="dxa"/>
            <w:vAlign w:val="center"/>
          </w:tcPr>
          <w:p w:rsidR="00B81A47" w:rsidRDefault="00B81A47" w:rsidP="00CF5F16">
            <w:pPr>
              <w:jc w:val="center"/>
              <w:rPr>
                <w:color w:val="000000"/>
                <w:sz w:val="22"/>
              </w:rPr>
            </w:pPr>
            <w:r>
              <w:rPr>
                <w:color w:val="000000"/>
                <w:sz w:val="22"/>
              </w:rPr>
              <w:t> </w:t>
            </w:r>
          </w:p>
        </w:tc>
        <w:tc>
          <w:tcPr>
            <w:tcW w:w="850" w:type="dxa"/>
            <w:vAlign w:val="center"/>
          </w:tcPr>
          <w:p w:rsidR="00B81A47" w:rsidRDefault="00B81A47" w:rsidP="00CF5F16">
            <w:pPr>
              <w:jc w:val="center"/>
              <w:rPr>
                <w:color w:val="000000"/>
                <w:sz w:val="22"/>
              </w:rPr>
            </w:pPr>
            <w:r>
              <w:rPr>
                <w:color w:val="000000"/>
                <w:sz w:val="22"/>
              </w:rPr>
              <w:t> </w:t>
            </w:r>
          </w:p>
        </w:tc>
        <w:tc>
          <w:tcPr>
            <w:tcW w:w="851" w:type="dxa"/>
            <w:vAlign w:val="center"/>
          </w:tcPr>
          <w:p w:rsidR="00B81A47" w:rsidRDefault="00B81A47" w:rsidP="00CF5F16">
            <w:pPr>
              <w:jc w:val="center"/>
              <w:rPr>
                <w:color w:val="000000"/>
                <w:sz w:val="22"/>
              </w:rPr>
            </w:pPr>
            <w:r>
              <w:rPr>
                <w:color w:val="000000"/>
                <w:sz w:val="22"/>
              </w:rPr>
              <w:t> </w:t>
            </w:r>
          </w:p>
        </w:tc>
        <w:tc>
          <w:tcPr>
            <w:tcW w:w="850" w:type="dxa"/>
            <w:vAlign w:val="center"/>
          </w:tcPr>
          <w:p w:rsidR="00B81A47" w:rsidRDefault="00B81A47" w:rsidP="00CF5F16">
            <w:pPr>
              <w:jc w:val="center"/>
              <w:rPr>
                <w:color w:val="000000"/>
                <w:sz w:val="22"/>
              </w:rPr>
            </w:pPr>
            <w:r>
              <w:rPr>
                <w:color w:val="000000"/>
                <w:sz w:val="22"/>
              </w:rPr>
              <w:t> </w:t>
            </w:r>
          </w:p>
        </w:tc>
        <w:tc>
          <w:tcPr>
            <w:tcW w:w="851" w:type="dxa"/>
            <w:vAlign w:val="center"/>
          </w:tcPr>
          <w:p w:rsidR="00B81A47" w:rsidRDefault="00B81A47" w:rsidP="00CF5F16">
            <w:pPr>
              <w:jc w:val="center"/>
              <w:rPr>
                <w:color w:val="000000"/>
                <w:sz w:val="22"/>
              </w:rPr>
            </w:pPr>
            <w:r>
              <w:rPr>
                <w:color w:val="000000"/>
                <w:sz w:val="22"/>
              </w:rPr>
              <w:t> </w:t>
            </w:r>
          </w:p>
        </w:tc>
        <w:tc>
          <w:tcPr>
            <w:tcW w:w="850" w:type="dxa"/>
            <w:vAlign w:val="center"/>
          </w:tcPr>
          <w:p w:rsidR="00B81A47" w:rsidRDefault="00B81A47" w:rsidP="00CF5F16">
            <w:pPr>
              <w:jc w:val="center"/>
              <w:rPr>
                <w:color w:val="000000"/>
                <w:sz w:val="22"/>
              </w:rPr>
            </w:pPr>
            <w:r>
              <w:rPr>
                <w:color w:val="000000"/>
                <w:sz w:val="22"/>
              </w:rPr>
              <w:t> </w:t>
            </w:r>
          </w:p>
        </w:tc>
        <w:tc>
          <w:tcPr>
            <w:tcW w:w="992" w:type="dxa"/>
            <w:vAlign w:val="center"/>
          </w:tcPr>
          <w:p w:rsidR="00B81A47" w:rsidRDefault="00B81A47" w:rsidP="00CF5F16">
            <w:pPr>
              <w:jc w:val="center"/>
              <w:rPr>
                <w:color w:val="000000"/>
                <w:sz w:val="22"/>
              </w:rPr>
            </w:pPr>
            <w:r>
              <w:rPr>
                <w:color w:val="000000"/>
                <w:sz w:val="22"/>
              </w:rPr>
              <w:t> </w:t>
            </w:r>
          </w:p>
        </w:tc>
        <w:tc>
          <w:tcPr>
            <w:tcW w:w="851" w:type="dxa"/>
            <w:vAlign w:val="center"/>
          </w:tcPr>
          <w:p w:rsidR="00B81A47" w:rsidRDefault="00B81A47" w:rsidP="00CF5F16">
            <w:pPr>
              <w:jc w:val="center"/>
              <w:rPr>
                <w:color w:val="000000"/>
                <w:sz w:val="22"/>
              </w:rPr>
            </w:pPr>
            <w:r>
              <w:rPr>
                <w:color w:val="000000"/>
                <w:sz w:val="22"/>
              </w:rPr>
              <w:t> </w:t>
            </w:r>
          </w:p>
        </w:tc>
      </w:tr>
      <w:tr w:rsidR="00B81A47" w:rsidTr="00CF5F16">
        <w:tc>
          <w:tcPr>
            <w:tcW w:w="2693" w:type="dxa"/>
            <w:shd w:val="clear" w:color="auto" w:fill="auto"/>
          </w:tcPr>
          <w:p w:rsidR="00B81A47" w:rsidRPr="00BE1B19" w:rsidRDefault="00B81A47" w:rsidP="00CF5F16">
            <w:pPr>
              <w:tabs>
                <w:tab w:val="left" w:pos="0"/>
              </w:tabs>
              <w:rPr>
                <w:b/>
                <w:sz w:val="22"/>
              </w:rPr>
            </w:pPr>
            <w:r w:rsidRPr="00BE1B19">
              <w:rPr>
                <w:b/>
                <w:bCs/>
                <w:sz w:val="22"/>
              </w:rPr>
              <w:t>Расчетные тепловые нагрузки</w:t>
            </w:r>
          </w:p>
        </w:tc>
        <w:tc>
          <w:tcPr>
            <w:tcW w:w="850" w:type="dxa"/>
            <w:shd w:val="clear" w:color="auto" w:fill="auto"/>
            <w:vAlign w:val="center"/>
          </w:tcPr>
          <w:p w:rsidR="00B81A47" w:rsidRDefault="00B81A47" w:rsidP="00CF5F16">
            <w:pPr>
              <w:jc w:val="center"/>
              <w:rPr>
                <w:color w:val="000000"/>
                <w:sz w:val="22"/>
              </w:rPr>
            </w:pPr>
            <w:r>
              <w:rPr>
                <w:color w:val="000000"/>
                <w:sz w:val="22"/>
              </w:rPr>
              <w:t> </w:t>
            </w:r>
          </w:p>
        </w:tc>
        <w:tc>
          <w:tcPr>
            <w:tcW w:w="851" w:type="dxa"/>
            <w:shd w:val="clear" w:color="auto" w:fill="auto"/>
            <w:vAlign w:val="center"/>
          </w:tcPr>
          <w:p w:rsidR="00B81A47" w:rsidRDefault="00B81A47" w:rsidP="00CF5F16">
            <w:pPr>
              <w:jc w:val="center"/>
              <w:rPr>
                <w:color w:val="000000"/>
                <w:sz w:val="22"/>
              </w:rPr>
            </w:pPr>
            <w:r>
              <w:rPr>
                <w:color w:val="000000"/>
                <w:sz w:val="22"/>
              </w:rPr>
              <w:t> </w:t>
            </w:r>
          </w:p>
        </w:tc>
        <w:tc>
          <w:tcPr>
            <w:tcW w:w="851" w:type="dxa"/>
            <w:shd w:val="clear" w:color="auto" w:fill="auto"/>
            <w:vAlign w:val="center"/>
          </w:tcPr>
          <w:p w:rsidR="00B81A47" w:rsidRDefault="00B81A47" w:rsidP="00CF5F16">
            <w:pPr>
              <w:jc w:val="center"/>
              <w:rPr>
                <w:color w:val="000000"/>
                <w:sz w:val="22"/>
              </w:rPr>
            </w:pPr>
            <w:r>
              <w:rPr>
                <w:color w:val="000000"/>
                <w:sz w:val="22"/>
              </w:rPr>
              <w:t> </w:t>
            </w:r>
          </w:p>
        </w:tc>
        <w:tc>
          <w:tcPr>
            <w:tcW w:w="850" w:type="dxa"/>
            <w:shd w:val="clear" w:color="auto" w:fill="auto"/>
            <w:vAlign w:val="center"/>
          </w:tcPr>
          <w:p w:rsidR="00B81A47" w:rsidRDefault="00B81A47" w:rsidP="00CF5F16">
            <w:pPr>
              <w:jc w:val="center"/>
              <w:rPr>
                <w:color w:val="000000"/>
                <w:sz w:val="22"/>
              </w:rPr>
            </w:pPr>
            <w:r>
              <w:rPr>
                <w:color w:val="000000"/>
                <w:sz w:val="22"/>
              </w:rPr>
              <w:t> </w:t>
            </w:r>
          </w:p>
        </w:tc>
        <w:tc>
          <w:tcPr>
            <w:tcW w:w="851" w:type="dxa"/>
            <w:shd w:val="clear" w:color="auto" w:fill="auto"/>
            <w:vAlign w:val="center"/>
          </w:tcPr>
          <w:p w:rsidR="00B81A47" w:rsidRDefault="00B81A47" w:rsidP="00CF5F16">
            <w:pPr>
              <w:jc w:val="center"/>
              <w:rPr>
                <w:color w:val="000000"/>
                <w:sz w:val="22"/>
              </w:rPr>
            </w:pPr>
            <w:r>
              <w:rPr>
                <w:color w:val="000000"/>
                <w:sz w:val="22"/>
              </w:rPr>
              <w:t> </w:t>
            </w:r>
          </w:p>
        </w:tc>
        <w:tc>
          <w:tcPr>
            <w:tcW w:w="850" w:type="dxa"/>
            <w:shd w:val="clear" w:color="auto" w:fill="auto"/>
            <w:vAlign w:val="center"/>
          </w:tcPr>
          <w:p w:rsidR="00B81A47" w:rsidRDefault="00B81A47" w:rsidP="00CF5F16">
            <w:pPr>
              <w:jc w:val="center"/>
              <w:rPr>
                <w:color w:val="000000"/>
                <w:sz w:val="22"/>
              </w:rPr>
            </w:pPr>
            <w:r>
              <w:rPr>
                <w:color w:val="000000"/>
                <w:sz w:val="22"/>
              </w:rPr>
              <w:t> </w:t>
            </w:r>
          </w:p>
        </w:tc>
        <w:tc>
          <w:tcPr>
            <w:tcW w:w="851" w:type="dxa"/>
            <w:vAlign w:val="center"/>
          </w:tcPr>
          <w:p w:rsidR="00B81A47" w:rsidRDefault="00B81A47" w:rsidP="00CF5F16">
            <w:pPr>
              <w:jc w:val="center"/>
              <w:rPr>
                <w:color w:val="000000"/>
                <w:sz w:val="22"/>
              </w:rPr>
            </w:pPr>
            <w:r>
              <w:rPr>
                <w:color w:val="000000"/>
                <w:sz w:val="22"/>
              </w:rPr>
              <w:t> </w:t>
            </w:r>
          </w:p>
        </w:tc>
        <w:tc>
          <w:tcPr>
            <w:tcW w:w="850" w:type="dxa"/>
            <w:vAlign w:val="center"/>
          </w:tcPr>
          <w:p w:rsidR="00B81A47" w:rsidRDefault="00B81A47" w:rsidP="00CF5F16">
            <w:pPr>
              <w:jc w:val="center"/>
              <w:rPr>
                <w:color w:val="000000"/>
                <w:sz w:val="22"/>
              </w:rPr>
            </w:pPr>
            <w:r>
              <w:rPr>
                <w:color w:val="000000"/>
                <w:sz w:val="22"/>
              </w:rPr>
              <w:t> </w:t>
            </w:r>
          </w:p>
        </w:tc>
        <w:tc>
          <w:tcPr>
            <w:tcW w:w="850" w:type="dxa"/>
            <w:vAlign w:val="center"/>
          </w:tcPr>
          <w:p w:rsidR="00B81A47" w:rsidRDefault="00B81A47" w:rsidP="00CF5F16">
            <w:pPr>
              <w:jc w:val="center"/>
              <w:rPr>
                <w:color w:val="000000"/>
                <w:sz w:val="22"/>
              </w:rPr>
            </w:pPr>
            <w:r>
              <w:rPr>
                <w:color w:val="000000"/>
                <w:sz w:val="22"/>
              </w:rPr>
              <w:t> </w:t>
            </w:r>
          </w:p>
        </w:tc>
        <w:tc>
          <w:tcPr>
            <w:tcW w:w="851" w:type="dxa"/>
            <w:vAlign w:val="center"/>
          </w:tcPr>
          <w:p w:rsidR="00B81A47" w:rsidRDefault="00B81A47" w:rsidP="00CF5F16">
            <w:pPr>
              <w:jc w:val="center"/>
              <w:rPr>
                <w:color w:val="000000"/>
                <w:sz w:val="22"/>
              </w:rPr>
            </w:pPr>
            <w:r>
              <w:rPr>
                <w:color w:val="000000"/>
                <w:sz w:val="22"/>
              </w:rPr>
              <w:t> </w:t>
            </w:r>
          </w:p>
        </w:tc>
        <w:tc>
          <w:tcPr>
            <w:tcW w:w="850" w:type="dxa"/>
            <w:vAlign w:val="center"/>
          </w:tcPr>
          <w:p w:rsidR="00B81A47" w:rsidRDefault="00B81A47" w:rsidP="00CF5F16">
            <w:pPr>
              <w:jc w:val="center"/>
              <w:rPr>
                <w:color w:val="000000"/>
                <w:sz w:val="22"/>
              </w:rPr>
            </w:pPr>
            <w:r>
              <w:rPr>
                <w:color w:val="000000"/>
                <w:sz w:val="22"/>
              </w:rPr>
              <w:t> </w:t>
            </w:r>
          </w:p>
        </w:tc>
        <w:tc>
          <w:tcPr>
            <w:tcW w:w="851" w:type="dxa"/>
            <w:vAlign w:val="center"/>
          </w:tcPr>
          <w:p w:rsidR="00B81A47" w:rsidRDefault="00B81A47" w:rsidP="00CF5F16">
            <w:pPr>
              <w:jc w:val="center"/>
              <w:rPr>
                <w:color w:val="000000"/>
                <w:sz w:val="22"/>
              </w:rPr>
            </w:pPr>
            <w:r>
              <w:rPr>
                <w:color w:val="000000"/>
                <w:sz w:val="22"/>
              </w:rPr>
              <w:t> </w:t>
            </w:r>
          </w:p>
        </w:tc>
        <w:tc>
          <w:tcPr>
            <w:tcW w:w="850" w:type="dxa"/>
            <w:vAlign w:val="center"/>
          </w:tcPr>
          <w:p w:rsidR="00B81A47" w:rsidRDefault="00B81A47" w:rsidP="00CF5F16">
            <w:pPr>
              <w:jc w:val="center"/>
              <w:rPr>
                <w:color w:val="000000"/>
                <w:sz w:val="22"/>
              </w:rPr>
            </w:pPr>
            <w:r>
              <w:rPr>
                <w:color w:val="000000"/>
                <w:sz w:val="22"/>
              </w:rPr>
              <w:t> </w:t>
            </w:r>
          </w:p>
        </w:tc>
        <w:tc>
          <w:tcPr>
            <w:tcW w:w="992" w:type="dxa"/>
            <w:vAlign w:val="center"/>
          </w:tcPr>
          <w:p w:rsidR="00B81A47" w:rsidRDefault="00B81A47" w:rsidP="00CF5F16">
            <w:pPr>
              <w:jc w:val="center"/>
              <w:rPr>
                <w:color w:val="000000"/>
                <w:sz w:val="22"/>
              </w:rPr>
            </w:pPr>
            <w:r>
              <w:rPr>
                <w:color w:val="000000"/>
                <w:sz w:val="22"/>
              </w:rPr>
              <w:t> </w:t>
            </w:r>
          </w:p>
        </w:tc>
        <w:tc>
          <w:tcPr>
            <w:tcW w:w="851" w:type="dxa"/>
            <w:vAlign w:val="center"/>
          </w:tcPr>
          <w:p w:rsidR="00B81A47" w:rsidRDefault="00B81A47" w:rsidP="00CF5F16">
            <w:pPr>
              <w:jc w:val="center"/>
              <w:rPr>
                <w:color w:val="000000"/>
                <w:sz w:val="22"/>
              </w:rPr>
            </w:pPr>
            <w:r>
              <w:rPr>
                <w:color w:val="000000"/>
                <w:sz w:val="22"/>
              </w:rPr>
              <w:t> </w:t>
            </w:r>
          </w:p>
        </w:tc>
      </w:tr>
      <w:tr w:rsidR="00B81A47" w:rsidTr="00CF5F16">
        <w:tc>
          <w:tcPr>
            <w:tcW w:w="2693" w:type="dxa"/>
            <w:shd w:val="clear" w:color="auto" w:fill="auto"/>
            <w:vAlign w:val="center"/>
          </w:tcPr>
          <w:p w:rsidR="00B81A47" w:rsidRPr="00264FC6" w:rsidRDefault="00B81A47" w:rsidP="00CF5F16">
            <w:pPr>
              <w:pStyle w:val="ConsPlusNormal"/>
              <w:widowControl/>
              <w:tabs>
                <w:tab w:val="left" w:pos="0"/>
              </w:tabs>
              <w:ind w:firstLine="0"/>
              <w:jc w:val="center"/>
              <w:rPr>
                <w:rFonts w:ascii="Times New Roman" w:hAnsi="Times New Roman" w:cs="Times New Roman"/>
              </w:rPr>
            </w:pPr>
            <w:r>
              <w:rPr>
                <w:rFonts w:ascii="Times New Roman" w:hAnsi="Times New Roman" w:cs="Times New Roman"/>
                <w:sz w:val="22"/>
              </w:rPr>
              <w:t>Муниципальные котельные</w:t>
            </w:r>
          </w:p>
        </w:tc>
        <w:tc>
          <w:tcPr>
            <w:tcW w:w="850" w:type="dxa"/>
            <w:shd w:val="clear" w:color="auto" w:fill="auto"/>
            <w:vAlign w:val="center"/>
          </w:tcPr>
          <w:p w:rsidR="00B81A47" w:rsidRDefault="00B81A47" w:rsidP="00CF5F16">
            <w:pPr>
              <w:jc w:val="center"/>
              <w:rPr>
                <w:color w:val="000000"/>
                <w:sz w:val="22"/>
              </w:rPr>
            </w:pPr>
            <w:r>
              <w:rPr>
                <w:color w:val="000000"/>
                <w:sz w:val="22"/>
              </w:rPr>
              <w:t>5,566</w:t>
            </w:r>
          </w:p>
        </w:tc>
        <w:tc>
          <w:tcPr>
            <w:tcW w:w="851" w:type="dxa"/>
            <w:shd w:val="clear" w:color="auto" w:fill="auto"/>
            <w:vAlign w:val="center"/>
          </w:tcPr>
          <w:p w:rsidR="00B81A47" w:rsidRDefault="00B81A47" w:rsidP="00CF5F16">
            <w:pPr>
              <w:jc w:val="center"/>
              <w:rPr>
                <w:color w:val="000000"/>
                <w:sz w:val="22"/>
              </w:rPr>
            </w:pPr>
            <w:r>
              <w:rPr>
                <w:color w:val="000000"/>
                <w:sz w:val="22"/>
              </w:rPr>
              <w:t>5,566</w:t>
            </w:r>
          </w:p>
        </w:tc>
        <w:tc>
          <w:tcPr>
            <w:tcW w:w="851" w:type="dxa"/>
            <w:shd w:val="clear" w:color="auto" w:fill="auto"/>
            <w:vAlign w:val="center"/>
          </w:tcPr>
          <w:p w:rsidR="00B81A47" w:rsidRDefault="00B81A47" w:rsidP="00CF5F16">
            <w:pPr>
              <w:jc w:val="center"/>
              <w:rPr>
                <w:color w:val="000000"/>
                <w:sz w:val="22"/>
              </w:rPr>
            </w:pPr>
            <w:r>
              <w:rPr>
                <w:color w:val="000000"/>
                <w:sz w:val="22"/>
              </w:rPr>
              <w:t>5,566</w:t>
            </w:r>
          </w:p>
        </w:tc>
        <w:tc>
          <w:tcPr>
            <w:tcW w:w="850" w:type="dxa"/>
            <w:shd w:val="clear" w:color="auto" w:fill="auto"/>
            <w:vAlign w:val="center"/>
          </w:tcPr>
          <w:p w:rsidR="00B81A47" w:rsidRDefault="00B81A47" w:rsidP="00CF5F16">
            <w:pPr>
              <w:jc w:val="center"/>
              <w:rPr>
                <w:color w:val="000000"/>
                <w:sz w:val="22"/>
              </w:rPr>
            </w:pPr>
            <w:r>
              <w:rPr>
                <w:color w:val="000000"/>
                <w:sz w:val="22"/>
              </w:rPr>
              <w:t>5,566</w:t>
            </w:r>
          </w:p>
        </w:tc>
        <w:tc>
          <w:tcPr>
            <w:tcW w:w="851" w:type="dxa"/>
            <w:shd w:val="clear" w:color="auto" w:fill="auto"/>
            <w:vAlign w:val="center"/>
          </w:tcPr>
          <w:p w:rsidR="00B81A47" w:rsidRDefault="00B81A47" w:rsidP="00CF5F16">
            <w:pPr>
              <w:jc w:val="center"/>
              <w:rPr>
                <w:color w:val="000000"/>
                <w:sz w:val="22"/>
              </w:rPr>
            </w:pPr>
            <w:r>
              <w:rPr>
                <w:color w:val="000000"/>
                <w:sz w:val="22"/>
              </w:rPr>
              <w:t>5,898</w:t>
            </w:r>
          </w:p>
        </w:tc>
        <w:tc>
          <w:tcPr>
            <w:tcW w:w="850" w:type="dxa"/>
            <w:shd w:val="clear" w:color="auto" w:fill="auto"/>
            <w:vAlign w:val="center"/>
          </w:tcPr>
          <w:p w:rsidR="00B81A47" w:rsidRDefault="00B81A47" w:rsidP="00CF5F16">
            <w:pPr>
              <w:jc w:val="center"/>
              <w:rPr>
                <w:color w:val="000000"/>
                <w:sz w:val="22"/>
              </w:rPr>
            </w:pPr>
            <w:r>
              <w:rPr>
                <w:color w:val="000000"/>
                <w:sz w:val="22"/>
              </w:rPr>
              <w:t>5,898</w:t>
            </w:r>
          </w:p>
        </w:tc>
        <w:tc>
          <w:tcPr>
            <w:tcW w:w="851" w:type="dxa"/>
            <w:vAlign w:val="center"/>
          </w:tcPr>
          <w:p w:rsidR="00B81A47" w:rsidRDefault="00B81A47" w:rsidP="00CF5F16">
            <w:pPr>
              <w:jc w:val="center"/>
              <w:rPr>
                <w:color w:val="000000"/>
                <w:sz w:val="22"/>
              </w:rPr>
            </w:pPr>
            <w:r>
              <w:rPr>
                <w:color w:val="000000"/>
                <w:sz w:val="22"/>
              </w:rPr>
              <w:t>5,898</w:t>
            </w:r>
          </w:p>
        </w:tc>
        <w:tc>
          <w:tcPr>
            <w:tcW w:w="850" w:type="dxa"/>
            <w:vAlign w:val="center"/>
          </w:tcPr>
          <w:p w:rsidR="00B81A47" w:rsidRDefault="00B81A47" w:rsidP="00CF5F16">
            <w:pPr>
              <w:jc w:val="center"/>
              <w:rPr>
                <w:color w:val="000000"/>
                <w:sz w:val="22"/>
              </w:rPr>
            </w:pPr>
            <w:r>
              <w:rPr>
                <w:color w:val="000000"/>
                <w:sz w:val="22"/>
              </w:rPr>
              <w:t>5,898</w:t>
            </w:r>
          </w:p>
        </w:tc>
        <w:tc>
          <w:tcPr>
            <w:tcW w:w="850" w:type="dxa"/>
            <w:vAlign w:val="center"/>
          </w:tcPr>
          <w:p w:rsidR="00B81A47" w:rsidRDefault="00B81A47" w:rsidP="00CF5F16">
            <w:pPr>
              <w:jc w:val="center"/>
              <w:rPr>
                <w:color w:val="000000"/>
                <w:sz w:val="22"/>
              </w:rPr>
            </w:pPr>
            <w:r>
              <w:rPr>
                <w:color w:val="000000"/>
                <w:sz w:val="22"/>
              </w:rPr>
              <w:t>5,898</w:t>
            </w:r>
          </w:p>
        </w:tc>
        <w:tc>
          <w:tcPr>
            <w:tcW w:w="851" w:type="dxa"/>
            <w:vAlign w:val="center"/>
          </w:tcPr>
          <w:p w:rsidR="00B81A47" w:rsidRDefault="00B81A47" w:rsidP="00CF5F16">
            <w:pPr>
              <w:jc w:val="center"/>
              <w:rPr>
                <w:color w:val="000000"/>
                <w:sz w:val="22"/>
              </w:rPr>
            </w:pPr>
            <w:r>
              <w:rPr>
                <w:color w:val="000000"/>
                <w:sz w:val="22"/>
              </w:rPr>
              <w:t>5,898</w:t>
            </w:r>
          </w:p>
        </w:tc>
        <w:tc>
          <w:tcPr>
            <w:tcW w:w="850" w:type="dxa"/>
            <w:vAlign w:val="center"/>
          </w:tcPr>
          <w:p w:rsidR="00B81A47" w:rsidRDefault="00B81A47" w:rsidP="00CF5F16">
            <w:pPr>
              <w:jc w:val="center"/>
              <w:rPr>
                <w:color w:val="000000"/>
                <w:sz w:val="22"/>
              </w:rPr>
            </w:pPr>
            <w:r>
              <w:rPr>
                <w:color w:val="000000"/>
                <w:sz w:val="22"/>
              </w:rPr>
              <w:t>5,898</w:t>
            </w:r>
          </w:p>
        </w:tc>
        <w:tc>
          <w:tcPr>
            <w:tcW w:w="851" w:type="dxa"/>
            <w:vAlign w:val="center"/>
          </w:tcPr>
          <w:p w:rsidR="00B81A47" w:rsidRDefault="00B81A47" w:rsidP="00CF5F16">
            <w:pPr>
              <w:jc w:val="center"/>
              <w:rPr>
                <w:color w:val="000000"/>
                <w:sz w:val="22"/>
              </w:rPr>
            </w:pPr>
            <w:r>
              <w:rPr>
                <w:color w:val="000000"/>
                <w:sz w:val="22"/>
              </w:rPr>
              <w:t>5,898</w:t>
            </w:r>
          </w:p>
        </w:tc>
        <w:tc>
          <w:tcPr>
            <w:tcW w:w="850" w:type="dxa"/>
            <w:vAlign w:val="center"/>
          </w:tcPr>
          <w:p w:rsidR="00B81A47" w:rsidRDefault="00B81A47" w:rsidP="00CF5F16">
            <w:pPr>
              <w:jc w:val="center"/>
              <w:rPr>
                <w:color w:val="000000"/>
                <w:sz w:val="22"/>
              </w:rPr>
            </w:pPr>
            <w:r>
              <w:rPr>
                <w:color w:val="000000"/>
                <w:sz w:val="22"/>
              </w:rPr>
              <w:t>5,898</w:t>
            </w:r>
          </w:p>
        </w:tc>
        <w:tc>
          <w:tcPr>
            <w:tcW w:w="992" w:type="dxa"/>
            <w:vAlign w:val="center"/>
          </w:tcPr>
          <w:p w:rsidR="00B81A47" w:rsidRDefault="00B81A47" w:rsidP="00CF5F16">
            <w:pPr>
              <w:jc w:val="center"/>
              <w:rPr>
                <w:color w:val="000000"/>
                <w:sz w:val="22"/>
              </w:rPr>
            </w:pPr>
            <w:r>
              <w:rPr>
                <w:color w:val="000000"/>
                <w:sz w:val="22"/>
              </w:rPr>
              <w:t>5,898</w:t>
            </w:r>
          </w:p>
        </w:tc>
        <w:tc>
          <w:tcPr>
            <w:tcW w:w="851" w:type="dxa"/>
            <w:vAlign w:val="center"/>
          </w:tcPr>
          <w:p w:rsidR="00B81A47" w:rsidRDefault="00B81A47" w:rsidP="00CF5F16">
            <w:pPr>
              <w:jc w:val="center"/>
              <w:rPr>
                <w:color w:val="000000"/>
                <w:sz w:val="22"/>
              </w:rPr>
            </w:pPr>
            <w:r>
              <w:rPr>
                <w:color w:val="000000"/>
                <w:sz w:val="22"/>
              </w:rPr>
              <w:t>5,898</w:t>
            </w:r>
          </w:p>
        </w:tc>
      </w:tr>
      <w:tr w:rsidR="00B81A47" w:rsidTr="00CF5F16">
        <w:tc>
          <w:tcPr>
            <w:tcW w:w="2693" w:type="dxa"/>
            <w:shd w:val="clear" w:color="auto" w:fill="auto"/>
            <w:vAlign w:val="center"/>
          </w:tcPr>
          <w:p w:rsidR="00B81A47" w:rsidRDefault="00B81A47" w:rsidP="00CF5F16">
            <w:pPr>
              <w:pStyle w:val="ConsPlusNormal"/>
              <w:widowControl/>
              <w:tabs>
                <w:tab w:val="left" w:pos="0"/>
              </w:tabs>
              <w:ind w:firstLine="0"/>
              <w:jc w:val="center"/>
            </w:pPr>
            <w:r>
              <w:rPr>
                <w:rFonts w:ascii="Times New Roman" w:hAnsi="Times New Roman" w:cs="Times New Roman"/>
                <w:bCs/>
                <w:sz w:val="24"/>
                <w:szCs w:val="24"/>
              </w:rPr>
              <w:t>Котельные учреждений и организаций</w:t>
            </w:r>
          </w:p>
        </w:tc>
        <w:tc>
          <w:tcPr>
            <w:tcW w:w="850" w:type="dxa"/>
            <w:shd w:val="clear" w:color="auto" w:fill="auto"/>
            <w:vAlign w:val="center"/>
          </w:tcPr>
          <w:p w:rsidR="00B81A47" w:rsidRDefault="00B81A47" w:rsidP="00CF5F16">
            <w:pPr>
              <w:jc w:val="center"/>
              <w:rPr>
                <w:color w:val="000000"/>
                <w:sz w:val="22"/>
              </w:rPr>
            </w:pPr>
            <w:r>
              <w:rPr>
                <w:color w:val="000000"/>
                <w:sz w:val="22"/>
              </w:rPr>
              <w:t>0,9275</w:t>
            </w:r>
          </w:p>
        </w:tc>
        <w:tc>
          <w:tcPr>
            <w:tcW w:w="851" w:type="dxa"/>
            <w:shd w:val="clear" w:color="auto" w:fill="auto"/>
            <w:vAlign w:val="center"/>
          </w:tcPr>
          <w:p w:rsidR="00B81A47" w:rsidRDefault="00B81A47" w:rsidP="00CF5F16">
            <w:pPr>
              <w:jc w:val="center"/>
              <w:rPr>
                <w:color w:val="000000"/>
                <w:sz w:val="22"/>
              </w:rPr>
            </w:pPr>
            <w:r>
              <w:rPr>
                <w:color w:val="000000"/>
                <w:sz w:val="22"/>
              </w:rPr>
              <w:t>0,9275</w:t>
            </w:r>
          </w:p>
        </w:tc>
        <w:tc>
          <w:tcPr>
            <w:tcW w:w="851" w:type="dxa"/>
            <w:shd w:val="clear" w:color="auto" w:fill="auto"/>
            <w:vAlign w:val="center"/>
          </w:tcPr>
          <w:p w:rsidR="00B81A47" w:rsidRDefault="00B81A47" w:rsidP="00CF5F16">
            <w:pPr>
              <w:jc w:val="center"/>
              <w:rPr>
                <w:color w:val="000000"/>
                <w:sz w:val="22"/>
              </w:rPr>
            </w:pPr>
            <w:r>
              <w:rPr>
                <w:color w:val="000000"/>
                <w:sz w:val="22"/>
              </w:rPr>
              <w:t>0,9275</w:t>
            </w:r>
          </w:p>
        </w:tc>
        <w:tc>
          <w:tcPr>
            <w:tcW w:w="850" w:type="dxa"/>
            <w:shd w:val="clear" w:color="auto" w:fill="auto"/>
            <w:vAlign w:val="center"/>
          </w:tcPr>
          <w:p w:rsidR="00B81A47" w:rsidRDefault="00B81A47" w:rsidP="00CF5F16">
            <w:pPr>
              <w:jc w:val="center"/>
              <w:rPr>
                <w:color w:val="000000"/>
                <w:sz w:val="22"/>
              </w:rPr>
            </w:pPr>
            <w:r>
              <w:rPr>
                <w:color w:val="000000"/>
                <w:sz w:val="22"/>
              </w:rPr>
              <w:t>0,9275</w:t>
            </w:r>
          </w:p>
        </w:tc>
        <w:tc>
          <w:tcPr>
            <w:tcW w:w="851" w:type="dxa"/>
            <w:shd w:val="clear" w:color="auto" w:fill="auto"/>
            <w:vAlign w:val="center"/>
          </w:tcPr>
          <w:p w:rsidR="00B81A47" w:rsidRDefault="00B81A47" w:rsidP="00CF5F16">
            <w:pPr>
              <w:jc w:val="center"/>
              <w:rPr>
                <w:color w:val="000000"/>
                <w:sz w:val="22"/>
              </w:rPr>
            </w:pPr>
            <w:r>
              <w:rPr>
                <w:color w:val="000000"/>
                <w:sz w:val="22"/>
              </w:rPr>
              <w:t>0,3895</w:t>
            </w:r>
          </w:p>
        </w:tc>
        <w:tc>
          <w:tcPr>
            <w:tcW w:w="850" w:type="dxa"/>
            <w:shd w:val="clear" w:color="auto" w:fill="auto"/>
            <w:vAlign w:val="center"/>
          </w:tcPr>
          <w:p w:rsidR="00B81A47" w:rsidRDefault="00B81A47" w:rsidP="00CF5F16">
            <w:pPr>
              <w:jc w:val="center"/>
              <w:rPr>
                <w:color w:val="000000"/>
                <w:sz w:val="22"/>
              </w:rPr>
            </w:pPr>
            <w:r>
              <w:rPr>
                <w:color w:val="000000"/>
                <w:sz w:val="22"/>
              </w:rPr>
              <w:t>0,3895</w:t>
            </w:r>
          </w:p>
        </w:tc>
        <w:tc>
          <w:tcPr>
            <w:tcW w:w="851" w:type="dxa"/>
            <w:vAlign w:val="center"/>
          </w:tcPr>
          <w:p w:rsidR="00B81A47" w:rsidRDefault="00B81A47" w:rsidP="00CF5F16">
            <w:pPr>
              <w:jc w:val="center"/>
              <w:rPr>
                <w:color w:val="000000"/>
                <w:sz w:val="22"/>
              </w:rPr>
            </w:pPr>
            <w:r>
              <w:rPr>
                <w:color w:val="000000"/>
                <w:sz w:val="22"/>
              </w:rPr>
              <w:t>0,3895</w:t>
            </w:r>
          </w:p>
        </w:tc>
        <w:tc>
          <w:tcPr>
            <w:tcW w:w="850" w:type="dxa"/>
            <w:vAlign w:val="center"/>
          </w:tcPr>
          <w:p w:rsidR="00B81A47" w:rsidRDefault="00B81A47" w:rsidP="00CF5F16">
            <w:pPr>
              <w:jc w:val="center"/>
              <w:rPr>
                <w:color w:val="000000"/>
                <w:sz w:val="22"/>
              </w:rPr>
            </w:pPr>
            <w:r>
              <w:rPr>
                <w:color w:val="000000"/>
                <w:sz w:val="22"/>
              </w:rPr>
              <w:t>0,3895</w:t>
            </w:r>
          </w:p>
        </w:tc>
        <w:tc>
          <w:tcPr>
            <w:tcW w:w="850" w:type="dxa"/>
            <w:vAlign w:val="center"/>
          </w:tcPr>
          <w:p w:rsidR="00B81A47" w:rsidRDefault="00B81A47" w:rsidP="00CF5F16">
            <w:pPr>
              <w:jc w:val="center"/>
              <w:rPr>
                <w:color w:val="000000"/>
                <w:sz w:val="22"/>
              </w:rPr>
            </w:pPr>
            <w:r>
              <w:rPr>
                <w:color w:val="000000"/>
                <w:sz w:val="22"/>
              </w:rPr>
              <w:t>0,3895</w:t>
            </w:r>
          </w:p>
        </w:tc>
        <w:tc>
          <w:tcPr>
            <w:tcW w:w="851" w:type="dxa"/>
            <w:vAlign w:val="center"/>
          </w:tcPr>
          <w:p w:rsidR="00B81A47" w:rsidRDefault="00B81A47" w:rsidP="00CF5F16">
            <w:pPr>
              <w:jc w:val="center"/>
              <w:rPr>
                <w:color w:val="000000"/>
                <w:sz w:val="22"/>
              </w:rPr>
            </w:pPr>
            <w:r>
              <w:rPr>
                <w:color w:val="000000"/>
                <w:sz w:val="22"/>
              </w:rPr>
              <w:t>0,3895</w:t>
            </w:r>
          </w:p>
        </w:tc>
        <w:tc>
          <w:tcPr>
            <w:tcW w:w="850" w:type="dxa"/>
            <w:vAlign w:val="center"/>
          </w:tcPr>
          <w:p w:rsidR="00B81A47" w:rsidRDefault="00B81A47" w:rsidP="00CF5F16">
            <w:pPr>
              <w:jc w:val="center"/>
              <w:rPr>
                <w:color w:val="000000"/>
                <w:sz w:val="22"/>
              </w:rPr>
            </w:pPr>
            <w:r>
              <w:rPr>
                <w:color w:val="000000"/>
                <w:sz w:val="22"/>
              </w:rPr>
              <w:t>0,3895</w:t>
            </w:r>
          </w:p>
        </w:tc>
        <w:tc>
          <w:tcPr>
            <w:tcW w:w="851" w:type="dxa"/>
            <w:vAlign w:val="center"/>
          </w:tcPr>
          <w:p w:rsidR="00B81A47" w:rsidRDefault="00B81A47" w:rsidP="00CF5F16">
            <w:pPr>
              <w:jc w:val="center"/>
              <w:rPr>
                <w:color w:val="000000"/>
                <w:sz w:val="22"/>
              </w:rPr>
            </w:pPr>
            <w:r>
              <w:rPr>
                <w:color w:val="000000"/>
                <w:sz w:val="22"/>
              </w:rPr>
              <w:t>0,3895</w:t>
            </w:r>
          </w:p>
        </w:tc>
        <w:tc>
          <w:tcPr>
            <w:tcW w:w="850" w:type="dxa"/>
            <w:vAlign w:val="center"/>
          </w:tcPr>
          <w:p w:rsidR="00B81A47" w:rsidRDefault="00B81A47" w:rsidP="00CF5F16">
            <w:pPr>
              <w:jc w:val="center"/>
              <w:rPr>
                <w:color w:val="000000"/>
                <w:sz w:val="22"/>
              </w:rPr>
            </w:pPr>
            <w:r>
              <w:rPr>
                <w:color w:val="000000"/>
                <w:sz w:val="22"/>
              </w:rPr>
              <w:t>0,3895</w:t>
            </w:r>
          </w:p>
        </w:tc>
        <w:tc>
          <w:tcPr>
            <w:tcW w:w="992" w:type="dxa"/>
            <w:vAlign w:val="center"/>
          </w:tcPr>
          <w:p w:rsidR="00B81A47" w:rsidRDefault="00B81A47" w:rsidP="00CF5F16">
            <w:pPr>
              <w:jc w:val="center"/>
              <w:rPr>
                <w:color w:val="000000"/>
                <w:sz w:val="22"/>
              </w:rPr>
            </w:pPr>
            <w:r>
              <w:rPr>
                <w:color w:val="000000"/>
                <w:sz w:val="22"/>
              </w:rPr>
              <w:t>0,3895</w:t>
            </w:r>
          </w:p>
        </w:tc>
        <w:tc>
          <w:tcPr>
            <w:tcW w:w="851" w:type="dxa"/>
            <w:vAlign w:val="center"/>
          </w:tcPr>
          <w:p w:rsidR="00B81A47" w:rsidRDefault="00B81A47" w:rsidP="00CF5F16">
            <w:pPr>
              <w:jc w:val="center"/>
              <w:rPr>
                <w:color w:val="000000"/>
                <w:sz w:val="22"/>
              </w:rPr>
            </w:pPr>
            <w:r>
              <w:rPr>
                <w:color w:val="000000"/>
                <w:sz w:val="22"/>
              </w:rPr>
              <w:t>0,3895</w:t>
            </w:r>
          </w:p>
        </w:tc>
      </w:tr>
      <w:tr w:rsidR="00B81A47" w:rsidTr="00CF5F16">
        <w:tc>
          <w:tcPr>
            <w:tcW w:w="2693" w:type="dxa"/>
            <w:shd w:val="clear" w:color="auto" w:fill="auto"/>
          </w:tcPr>
          <w:p w:rsidR="00B81A47" w:rsidRPr="005C78BC" w:rsidRDefault="00B81A47" w:rsidP="00CF5F16">
            <w:pPr>
              <w:pStyle w:val="ConsPlusNormal"/>
              <w:widowControl/>
              <w:tabs>
                <w:tab w:val="left" w:pos="0"/>
              </w:tabs>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Индивидуальный жилой фонд</w:t>
            </w:r>
          </w:p>
        </w:tc>
        <w:tc>
          <w:tcPr>
            <w:tcW w:w="850" w:type="dxa"/>
            <w:shd w:val="clear" w:color="auto" w:fill="auto"/>
            <w:vAlign w:val="center"/>
          </w:tcPr>
          <w:p w:rsidR="00B81A47" w:rsidRDefault="00B81A47" w:rsidP="00CF5F16">
            <w:pPr>
              <w:jc w:val="center"/>
              <w:rPr>
                <w:color w:val="000000"/>
                <w:sz w:val="22"/>
              </w:rPr>
            </w:pPr>
            <w:r>
              <w:rPr>
                <w:color w:val="000000"/>
                <w:sz w:val="22"/>
              </w:rPr>
              <w:t>10,292</w:t>
            </w:r>
          </w:p>
        </w:tc>
        <w:tc>
          <w:tcPr>
            <w:tcW w:w="851" w:type="dxa"/>
            <w:shd w:val="clear" w:color="auto" w:fill="auto"/>
            <w:vAlign w:val="center"/>
          </w:tcPr>
          <w:p w:rsidR="00B81A47" w:rsidRDefault="00B81A47" w:rsidP="00CF5F16">
            <w:pPr>
              <w:jc w:val="center"/>
              <w:rPr>
                <w:color w:val="000000"/>
                <w:sz w:val="22"/>
              </w:rPr>
            </w:pPr>
            <w:r>
              <w:rPr>
                <w:color w:val="000000"/>
                <w:sz w:val="22"/>
              </w:rPr>
              <w:t>10,3851</w:t>
            </w:r>
          </w:p>
        </w:tc>
        <w:tc>
          <w:tcPr>
            <w:tcW w:w="851" w:type="dxa"/>
            <w:shd w:val="clear" w:color="auto" w:fill="auto"/>
            <w:vAlign w:val="center"/>
          </w:tcPr>
          <w:p w:rsidR="00B81A47" w:rsidRDefault="00B81A47" w:rsidP="00CF5F16">
            <w:pPr>
              <w:jc w:val="center"/>
              <w:rPr>
                <w:color w:val="000000"/>
                <w:sz w:val="22"/>
              </w:rPr>
            </w:pPr>
            <w:r>
              <w:rPr>
                <w:color w:val="000000"/>
                <w:sz w:val="22"/>
              </w:rPr>
              <w:t>10,4782</w:t>
            </w:r>
          </w:p>
        </w:tc>
        <w:tc>
          <w:tcPr>
            <w:tcW w:w="850" w:type="dxa"/>
            <w:shd w:val="clear" w:color="auto" w:fill="auto"/>
            <w:vAlign w:val="center"/>
          </w:tcPr>
          <w:p w:rsidR="00B81A47" w:rsidRDefault="00B81A47" w:rsidP="00CF5F16">
            <w:pPr>
              <w:jc w:val="center"/>
              <w:rPr>
                <w:color w:val="000000"/>
                <w:sz w:val="22"/>
              </w:rPr>
            </w:pPr>
            <w:r>
              <w:rPr>
                <w:color w:val="000000"/>
                <w:sz w:val="22"/>
              </w:rPr>
              <w:t>10,5713</w:t>
            </w:r>
          </w:p>
        </w:tc>
        <w:tc>
          <w:tcPr>
            <w:tcW w:w="851" w:type="dxa"/>
            <w:shd w:val="clear" w:color="auto" w:fill="auto"/>
            <w:vAlign w:val="center"/>
          </w:tcPr>
          <w:p w:rsidR="00B81A47" w:rsidRDefault="00B81A47" w:rsidP="00CF5F16">
            <w:pPr>
              <w:jc w:val="center"/>
              <w:rPr>
                <w:color w:val="000000"/>
                <w:sz w:val="22"/>
              </w:rPr>
            </w:pPr>
            <w:r>
              <w:rPr>
                <w:color w:val="000000"/>
                <w:sz w:val="22"/>
              </w:rPr>
              <w:t>10,6644</w:t>
            </w:r>
          </w:p>
        </w:tc>
        <w:tc>
          <w:tcPr>
            <w:tcW w:w="850" w:type="dxa"/>
            <w:shd w:val="clear" w:color="auto" w:fill="auto"/>
            <w:vAlign w:val="center"/>
          </w:tcPr>
          <w:p w:rsidR="00B81A47" w:rsidRDefault="00B81A47" w:rsidP="00CF5F16">
            <w:pPr>
              <w:jc w:val="center"/>
              <w:rPr>
                <w:color w:val="000000"/>
                <w:sz w:val="22"/>
              </w:rPr>
            </w:pPr>
            <w:r>
              <w:rPr>
                <w:color w:val="000000"/>
                <w:sz w:val="22"/>
              </w:rPr>
              <w:t>10,536</w:t>
            </w:r>
          </w:p>
        </w:tc>
        <w:tc>
          <w:tcPr>
            <w:tcW w:w="851" w:type="dxa"/>
            <w:vAlign w:val="center"/>
          </w:tcPr>
          <w:p w:rsidR="00B81A47" w:rsidRDefault="00B81A47" w:rsidP="00CF5F16">
            <w:pPr>
              <w:jc w:val="center"/>
              <w:rPr>
                <w:color w:val="000000"/>
                <w:sz w:val="22"/>
              </w:rPr>
            </w:pPr>
            <w:r>
              <w:rPr>
                <w:color w:val="000000"/>
                <w:sz w:val="22"/>
              </w:rPr>
              <w:t>10,6537</w:t>
            </w:r>
          </w:p>
        </w:tc>
        <w:tc>
          <w:tcPr>
            <w:tcW w:w="850" w:type="dxa"/>
            <w:vAlign w:val="center"/>
          </w:tcPr>
          <w:p w:rsidR="00B81A47" w:rsidRDefault="00B81A47" w:rsidP="00CF5F16">
            <w:pPr>
              <w:jc w:val="center"/>
              <w:rPr>
                <w:color w:val="000000"/>
                <w:sz w:val="22"/>
              </w:rPr>
            </w:pPr>
            <w:r>
              <w:rPr>
                <w:color w:val="000000"/>
                <w:sz w:val="22"/>
              </w:rPr>
              <w:t>10,7714</w:t>
            </w:r>
          </w:p>
        </w:tc>
        <w:tc>
          <w:tcPr>
            <w:tcW w:w="850" w:type="dxa"/>
            <w:vAlign w:val="center"/>
          </w:tcPr>
          <w:p w:rsidR="00B81A47" w:rsidRDefault="00B81A47" w:rsidP="00CF5F16">
            <w:pPr>
              <w:jc w:val="center"/>
              <w:rPr>
                <w:color w:val="000000"/>
                <w:sz w:val="22"/>
              </w:rPr>
            </w:pPr>
            <w:r>
              <w:rPr>
                <w:color w:val="000000"/>
                <w:sz w:val="22"/>
              </w:rPr>
              <w:t>10,8891</w:t>
            </w:r>
          </w:p>
        </w:tc>
        <w:tc>
          <w:tcPr>
            <w:tcW w:w="851" w:type="dxa"/>
            <w:vAlign w:val="center"/>
          </w:tcPr>
          <w:p w:rsidR="00B81A47" w:rsidRDefault="00B81A47" w:rsidP="00CF5F16">
            <w:pPr>
              <w:jc w:val="center"/>
              <w:rPr>
                <w:color w:val="000000"/>
                <w:sz w:val="22"/>
              </w:rPr>
            </w:pPr>
            <w:r>
              <w:rPr>
                <w:color w:val="000000"/>
                <w:sz w:val="22"/>
              </w:rPr>
              <w:t>11,0068</w:t>
            </w:r>
          </w:p>
        </w:tc>
        <w:tc>
          <w:tcPr>
            <w:tcW w:w="850" w:type="dxa"/>
            <w:vAlign w:val="center"/>
          </w:tcPr>
          <w:p w:rsidR="00B81A47" w:rsidRDefault="00B81A47" w:rsidP="00CF5F16">
            <w:pPr>
              <w:jc w:val="center"/>
              <w:rPr>
                <w:color w:val="000000"/>
                <w:sz w:val="22"/>
              </w:rPr>
            </w:pPr>
            <w:r>
              <w:rPr>
                <w:color w:val="000000"/>
                <w:sz w:val="22"/>
              </w:rPr>
              <w:t>11,1245</w:t>
            </w:r>
          </w:p>
        </w:tc>
        <w:tc>
          <w:tcPr>
            <w:tcW w:w="851" w:type="dxa"/>
            <w:vAlign w:val="center"/>
          </w:tcPr>
          <w:p w:rsidR="00B81A47" w:rsidRDefault="00B81A47" w:rsidP="00CF5F16">
            <w:pPr>
              <w:jc w:val="center"/>
              <w:rPr>
                <w:color w:val="000000"/>
                <w:sz w:val="22"/>
              </w:rPr>
            </w:pPr>
            <w:r>
              <w:rPr>
                <w:color w:val="000000"/>
                <w:sz w:val="22"/>
              </w:rPr>
              <w:t>11,2422</w:t>
            </w:r>
          </w:p>
        </w:tc>
        <w:tc>
          <w:tcPr>
            <w:tcW w:w="850" w:type="dxa"/>
            <w:vAlign w:val="center"/>
          </w:tcPr>
          <w:p w:rsidR="00B81A47" w:rsidRDefault="00B81A47" w:rsidP="00CF5F16">
            <w:pPr>
              <w:jc w:val="center"/>
              <w:rPr>
                <w:color w:val="000000"/>
                <w:sz w:val="22"/>
              </w:rPr>
            </w:pPr>
            <w:r>
              <w:rPr>
                <w:color w:val="000000"/>
                <w:sz w:val="22"/>
              </w:rPr>
              <w:t>11,3599</w:t>
            </w:r>
          </w:p>
        </w:tc>
        <w:tc>
          <w:tcPr>
            <w:tcW w:w="992" w:type="dxa"/>
            <w:vAlign w:val="center"/>
          </w:tcPr>
          <w:p w:rsidR="00B81A47" w:rsidRDefault="00B81A47" w:rsidP="00CF5F16">
            <w:pPr>
              <w:jc w:val="center"/>
              <w:rPr>
                <w:color w:val="000000"/>
                <w:sz w:val="22"/>
              </w:rPr>
            </w:pPr>
            <w:r>
              <w:rPr>
                <w:color w:val="000000"/>
                <w:sz w:val="22"/>
              </w:rPr>
              <w:t>11,4776</w:t>
            </w:r>
          </w:p>
        </w:tc>
        <w:tc>
          <w:tcPr>
            <w:tcW w:w="851" w:type="dxa"/>
            <w:vAlign w:val="center"/>
          </w:tcPr>
          <w:p w:rsidR="00B81A47" w:rsidRDefault="00B81A47" w:rsidP="00CF5F16">
            <w:pPr>
              <w:jc w:val="center"/>
              <w:rPr>
                <w:color w:val="000000"/>
                <w:sz w:val="22"/>
              </w:rPr>
            </w:pPr>
            <w:r>
              <w:rPr>
                <w:color w:val="000000"/>
                <w:sz w:val="22"/>
              </w:rPr>
              <w:t>11,5953</w:t>
            </w:r>
          </w:p>
        </w:tc>
      </w:tr>
      <w:tr w:rsidR="00B81A47" w:rsidTr="00CF5F16">
        <w:tc>
          <w:tcPr>
            <w:tcW w:w="2693" w:type="dxa"/>
            <w:shd w:val="clear" w:color="auto" w:fill="auto"/>
          </w:tcPr>
          <w:p w:rsidR="00B81A47" w:rsidRPr="00BE1B19" w:rsidRDefault="00B81A47" w:rsidP="00CF5F16">
            <w:pPr>
              <w:rPr>
                <w:b/>
                <w:sz w:val="22"/>
              </w:rPr>
            </w:pPr>
            <w:r w:rsidRPr="00BE1B19">
              <w:rPr>
                <w:b/>
                <w:sz w:val="22"/>
              </w:rPr>
              <w:t>Итого суммарные тепловые нагрузки</w:t>
            </w:r>
          </w:p>
        </w:tc>
        <w:tc>
          <w:tcPr>
            <w:tcW w:w="850" w:type="dxa"/>
            <w:shd w:val="clear" w:color="auto" w:fill="auto"/>
            <w:vAlign w:val="center"/>
          </w:tcPr>
          <w:p w:rsidR="00B81A47" w:rsidRDefault="00B81A47" w:rsidP="00CF5F16">
            <w:pPr>
              <w:jc w:val="center"/>
              <w:rPr>
                <w:color w:val="000000"/>
                <w:sz w:val="22"/>
              </w:rPr>
            </w:pPr>
            <w:r>
              <w:rPr>
                <w:color w:val="000000"/>
                <w:sz w:val="22"/>
              </w:rPr>
              <w:t>16,7855</w:t>
            </w:r>
          </w:p>
        </w:tc>
        <w:tc>
          <w:tcPr>
            <w:tcW w:w="851" w:type="dxa"/>
            <w:shd w:val="clear" w:color="auto" w:fill="auto"/>
            <w:vAlign w:val="center"/>
          </w:tcPr>
          <w:p w:rsidR="00B81A47" w:rsidRDefault="00B81A47" w:rsidP="00CF5F16">
            <w:pPr>
              <w:jc w:val="center"/>
              <w:rPr>
                <w:color w:val="000000"/>
                <w:sz w:val="22"/>
              </w:rPr>
            </w:pPr>
            <w:r>
              <w:rPr>
                <w:color w:val="000000"/>
                <w:sz w:val="22"/>
              </w:rPr>
              <w:t>16,8786</w:t>
            </w:r>
          </w:p>
        </w:tc>
        <w:tc>
          <w:tcPr>
            <w:tcW w:w="851" w:type="dxa"/>
            <w:shd w:val="clear" w:color="auto" w:fill="auto"/>
            <w:vAlign w:val="center"/>
          </w:tcPr>
          <w:p w:rsidR="00B81A47" w:rsidRDefault="00B81A47" w:rsidP="00CF5F16">
            <w:pPr>
              <w:jc w:val="center"/>
              <w:rPr>
                <w:color w:val="000000"/>
                <w:sz w:val="22"/>
              </w:rPr>
            </w:pPr>
            <w:r>
              <w:rPr>
                <w:color w:val="000000"/>
                <w:sz w:val="22"/>
              </w:rPr>
              <w:t>16,9717</w:t>
            </w:r>
          </w:p>
        </w:tc>
        <w:tc>
          <w:tcPr>
            <w:tcW w:w="850" w:type="dxa"/>
            <w:shd w:val="clear" w:color="auto" w:fill="auto"/>
            <w:vAlign w:val="center"/>
          </w:tcPr>
          <w:p w:rsidR="00B81A47" w:rsidRDefault="00B81A47" w:rsidP="00CF5F16">
            <w:pPr>
              <w:jc w:val="center"/>
              <w:rPr>
                <w:color w:val="000000"/>
                <w:sz w:val="22"/>
              </w:rPr>
            </w:pPr>
            <w:r>
              <w:rPr>
                <w:color w:val="000000"/>
                <w:sz w:val="22"/>
              </w:rPr>
              <w:t>17,0648</w:t>
            </w:r>
          </w:p>
        </w:tc>
        <w:tc>
          <w:tcPr>
            <w:tcW w:w="851" w:type="dxa"/>
            <w:shd w:val="clear" w:color="auto" w:fill="auto"/>
            <w:vAlign w:val="center"/>
          </w:tcPr>
          <w:p w:rsidR="00B81A47" w:rsidRDefault="00B81A47" w:rsidP="00CF5F16">
            <w:pPr>
              <w:jc w:val="center"/>
              <w:rPr>
                <w:color w:val="000000"/>
                <w:sz w:val="22"/>
              </w:rPr>
            </w:pPr>
            <w:r>
              <w:rPr>
                <w:color w:val="000000"/>
                <w:sz w:val="22"/>
              </w:rPr>
              <w:t>16,9519</w:t>
            </w:r>
          </w:p>
        </w:tc>
        <w:tc>
          <w:tcPr>
            <w:tcW w:w="850" w:type="dxa"/>
            <w:shd w:val="clear" w:color="auto" w:fill="auto"/>
            <w:vAlign w:val="center"/>
          </w:tcPr>
          <w:p w:rsidR="00B81A47" w:rsidRDefault="00B81A47" w:rsidP="00CF5F16">
            <w:pPr>
              <w:jc w:val="center"/>
              <w:rPr>
                <w:color w:val="000000"/>
                <w:sz w:val="22"/>
              </w:rPr>
            </w:pPr>
            <w:r>
              <w:rPr>
                <w:color w:val="000000"/>
                <w:sz w:val="22"/>
              </w:rPr>
              <w:t>16,8235</w:t>
            </w:r>
          </w:p>
        </w:tc>
        <w:tc>
          <w:tcPr>
            <w:tcW w:w="851" w:type="dxa"/>
            <w:vAlign w:val="center"/>
          </w:tcPr>
          <w:p w:rsidR="00B81A47" w:rsidRDefault="00B81A47" w:rsidP="00CF5F16">
            <w:pPr>
              <w:jc w:val="center"/>
              <w:rPr>
                <w:color w:val="000000"/>
                <w:sz w:val="22"/>
              </w:rPr>
            </w:pPr>
            <w:r>
              <w:rPr>
                <w:color w:val="000000"/>
                <w:sz w:val="22"/>
              </w:rPr>
              <w:t>16,9412</w:t>
            </w:r>
          </w:p>
        </w:tc>
        <w:tc>
          <w:tcPr>
            <w:tcW w:w="850" w:type="dxa"/>
            <w:vAlign w:val="center"/>
          </w:tcPr>
          <w:p w:rsidR="00B81A47" w:rsidRDefault="00B81A47" w:rsidP="00CF5F16">
            <w:pPr>
              <w:jc w:val="center"/>
              <w:rPr>
                <w:color w:val="000000"/>
                <w:sz w:val="22"/>
              </w:rPr>
            </w:pPr>
            <w:r>
              <w:rPr>
                <w:color w:val="000000"/>
                <w:sz w:val="22"/>
              </w:rPr>
              <w:t>17,0589</w:t>
            </w:r>
          </w:p>
        </w:tc>
        <w:tc>
          <w:tcPr>
            <w:tcW w:w="850" w:type="dxa"/>
            <w:vAlign w:val="center"/>
          </w:tcPr>
          <w:p w:rsidR="00B81A47" w:rsidRDefault="00B81A47" w:rsidP="00CF5F16">
            <w:pPr>
              <w:jc w:val="center"/>
              <w:rPr>
                <w:color w:val="000000"/>
                <w:sz w:val="22"/>
              </w:rPr>
            </w:pPr>
            <w:r>
              <w:rPr>
                <w:color w:val="000000"/>
                <w:sz w:val="22"/>
              </w:rPr>
              <w:t>17,1766</w:t>
            </w:r>
          </w:p>
        </w:tc>
        <w:tc>
          <w:tcPr>
            <w:tcW w:w="851" w:type="dxa"/>
            <w:vAlign w:val="center"/>
          </w:tcPr>
          <w:p w:rsidR="00B81A47" w:rsidRDefault="00B81A47" w:rsidP="00CF5F16">
            <w:pPr>
              <w:jc w:val="center"/>
              <w:rPr>
                <w:color w:val="000000"/>
                <w:sz w:val="22"/>
              </w:rPr>
            </w:pPr>
            <w:r>
              <w:rPr>
                <w:color w:val="000000"/>
                <w:sz w:val="22"/>
              </w:rPr>
              <w:t>17,2943</w:t>
            </w:r>
          </w:p>
        </w:tc>
        <w:tc>
          <w:tcPr>
            <w:tcW w:w="850" w:type="dxa"/>
            <w:vAlign w:val="center"/>
          </w:tcPr>
          <w:p w:rsidR="00B81A47" w:rsidRDefault="00B81A47" w:rsidP="00CF5F16">
            <w:pPr>
              <w:jc w:val="center"/>
              <w:rPr>
                <w:color w:val="000000"/>
                <w:sz w:val="22"/>
              </w:rPr>
            </w:pPr>
            <w:r>
              <w:rPr>
                <w:color w:val="000000"/>
                <w:sz w:val="22"/>
              </w:rPr>
              <w:t>17,412</w:t>
            </w:r>
          </w:p>
        </w:tc>
        <w:tc>
          <w:tcPr>
            <w:tcW w:w="851" w:type="dxa"/>
            <w:vAlign w:val="center"/>
          </w:tcPr>
          <w:p w:rsidR="00B81A47" w:rsidRDefault="00B81A47" w:rsidP="00CF5F16">
            <w:pPr>
              <w:jc w:val="center"/>
              <w:rPr>
                <w:color w:val="000000"/>
                <w:sz w:val="22"/>
              </w:rPr>
            </w:pPr>
            <w:r>
              <w:rPr>
                <w:color w:val="000000"/>
                <w:sz w:val="22"/>
              </w:rPr>
              <w:t>17,5297</w:t>
            </w:r>
          </w:p>
        </w:tc>
        <w:tc>
          <w:tcPr>
            <w:tcW w:w="850" w:type="dxa"/>
            <w:vAlign w:val="center"/>
          </w:tcPr>
          <w:p w:rsidR="00B81A47" w:rsidRDefault="00B81A47" w:rsidP="00CF5F16">
            <w:pPr>
              <w:jc w:val="center"/>
              <w:rPr>
                <w:color w:val="000000"/>
                <w:sz w:val="22"/>
              </w:rPr>
            </w:pPr>
            <w:r>
              <w:rPr>
                <w:color w:val="000000"/>
                <w:sz w:val="22"/>
              </w:rPr>
              <w:t>17,6474</w:t>
            </w:r>
          </w:p>
        </w:tc>
        <w:tc>
          <w:tcPr>
            <w:tcW w:w="992" w:type="dxa"/>
            <w:vAlign w:val="center"/>
          </w:tcPr>
          <w:p w:rsidR="00B81A47" w:rsidRDefault="00B81A47" w:rsidP="00CF5F16">
            <w:pPr>
              <w:jc w:val="center"/>
              <w:rPr>
                <w:color w:val="000000"/>
                <w:sz w:val="22"/>
              </w:rPr>
            </w:pPr>
            <w:r>
              <w:rPr>
                <w:color w:val="000000"/>
                <w:sz w:val="22"/>
              </w:rPr>
              <w:t>17,7651</w:t>
            </w:r>
          </w:p>
        </w:tc>
        <w:tc>
          <w:tcPr>
            <w:tcW w:w="851" w:type="dxa"/>
            <w:vAlign w:val="center"/>
          </w:tcPr>
          <w:p w:rsidR="00B81A47" w:rsidRDefault="00B81A47" w:rsidP="00CF5F16">
            <w:pPr>
              <w:jc w:val="center"/>
              <w:rPr>
                <w:color w:val="000000"/>
                <w:sz w:val="22"/>
              </w:rPr>
            </w:pPr>
            <w:r>
              <w:rPr>
                <w:color w:val="000000"/>
                <w:sz w:val="22"/>
              </w:rPr>
              <w:t>17,8828</w:t>
            </w:r>
          </w:p>
        </w:tc>
      </w:tr>
      <w:tr w:rsidR="00B81A47" w:rsidTr="00CF5F16">
        <w:tc>
          <w:tcPr>
            <w:tcW w:w="2693" w:type="dxa"/>
            <w:shd w:val="clear" w:color="auto" w:fill="auto"/>
          </w:tcPr>
          <w:p w:rsidR="00B81A47" w:rsidRPr="00372038" w:rsidRDefault="00B81A47" w:rsidP="00CF5F16">
            <w:pPr>
              <w:jc w:val="center"/>
              <w:rPr>
                <w:color w:val="000000"/>
                <w:sz w:val="22"/>
              </w:rPr>
            </w:pPr>
            <w:r w:rsidRPr="00372038">
              <w:rPr>
                <w:sz w:val="22"/>
              </w:rPr>
              <w:t>Дефицит тепловой мощности (-), резерв (+)</w:t>
            </w:r>
          </w:p>
        </w:tc>
        <w:tc>
          <w:tcPr>
            <w:tcW w:w="850" w:type="dxa"/>
            <w:shd w:val="clear" w:color="auto" w:fill="auto"/>
            <w:vAlign w:val="center"/>
          </w:tcPr>
          <w:p w:rsidR="00B81A47" w:rsidRDefault="00B81A47" w:rsidP="00CF5F16">
            <w:pPr>
              <w:jc w:val="center"/>
              <w:rPr>
                <w:color w:val="000000"/>
                <w:sz w:val="22"/>
              </w:rPr>
            </w:pPr>
            <w:r>
              <w:rPr>
                <w:color w:val="000000"/>
                <w:sz w:val="22"/>
              </w:rPr>
              <w:t>14,398</w:t>
            </w:r>
          </w:p>
        </w:tc>
        <w:tc>
          <w:tcPr>
            <w:tcW w:w="851" w:type="dxa"/>
            <w:shd w:val="clear" w:color="auto" w:fill="auto"/>
            <w:vAlign w:val="center"/>
          </w:tcPr>
          <w:p w:rsidR="00B81A47" w:rsidRDefault="00B81A47" w:rsidP="00CF5F16">
            <w:pPr>
              <w:jc w:val="center"/>
              <w:rPr>
                <w:color w:val="000000"/>
                <w:sz w:val="22"/>
              </w:rPr>
            </w:pPr>
            <w:r>
              <w:rPr>
                <w:color w:val="000000"/>
                <w:sz w:val="22"/>
              </w:rPr>
              <w:t>14,408</w:t>
            </w:r>
          </w:p>
        </w:tc>
        <w:tc>
          <w:tcPr>
            <w:tcW w:w="851" w:type="dxa"/>
            <w:shd w:val="clear" w:color="auto" w:fill="auto"/>
            <w:vAlign w:val="center"/>
          </w:tcPr>
          <w:p w:rsidR="00B81A47" w:rsidRDefault="00B81A47" w:rsidP="00CF5F16">
            <w:pPr>
              <w:jc w:val="center"/>
              <w:rPr>
                <w:color w:val="000000"/>
                <w:sz w:val="22"/>
              </w:rPr>
            </w:pPr>
            <w:r>
              <w:rPr>
                <w:color w:val="000000"/>
                <w:sz w:val="22"/>
              </w:rPr>
              <w:t>14,419</w:t>
            </w:r>
          </w:p>
        </w:tc>
        <w:tc>
          <w:tcPr>
            <w:tcW w:w="850" w:type="dxa"/>
            <w:shd w:val="clear" w:color="auto" w:fill="auto"/>
            <w:vAlign w:val="center"/>
          </w:tcPr>
          <w:p w:rsidR="00B81A47" w:rsidRDefault="00B81A47" w:rsidP="00CF5F16">
            <w:pPr>
              <w:jc w:val="center"/>
              <w:rPr>
                <w:color w:val="000000"/>
                <w:sz w:val="22"/>
              </w:rPr>
            </w:pPr>
            <w:r>
              <w:rPr>
                <w:color w:val="000000"/>
                <w:sz w:val="22"/>
              </w:rPr>
              <w:t>13,429</w:t>
            </w:r>
          </w:p>
        </w:tc>
        <w:tc>
          <w:tcPr>
            <w:tcW w:w="851" w:type="dxa"/>
            <w:shd w:val="clear" w:color="auto" w:fill="auto"/>
            <w:vAlign w:val="center"/>
          </w:tcPr>
          <w:p w:rsidR="00B81A47" w:rsidRDefault="00B81A47" w:rsidP="00CF5F16">
            <w:pPr>
              <w:jc w:val="center"/>
              <w:rPr>
                <w:color w:val="000000"/>
                <w:sz w:val="22"/>
              </w:rPr>
            </w:pPr>
            <w:r>
              <w:rPr>
                <w:color w:val="000000"/>
                <w:sz w:val="22"/>
              </w:rPr>
              <w:t>16,255</w:t>
            </w:r>
          </w:p>
        </w:tc>
        <w:tc>
          <w:tcPr>
            <w:tcW w:w="850" w:type="dxa"/>
            <w:shd w:val="clear" w:color="auto" w:fill="auto"/>
            <w:vAlign w:val="center"/>
          </w:tcPr>
          <w:p w:rsidR="00B81A47" w:rsidRDefault="00B81A47" w:rsidP="00CF5F16">
            <w:pPr>
              <w:jc w:val="center"/>
              <w:rPr>
                <w:color w:val="000000"/>
                <w:sz w:val="22"/>
              </w:rPr>
            </w:pPr>
            <w:r>
              <w:rPr>
                <w:color w:val="000000"/>
                <w:sz w:val="22"/>
              </w:rPr>
              <w:t>15,521</w:t>
            </w:r>
          </w:p>
        </w:tc>
        <w:tc>
          <w:tcPr>
            <w:tcW w:w="851" w:type="dxa"/>
            <w:vAlign w:val="center"/>
          </w:tcPr>
          <w:p w:rsidR="00B81A47" w:rsidRDefault="00B81A47" w:rsidP="00CF5F16">
            <w:pPr>
              <w:jc w:val="center"/>
              <w:rPr>
                <w:color w:val="000000"/>
                <w:sz w:val="22"/>
              </w:rPr>
            </w:pPr>
            <w:r>
              <w:rPr>
                <w:color w:val="000000"/>
                <w:sz w:val="22"/>
              </w:rPr>
              <w:t>15,534</w:t>
            </w:r>
          </w:p>
        </w:tc>
        <w:tc>
          <w:tcPr>
            <w:tcW w:w="850" w:type="dxa"/>
            <w:vAlign w:val="center"/>
          </w:tcPr>
          <w:p w:rsidR="00B81A47" w:rsidRDefault="00B81A47" w:rsidP="00CF5F16">
            <w:pPr>
              <w:jc w:val="center"/>
              <w:rPr>
                <w:color w:val="000000"/>
                <w:sz w:val="22"/>
              </w:rPr>
            </w:pPr>
            <w:r>
              <w:rPr>
                <w:color w:val="000000"/>
                <w:sz w:val="22"/>
              </w:rPr>
              <w:t>15,547</w:t>
            </w:r>
          </w:p>
        </w:tc>
        <w:tc>
          <w:tcPr>
            <w:tcW w:w="850" w:type="dxa"/>
            <w:vAlign w:val="center"/>
          </w:tcPr>
          <w:p w:rsidR="00B81A47" w:rsidRDefault="00B81A47" w:rsidP="00CF5F16">
            <w:pPr>
              <w:jc w:val="center"/>
              <w:rPr>
                <w:color w:val="000000"/>
                <w:sz w:val="22"/>
              </w:rPr>
            </w:pPr>
            <w:r>
              <w:rPr>
                <w:color w:val="000000"/>
                <w:sz w:val="22"/>
              </w:rPr>
              <w:t>15,560</w:t>
            </w:r>
          </w:p>
        </w:tc>
        <w:tc>
          <w:tcPr>
            <w:tcW w:w="851" w:type="dxa"/>
            <w:vAlign w:val="center"/>
          </w:tcPr>
          <w:p w:rsidR="00B81A47" w:rsidRDefault="00B81A47" w:rsidP="00CF5F16">
            <w:pPr>
              <w:jc w:val="center"/>
              <w:rPr>
                <w:color w:val="000000"/>
                <w:sz w:val="22"/>
              </w:rPr>
            </w:pPr>
            <w:r>
              <w:rPr>
                <w:color w:val="000000"/>
                <w:sz w:val="22"/>
              </w:rPr>
              <w:t>15,573</w:t>
            </w:r>
          </w:p>
        </w:tc>
        <w:tc>
          <w:tcPr>
            <w:tcW w:w="850" w:type="dxa"/>
            <w:vAlign w:val="center"/>
          </w:tcPr>
          <w:p w:rsidR="00B81A47" w:rsidRDefault="00B81A47" w:rsidP="00CF5F16">
            <w:pPr>
              <w:jc w:val="center"/>
              <w:rPr>
                <w:color w:val="000000"/>
                <w:sz w:val="22"/>
              </w:rPr>
            </w:pPr>
            <w:r>
              <w:rPr>
                <w:color w:val="000000"/>
                <w:sz w:val="22"/>
              </w:rPr>
              <w:t>15,587</w:t>
            </w:r>
          </w:p>
        </w:tc>
        <w:tc>
          <w:tcPr>
            <w:tcW w:w="851" w:type="dxa"/>
            <w:vAlign w:val="center"/>
          </w:tcPr>
          <w:p w:rsidR="00B81A47" w:rsidRDefault="00B81A47" w:rsidP="00CF5F16">
            <w:pPr>
              <w:jc w:val="center"/>
              <w:rPr>
                <w:color w:val="000000"/>
                <w:sz w:val="22"/>
              </w:rPr>
            </w:pPr>
            <w:r>
              <w:rPr>
                <w:color w:val="000000"/>
                <w:sz w:val="22"/>
              </w:rPr>
              <w:t>15,600</w:t>
            </w:r>
          </w:p>
        </w:tc>
        <w:tc>
          <w:tcPr>
            <w:tcW w:w="850" w:type="dxa"/>
            <w:vAlign w:val="center"/>
          </w:tcPr>
          <w:p w:rsidR="00B81A47" w:rsidRDefault="00B81A47" w:rsidP="00CF5F16">
            <w:pPr>
              <w:jc w:val="center"/>
              <w:rPr>
                <w:color w:val="000000"/>
                <w:sz w:val="22"/>
              </w:rPr>
            </w:pPr>
            <w:r>
              <w:rPr>
                <w:color w:val="000000"/>
                <w:sz w:val="22"/>
              </w:rPr>
              <w:t>15,613</w:t>
            </w:r>
          </w:p>
        </w:tc>
        <w:tc>
          <w:tcPr>
            <w:tcW w:w="992" w:type="dxa"/>
            <w:vAlign w:val="center"/>
          </w:tcPr>
          <w:p w:rsidR="00B81A47" w:rsidRDefault="00B81A47" w:rsidP="00CF5F16">
            <w:pPr>
              <w:jc w:val="center"/>
              <w:rPr>
                <w:color w:val="000000"/>
                <w:sz w:val="22"/>
              </w:rPr>
            </w:pPr>
            <w:r>
              <w:rPr>
                <w:color w:val="000000"/>
                <w:sz w:val="22"/>
              </w:rPr>
              <w:t>15,626</w:t>
            </w:r>
          </w:p>
        </w:tc>
        <w:tc>
          <w:tcPr>
            <w:tcW w:w="851" w:type="dxa"/>
            <w:vAlign w:val="center"/>
          </w:tcPr>
          <w:p w:rsidR="00B81A47" w:rsidRDefault="00B81A47" w:rsidP="00CF5F16">
            <w:pPr>
              <w:jc w:val="center"/>
              <w:rPr>
                <w:color w:val="000000"/>
                <w:sz w:val="22"/>
              </w:rPr>
            </w:pPr>
            <w:r>
              <w:rPr>
                <w:color w:val="000000"/>
                <w:sz w:val="22"/>
              </w:rPr>
              <w:t>15,639</w:t>
            </w:r>
          </w:p>
        </w:tc>
      </w:tr>
      <w:tr w:rsidR="00B81A47" w:rsidTr="00CF5F16">
        <w:tc>
          <w:tcPr>
            <w:tcW w:w="2693" w:type="dxa"/>
            <w:shd w:val="clear" w:color="auto" w:fill="auto"/>
          </w:tcPr>
          <w:p w:rsidR="00B81A47" w:rsidRPr="00372038" w:rsidRDefault="00B81A47" w:rsidP="00CF5F16">
            <w:pPr>
              <w:snapToGrid w:val="0"/>
              <w:jc w:val="center"/>
              <w:rPr>
                <w:sz w:val="22"/>
              </w:rPr>
            </w:pPr>
            <w:r w:rsidRPr="00372038">
              <w:rPr>
                <w:color w:val="000000"/>
                <w:sz w:val="22"/>
              </w:rPr>
              <w:t>в т.ч. по теплоснабжа</w:t>
            </w:r>
            <w:r>
              <w:rPr>
                <w:color w:val="000000"/>
                <w:sz w:val="22"/>
              </w:rPr>
              <w:t>ю-</w:t>
            </w:r>
            <w:r w:rsidRPr="00372038">
              <w:rPr>
                <w:color w:val="000000"/>
                <w:sz w:val="22"/>
              </w:rPr>
              <w:t>щим организациям</w:t>
            </w:r>
          </w:p>
        </w:tc>
        <w:tc>
          <w:tcPr>
            <w:tcW w:w="850" w:type="dxa"/>
            <w:shd w:val="clear" w:color="auto" w:fill="auto"/>
            <w:vAlign w:val="center"/>
          </w:tcPr>
          <w:p w:rsidR="00B81A47" w:rsidRDefault="00B81A47" w:rsidP="00CF5F16">
            <w:pPr>
              <w:jc w:val="center"/>
              <w:rPr>
                <w:color w:val="000000"/>
                <w:sz w:val="22"/>
              </w:rPr>
            </w:pPr>
            <w:r>
              <w:rPr>
                <w:color w:val="000000"/>
                <w:sz w:val="22"/>
              </w:rPr>
              <w:t> </w:t>
            </w:r>
          </w:p>
        </w:tc>
        <w:tc>
          <w:tcPr>
            <w:tcW w:w="851" w:type="dxa"/>
            <w:shd w:val="clear" w:color="auto" w:fill="auto"/>
            <w:vAlign w:val="center"/>
          </w:tcPr>
          <w:p w:rsidR="00B81A47" w:rsidRDefault="00B81A47" w:rsidP="00CF5F16">
            <w:pPr>
              <w:jc w:val="center"/>
              <w:rPr>
                <w:color w:val="000000"/>
                <w:sz w:val="22"/>
              </w:rPr>
            </w:pPr>
            <w:r>
              <w:rPr>
                <w:color w:val="000000"/>
                <w:sz w:val="22"/>
              </w:rPr>
              <w:t> </w:t>
            </w:r>
          </w:p>
        </w:tc>
        <w:tc>
          <w:tcPr>
            <w:tcW w:w="851" w:type="dxa"/>
            <w:shd w:val="clear" w:color="auto" w:fill="auto"/>
            <w:vAlign w:val="center"/>
          </w:tcPr>
          <w:p w:rsidR="00B81A47" w:rsidRDefault="00B81A47" w:rsidP="00CF5F16">
            <w:pPr>
              <w:jc w:val="center"/>
              <w:rPr>
                <w:color w:val="000000"/>
                <w:sz w:val="22"/>
              </w:rPr>
            </w:pPr>
            <w:r>
              <w:rPr>
                <w:color w:val="000000"/>
                <w:sz w:val="22"/>
              </w:rPr>
              <w:t> </w:t>
            </w:r>
          </w:p>
        </w:tc>
        <w:tc>
          <w:tcPr>
            <w:tcW w:w="850" w:type="dxa"/>
            <w:shd w:val="clear" w:color="auto" w:fill="auto"/>
            <w:vAlign w:val="center"/>
          </w:tcPr>
          <w:p w:rsidR="00B81A47" w:rsidRDefault="00B81A47" w:rsidP="00CF5F16">
            <w:pPr>
              <w:jc w:val="center"/>
              <w:rPr>
                <w:color w:val="000000"/>
                <w:sz w:val="22"/>
              </w:rPr>
            </w:pPr>
            <w:r>
              <w:rPr>
                <w:color w:val="000000"/>
                <w:sz w:val="22"/>
              </w:rPr>
              <w:t> </w:t>
            </w:r>
          </w:p>
        </w:tc>
        <w:tc>
          <w:tcPr>
            <w:tcW w:w="851" w:type="dxa"/>
            <w:shd w:val="clear" w:color="auto" w:fill="auto"/>
            <w:vAlign w:val="center"/>
          </w:tcPr>
          <w:p w:rsidR="00B81A47" w:rsidRDefault="00B81A47" w:rsidP="00CF5F16">
            <w:pPr>
              <w:jc w:val="center"/>
              <w:rPr>
                <w:color w:val="000000"/>
                <w:sz w:val="22"/>
              </w:rPr>
            </w:pPr>
            <w:r>
              <w:rPr>
                <w:color w:val="000000"/>
                <w:sz w:val="22"/>
              </w:rPr>
              <w:t> </w:t>
            </w:r>
          </w:p>
        </w:tc>
        <w:tc>
          <w:tcPr>
            <w:tcW w:w="850" w:type="dxa"/>
            <w:shd w:val="clear" w:color="auto" w:fill="auto"/>
            <w:vAlign w:val="center"/>
          </w:tcPr>
          <w:p w:rsidR="00B81A47" w:rsidRDefault="00B81A47" w:rsidP="00CF5F16">
            <w:pPr>
              <w:jc w:val="center"/>
              <w:rPr>
                <w:color w:val="000000"/>
                <w:sz w:val="22"/>
              </w:rPr>
            </w:pPr>
            <w:r>
              <w:rPr>
                <w:color w:val="000000"/>
                <w:sz w:val="22"/>
              </w:rPr>
              <w:t> </w:t>
            </w:r>
          </w:p>
        </w:tc>
        <w:tc>
          <w:tcPr>
            <w:tcW w:w="851" w:type="dxa"/>
            <w:vAlign w:val="center"/>
          </w:tcPr>
          <w:p w:rsidR="00B81A47" w:rsidRDefault="00B81A47" w:rsidP="00CF5F16">
            <w:pPr>
              <w:jc w:val="center"/>
              <w:rPr>
                <w:color w:val="000000"/>
                <w:sz w:val="22"/>
              </w:rPr>
            </w:pPr>
            <w:r>
              <w:rPr>
                <w:color w:val="000000"/>
                <w:sz w:val="22"/>
              </w:rPr>
              <w:t> </w:t>
            </w:r>
          </w:p>
        </w:tc>
        <w:tc>
          <w:tcPr>
            <w:tcW w:w="850" w:type="dxa"/>
            <w:vAlign w:val="center"/>
          </w:tcPr>
          <w:p w:rsidR="00B81A47" w:rsidRDefault="00B81A47" w:rsidP="00CF5F16">
            <w:pPr>
              <w:jc w:val="center"/>
              <w:rPr>
                <w:color w:val="000000"/>
                <w:sz w:val="22"/>
              </w:rPr>
            </w:pPr>
            <w:r>
              <w:rPr>
                <w:color w:val="000000"/>
                <w:sz w:val="22"/>
              </w:rPr>
              <w:t> </w:t>
            </w:r>
          </w:p>
        </w:tc>
        <w:tc>
          <w:tcPr>
            <w:tcW w:w="850" w:type="dxa"/>
            <w:vAlign w:val="center"/>
          </w:tcPr>
          <w:p w:rsidR="00B81A47" w:rsidRDefault="00B81A47" w:rsidP="00CF5F16">
            <w:pPr>
              <w:jc w:val="center"/>
              <w:rPr>
                <w:color w:val="000000"/>
                <w:sz w:val="22"/>
              </w:rPr>
            </w:pPr>
            <w:r>
              <w:rPr>
                <w:color w:val="000000"/>
                <w:sz w:val="22"/>
              </w:rPr>
              <w:t> </w:t>
            </w:r>
          </w:p>
        </w:tc>
        <w:tc>
          <w:tcPr>
            <w:tcW w:w="851" w:type="dxa"/>
            <w:vAlign w:val="center"/>
          </w:tcPr>
          <w:p w:rsidR="00B81A47" w:rsidRDefault="00B81A47" w:rsidP="00CF5F16">
            <w:pPr>
              <w:jc w:val="center"/>
              <w:rPr>
                <w:color w:val="000000"/>
                <w:sz w:val="22"/>
              </w:rPr>
            </w:pPr>
            <w:r>
              <w:rPr>
                <w:color w:val="000000"/>
                <w:sz w:val="22"/>
              </w:rPr>
              <w:t> </w:t>
            </w:r>
          </w:p>
        </w:tc>
        <w:tc>
          <w:tcPr>
            <w:tcW w:w="850" w:type="dxa"/>
            <w:vAlign w:val="center"/>
          </w:tcPr>
          <w:p w:rsidR="00B81A47" w:rsidRDefault="00B81A47" w:rsidP="00CF5F16">
            <w:pPr>
              <w:jc w:val="center"/>
              <w:rPr>
                <w:color w:val="000000"/>
                <w:sz w:val="22"/>
              </w:rPr>
            </w:pPr>
            <w:r>
              <w:rPr>
                <w:color w:val="000000"/>
                <w:sz w:val="22"/>
              </w:rPr>
              <w:t> </w:t>
            </w:r>
          </w:p>
        </w:tc>
        <w:tc>
          <w:tcPr>
            <w:tcW w:w="851" w:type="dxa"/>
            <w:vAlign w:val="center"/>
          </w:tcPr>
          <w:p w:rsidR="00B81A47" w:rsidRDefault="00B81A47" w:rsidP="00CF5F16">
            <w:pPr>
              <w:jc w:val="center"/>
              <w:rPr>
                <w:color w:val="000000"/>
                <w:sz w:val="22"/>
              </w:rPr>
            </w:pPr>
            <w:r>
              <w:rPr>
                <w:color w:val="000000"/>
                <w:sz w:val="22"/>
              </w:rPr>
              <w:t> </w:t>
            </w:r>
          </w:p>
        </w:tc>
        <w:tc>
          <w:tcPr>
            <w:tcW w:w="850" w:type="dxa"/>
            <w:vAlign w:val="center"/>
          </w:tcPr>
          <w:p w:rsidR="00B81A47" w:rsidRDefault="00B81A47" w:rsidP="00CF5F16">
            <w:pPr>
              <w:jc w:val="center"/>
              <w:rPr>
                <w:color w:val="000000"/>
                <w:sz w:val="22"/>
              </w:rPr>
            </w:pPr>
            <w:r>
              <w:rPr>
                <w:color w:val="000000"/>
                <w:sz w:val="22"/>
              </w:rPr>
              <w:t> </w:t>
            </w:r>
          </w:p>
        </w:tc>
        <w:tc>
          <w:tcPr>
            <w:tcW w:w="992" w:type="dxa"/>
            <w:vAlign w:val="center"/>
          </w:tcPr>
          <w:p w:rsidR="00B81A47" w:rsidRDefault="00B81A47" w:rsidP="00CF5F16">
            <w:pPr>
              <w:jc w:val="center"/>
              <w:rPr>
                <w:color w:val="000000"/>
                <w:sz w:val="22"/>
              </w:rPr>
            </w:pPr>
            <w:r>
              <w:rPr>
                <w:color w:val="000000"/>
                <w:sz w:val="22"/>
              </w:rPr>
              <w:t> </w:t>
            </w:r>
          </w:p>
        </w:tc>
        <w:tc>
          <w:tcPr>
            <w:tcW w:w="851" w:type="dxa"/>
            <w:vAlign w:val="center"/>
          </w:tcPr>
          <w:p w:rsidR="00B81A47" w:rsidRDefault="00B81A47" w:rsidP="00CF5F16">
            <w:pPr>
              <w:jc w:val="center"/>
              <w:rPr>
                <w:color w:val="000000"/>
                <w:sz w:val="22"/>
              </w:rPr>
            </w:pPr>
            <w:r>
              <w:rPr>
                <w:color w:val="000000"/>
                <w:sz w:val="22"/>
              </w:rPr>
              <w:t> </w:t>
            </w:r>
          </w:p>
        </w:tc>
      </w:tr>
      <w:tr w:rsidR="00B81A47" w:rsidTr="00CF5F16">
        <w:tc>
          <w:tcPr>
            <w:tcW w:w="2693" w:type="dxa"/>
            <w:shd w:val="clear" w:color="auto" w:fill="auto"/>
            <w:vAlign w:val="center"/>
          </w:tcPr>
          <w:p w:rsidR="00B81A47" w:rsidRPr="00264FC6" w:rsidRDefault="00B81A47" w:rsidP="00CF5F16">
            <w:pPr>
              <w:pStyle w:val="ConsPlusNormal"/>
              <w:widowControl/>
              <w:tabs>
                <w:tab w:val="left" w:pos="0"/>
              </w:tabs>
              <w:ind w:firstLine="0"/>
              <w:jc w:val="center"/>
              <w:rPr>
                <w:rFonts w:ascii="Times New Roman" w:hAnsi="Times New Roman" w:cs="Times New Roman"/>
              </w:rPr>
            </w:pPr>
            <w:r>
              <w:rPr>
                <w:rFonts w:ascii="Times New Roman" w:hAnsi="Times New Roman" w:cs="Times New Roman"/>
                <w:sz w:val="22"/>
              </w:rPr>
              <w:t>Муниципальные котельные</w:t>
            </w:r>
          </w:p>
        </w:tc>
        <w:tc>
          <w:tcPr>
            <w:tcW w:w="850" w:type="dxa"/>
            <w:shd w:val="clear" w:color="auto" w:fill="auto"/>
            <w:vAlign w:val="center"/>
          </w:tcPr>
          <w:p w:rsidR="00B81A47" w:rsidRDefault="00B81A47" w:rsidP="00CF5F16">
            <w:pPr>
              <w:jc w:val="center"/>
              <w:rPr>
                <w:color w:val="000000"/>
                <w:sz w:val="22"/>
              </w:rPr>
            </w:pPr>
            <w:r>
              <w:rPr>
                <w:color w:val="000000"/>
                <w:sz w:val="22"/>
              </w:rPr>
              <w:t>10,722</w:t>
            </w:r>
          </w:p>
        </w:tc>
        <w:tc>
          <w:tcPr>
            <w:tcW w:w="851" w:type="dxa"/>
            <w:shd w:val="clear" w:color="auto" w:fill="auto"/>
            <w:vAlign w:val="center"/>
          </w:tcPr>
          <w:p w:rsidR="00B81A47" w:rsidRDefault="00B81A47" w:rsidP="00CF5F16">
            <w:pPr>
              <w:jc w:val="center"/>
              <w:rPr>
                <w:color w:val="000000"/>
                <w:sz w:val="22"/>
              </w:rPr>
            </w:pPr>
            <w:r>
              <w:rPr>
                <w:color w:val="000000"/>
                <w:sz w:val="22"/>
              </w:rPr>
              <w:t>10,722</w:t>
            </w:r>
          </w:p>
        </w:tc>
        <w:tc>
          <w:tcPr>
            <w:tcW w:w="851" w:type="dxa"/>
            <w:shd w:val="clear" w:color="auto" w:fill="auto"/>
            <w:vAlign w:val="center"/>
          </w:tcPr>
          <w:p w:rsidR="00B81A47" w:rsidRDefault="00B81A47" w:rsidP="00CF5F16">
            <w:pPr>
              <w:jc w:val="center"/>
              <w:rPr>
                <w:color w:val="000000"/>
                <w:sz w:val="22"/>
              </w:rPr>
            </w:pPr>
            <w:r>
              <w:rPr>
                <w:color w:val="000000"/>
                <w:sz w:val="22"/>
              </w:rPr>
              <w:t>10,722</w:t>
            </w:r>
          </w:p>
        </w:tc>
        <w:tc>
          <w:tcPr>
            <w:tcW w:w="850" w:type="dxa"/>
            <w:shd w:val="clear" w:color="auto" w:fill="auto"/>
            <w:vAlign w:val="center"/>
          </w:tcPr>
          <w:p w:rsidR="00B81A47" w:rsidRDefault="00B81A47" w:rsidP="00CF5F16">
            <w:pPr>
              <w:jc w:val="center"/>
              <w:rPr>
                <w:color w:val="000000"/>
                <w:sz w:val="22"/>
              </w:rPr>
            </w:pPr>
            <w:r>
              <w:rPr>
                <w:color w:val="000000"/>
                <w:sz w:val="22"/>
              </w:rPr>
              <w:t>9,722</w:t>
            </w:r>
          </w:p>
        </w:tc>
        <w:tc>
          <w:tcPr>
            <w:tcW w:w="851" w:type="dxa"/>
            <w:shd w:val="clear" w:color="auto" w:fill="auto"/>
            <w:vAlign w:val="center"/>
          </w:tcPr>
          <w:p w:rsidR="00B81A47" w:rsidRDefault="00B81A47" w:rsidP="00CF5F16">
            <w:pPr>
              <w:jc w:val="center"/>
              <w:rPr>
                <w:color w:val="000000"/>
                <w:sz w:val="22"/>
              </w:rPr>
            </w:pPr>
            <w:r>
              <w:rPr>
                <w:color w:val="000000"/>
                <w:sz w:val="22"/>
              </w:rPr>
              <w:t>12,000</w:t>
            </w:r>
          </w:p>
        </w:tc>
        <w:tc>
          <w:tcPr>
            <w:tcW w:w="850" w:type="dxa"/>
            <w:shd w:val="clear" w:color="auto" w:fill="auto"/>
            <w:vAlign w:val="center"/>
          </w:tcPr>
          <w:p w:rsidR="00B81A47" w:rsidRDefault="00B81A47" w:rsidP="00CF5F16">
            <w:pPr>
              <w:jc w:val="center"/>
              <w:rPr>
                <w:color w:val="000000"/>
                <w:sz w:val="22"/>
              </w:rPr>
            </w:pPr>
            <w:r>
              <w:rPr>
                <w:color w:val="000000"/>
                <w:sz w:val="22"/>
              </w:rPr>
              <w:t>12,000</w:t>
            </w:r>
          </w:p>
        </w:tc>
        <w:tc>
          <w:tcPr>
            <w:tcW w:w="851" w:type="dxa"/>
            <w:vAlign w:val="center"/>
          </w:tcPr>
          <w:p w:rsidR="00B81A47" w:rsidRDefault="00B81A47" w:rsidP="00CF5F16">
            <w:pPr>
              <w:jc w:val="center"/>
              <w:rPr>
                <w:color w:val="000000"/>
                <w:sz w:val="22"/>
              </w:rPr>
            </w:pPr>
            <w:r>
              <w:rPr>
                <w:color w:val="000000"/>
                <w:sz w:val="22"/>
              </w:rPr>
              <w:t>12,000</w:t>
            </w:r>
          </w:p>
        </w:tc>
        <w:tc>
          <w:tcPr>
            <w:tcW w:w="850" w:type="dxa"/>
            <w:vAlign w:val="center"/>
          </w:tcPr>
          <w:p w:rsidR="00B81A47" w:rsidRDefault="00B81A47" w:rsidP="00CF5F16">
            <w:pPr>
              <w:jc w:val="center"/>
              <w:rPr>
                <w:color w:val="000000"/>
                <w:sz w:val="22"/>
              </w:rPr>
            </w:pPr>
            <w:r>
              <w:rPr>
                <w:color w:val="000000"/>
                <w:sz w:val="22"/>
              </w:rPr>
              <w:t>12,000</w:t>
            </w:r>
          </w:p>
        </w:tc>
        <w:tc>
          <w:tcPr>
            <w:tcW w:w="850" w:type="dxa"/>
            <w:vAlign w:val="center"/>
          </w:tcPr>
          <w:p w:rsidR="00B81A47" w:rsidRDefault="00B81A47" w:rsidP="00CF5F16">
            <w:pPr>
              <w:jc w:val="center"/>
              <w:rPr>
                <w:color w:val="000000"/>
                <w:sz w:val="22"/>
              </w:rPr>
            </w:pPr>
            <w:r>
              <w:rPr>
                <w:color w:val="000000"/>
                <w:sz w:val="22"/>
              </w:rPr>
              <w:t>12,000</w:t>
            </w:r>
          </w:p>
        </w:tc>
        <w:tc>
          <w:tcPr>
            <w:tcW w:w="851" w:type="dxa"/>
            <w:vAlign w:val="center"/>
          </w:tcPr>
          <w:p w:rsidR="00B81A47" w:rsidRDefault="00B81A47" w:rsidP="00CF5F16">
            <w:pPr>
              <w:jc w:val="center"/>
              <w:rPr>
                <w:color w:val="000000"/>
                <w:sz w:val="22"/>
              </w:rPr>
            </w:pPr>
            <w:r>
              <w:rPr>
                <w:color w:val="000000"/>
                <w:sz w:val="22"/>
              </w:rPr>
              <w:t>12,000</w:t>
            </w:r>
          </w:p>
        </w:tc>
        <w:tc>
          <w:tcPr>
            <w:tcW w:w="850" w:type="dxa"/>
            <w:vAlign w:val="center"/>
          </w:tcPr>
          <w:p w:rsidR="00B81A47" w:rsidRDefault="00B81A47" w:rsidP="00CF5F16">
            <w:pPr>
              <w:jc w:val="center"/>
              <w:rPr>
                <w:color w:val="000000"/>
                <w:sz w:val="22"/>
              </w:rPr>
            </w:pPr>
            <w:r>
              <w:rPr>
                <w:color w:val="000000"/>
                <w:sz w:val="22"/>
              </w:rPr>
              <w:t>12,000</w:t>
            </w:r>
          </w:p>
        </w:tc>
        <w:tc>
          <w:tcPr>
            <w:tcW w:w="851" w:type="dxa"/>
            <w:vAlign w:val="center"/>
          </w:tcPr>
          <w:p w:rsidR="00B81A47" w:rsidRDefault="00B81A47" w:rsidP="00CF5F16">
            <w:pPr>
              <w:jc w:val="center"/>
              <w:rPr>
                <w:color w:val="000000"/>
                <w:sz w:val="22"/>
              </w:rPr>
            </w:pPr>
            <w:r>
              <w:rPr>
                <w:color w:val="000000"/>
                <w:sz w:val="22"/>
              </w:rPr>
              <w:t>12,000</w:t>
            </w:r>
          </w:p>
        </w:tc>
        <w:tc>
          <w:tcPr>
            <w:tcW w:w="850" w:type="dxa"/>
            <w:vAlign w:val="center"/>
          </w:tcPr>
          <w:p w:rsidR="00B81A47" w:rsidRDefault="00B81A47" w:rsidP="00CF5F16">
            <w:pPr>
              <w:jc w:val="center"/>
              <w:rPr>
                <w:color w:val="000000"/>
                <w:sz w:val="22"/>
              </w:rPr>
            </w:pPr>
            <w:r>
              <w:rPr>
                <w:color w:val="000000"/>
                <w:sz w:val="22"/>
              </w:rPr>
              <w:t>12,000</w:t>
            </w:r>
          </w:p>
        </w:tc>
        <w:tc>
          <w:tcPr>
            <w:tcW w:w="992" w:type="dxa"/>
            <w:vAlign w:val="center"/>
          </w:tcPr>
          <w:p w:rsidR="00B81A47" w:rsidRDefault="00B81A47" w:rsidP="00CF5F16">
            <w:pPr>
              <w:jc w:val="center"/>
              <w:rPr>
                <w:color w:val="000000"/>
                <w:sz w:val="22"/>
              </w:rPr>
            </w:pPr>
            <w:r>
              <w:rPr>
                <w:color w:val="000000"/>
                <w:sz w:val="22"/>
              </w:rPr>
              <w:t>12,000</w:t>
            </w:r>
          </w:p>
        </w:tc>
        <w:tc>
          <w:tcPr>
            <w:tcW w:w="851" w:type="dxa"/>
            <w:vAlign w:val="center"/>
          </w:tcPr>
          <w:p w:rsidR="00B81A47" w:rsidRDefault="00B81A47" w:rsidP="00CF5F16">
            <w:pPr>
              <w:jc w:val="center"/>
              <w:rPr>
                <w:color w:val="000000"/>
                <w:sz w:val="22"/>
              </w:rPr>
            </w:pPr>
            <w:r>
              <w:rPr>
                <w:color w:val="000000"/>
                <w:sz w:val="22"/>
              </w:rPr>
              <w:t>12,000</w:t>
            </w:r>
          </w:p>
        </w:tc>
      </w:tr>
      <w:tr w:rsidR="00B81A47" w:rsidTr="00CF5F16">
        <w:tc>
          <w:tcPr>
            <w:tcW w:w="2693" w:type="dxa"/>
            <w:shd w:val="clear" w:color="auto" w:fill="auto"/>
            <w:vAlign w:val="center"/>
          </w:tcPr>
          <w:p w:rsidR="00B81A47" w:rsidRDefault="00B81A47" w:rsidP="00CF5F16">
            <w:pPr>
              <w:pStyle w:val="ConsPlusNormal"/>
              <w:widowControl/>
              <w:tabs>
                <w:tab w:val="left" w:pos="0"/>
              </w:tabs>
              <w:ind w:firstLine="0"/>
              <w:jc w:val="center"/>
            </w:pPr>
            <w:r>
              <w:rPr>
                <w:rFonts w:ascii="Times New Roman" w:hAnsi="Times New Roman" w:cs="Times New Roman"/>
                <w:bCs/>
                <w:sz w:val="24"/>
                <w:szCs w:val="24"/>
              </w:rPr>
              <w:t>Котельные учреждений и организаций</w:t>
            </w:r>
          </w:p>
        </w:tc>
        <w:tc>
          <w:tcPr>
            <w:tcW w:w="850" w:type="dxa"/>
            <w:shd w:val="clear" w:color="auto" w:fill="auto"/>
            <w:vAlign w:val="center"/>
          </w:tcPr>
          <w:p w:rsidR="00B81A47" w:rsidRDefault="00B81A47" w:rsidP="00CF5F16">
            <w:pPr>
              <w:jc w:val="center"/>
              <w:rPr>
                <w:color w:val="000000"/>
                <w:sz w:val="22"/>
              </w:rPr>
            </w:pPr>
            <w:r>
              <w:rPr>
                <w:color w:val="000000"/>
                <w:sz w:val="22"/>
              </w:rPr>
              <w:t>2,5325</w:t>
            </w:r>
          </w:p>
        </w:tc>
        <w:tc>
          <w:tcPr>
            <w:tcW w:w="851" w:type="dxa"/>
            <w:shd w:val="clear" w:color="auto" w:fill="auto"/>
            <w:vAlign w:val="center"/>
          </w:tcPr>
          <w:p w:rsidR="00B81A47" w:rsidRDefault="00B81A47" w:rsidP="00CF5F16">
            <w:pPr>
              <w:jc w:val="center"/>
              <w:rPr>
                <w:color w:val="000000"/>
                <w:sz w:val="22"/>
              </w:rPr>
            </w:pPr>
            <w:r>
              <w:rPr>
                <w:color w:val="000000"/>
                <w:sz w:val="22"/>
              </w:rPr>
              <w:t>2,5325</w:t>
            </w:r>
          </w:p>
        </w:tc>
        <w:tc>
          <w:tcPr>
            <w:tcW w:w="851" w:type="dxa"/>
            <w:shd w:val="clear" w:color="auto" w:fill="auto"/>
            <w:vAlign w:val="center"/>
          </w:tcPr>
          <w:p w:rsidR="00B81A47" w:rsidRDefault="00B81A47" w:rsidP="00CF5F16">
            <w:pPr>
              <w:jc w:val="center"/>
              <w:rPr>
                <w:color w:val="000000"/>
                <w:sz w:val="22"/>
              </w:rPr>
            </w:pPr>
            <w:r>
              <w:rPr>
                <w:color w:val="000000"/>
                <w:sz w:val="22"/>
              </w:rPr>
              <w:t>2,5325</w:t>
            </w:r>
          </w:p>
        </w:tc>
        <w:tc>
          <w:tcPr>
            <w:tcW w:w="850" w:type="dxa"/>
            <w:shd w:val="clear" w:color="auto" w:fill="auto"/>
            <w:vAlign w:val="center"/>
          </w:tcPr>
          <w:p w:rsidR="00B81A47" w:rsidRDefault="00B81A47" w:rsidP="00CF5F16">
            <w:pPr>
              <w:jc w:val="center"/>
              <w:rPr>
                <w:color w:val="000000"/>
                <w:sz w:val="22"/>
              </w:rPr>
            </w:pPr>
            <w:r>
              <w:rPr>
                <w:color w:val="000000"/>
                <w:sz w:val="22"/>
              </w:rPr>
              <w:t>2,5325</w:t>
            </w:r>
          </w:p>
        </w:tc>
        <w:tc>
          <w:tcPr>
            <w:tcW w:w="851" w:type="dxa"/>
            <w:shd w:val="clear" w:color="auto" w:fill="auto"/>
            <w:vAlign w:val="center"/>
          </w:tcPr>
          <w:p w:rsidR="00B81A47" w:rsidRDefault="00B81A47" w:rsidP="00CF5F16">
            <w:pPr>
              <w:jc w:val="center"/>
              <w:rPr>
                <w:color w:val="000000"/>
                <w:sz w:val="22"/>
              </w:rPr>
            </w:pPr>
            <w:r>
              <w:rPr>
                <w:color w:val="000000"/>
                <w:sz w:val="22"/>
              </w:rPr>
              <w:t>3,0705</w:t>
            </w:r>
          </w:p>
        </w:tc>
        <w:tc>
          <w:tcPr>
            <w:tcW w:w="850" w:type="dxa"/>
            <w:shd w:val="clear" w:color="auto" w:fill="auto"/>
            <w:vAlign w:val="center"/>
          </w:tcPr>
          <w:p w:rsidR="00B81A47" w:rsidRDefault="00B81A47" w:rsidP="00CF5F16">
            <w:pPr>
              <w:jc w:val="center"/>
              <w:rPr>
                <w:color w:val="000000"/>
                <w:sz w:val="22"/>
              </w:rPr>
            </w:pPr>
            <w:r>
              <w:rPr>
                <w:color w:val="000000"/>
                <w:sz w:val="22"/>
              </w:rPr>
              <w:t>2,3505</w:t>
            </w:r>
          </w:p>
        </w:tc>
        <w:tc>
          <w:tcPr>
            <w:tcW w:w="851" w:type="dxa"/>
            <w:vAlign w:val="center"/>
          </w:tcPr>
          <w:p w:rsidR="00B81A47" w:rsidRDefault="00B81A47" w:rsidP="00CF5F16">
            <w:pPr>
              <w:jc w:val="center"/>
              <w:rPr>
                <w:color w:val="000000"/>
                <w:sz w:val="22"/>
              </w:rPr>
            </w:pPr>
            <w:r>
              <w:rPr>
                <w:color w:val="000000"/>
                <w:sz w:val="22"/>
              </w:rPr>
              <w:t>2,3505</w:t>
            </w:r>
          </w:p>
        </w:tc>
        <w:tc>
          <w:tcPr>
            <w:tcW w:w="850" w:type="dxa"/>
            <w:vAlign w:val="center"/>
          </w:tcPr>
          <w:p w:rsidR="00B81A47" w:rsidRDefault="00B81A47" w:rsidP="00CF5F16">
            <w:pPr>
              <w:jc w:val="center"/>
              <w:rPr>
                <w:color w:val="000000"/>
                <w:sz w:val="22"/>
              </w:rPr>
            </w:pPr>
            <w:r>
              <w:rPr>
                <w:color w:val="000000"/>
                <w:sz w:val="22"/>
              </w:rPr>
              <w:t>2,3505</w:t>
            </w:r>
          </w:p>
        </w:tc>
        <w:tc>
          <w:tcPr>
            <w:tcW w:w="850" w:type="dxa"/>
            <w:vAlign w:val="center"/>
          </w:tcPr>
          <w:p w:rsidR="00B81A47" w:rsidRDefault="00B81A47" w:rsidP="00CF5F16">
            <w:pPr>
              <w:jc w:val="center"/>
              <w:rPr>
                <w:color w:val="000000"/>
                <w:sz w:val="22"/>
              </w:rPr>
            </w:pPr>
            <w:r>
              <w:rPr>
                <w:color w:val="000000"/>
                <w:sz w:val="22"/>
              </w:rPr>
              <w:t>2,3505</w:t>
            </w:r>
          </w:p>
        </w:tc>
        <w:tc>
          <w:tcPr>
            <w:tcW w:w="851" w:type="dxa"/>
            <w:vAlign w:val="center"/>
          </w:tcPr>
          <w:p w:rsidR="00B81A47" w:rsidRDefault="00B81A47" w:rsidP="00CF5F16">
            <w:pPr>
              <w:jc w:val="center"/>
              <w:rPr>
                <w:color w:val="000000"/>
                <w:sz w:val="22"/>
              </w:rPr>
            </w:pPr>
            <w:r>
              <w:rPr>
                <w:color w:val="000000"/>
                <w:sz w:val="22"/>
              </w:rPr>
              <w:t>2,3505</w:t>
            </w:r>
          </w:p>
        </w:tc>
        <w:tc>
          <w:tcPr>
            <w:tcW w:w="850" w:type="dxa"/>
            <w:vAlign w:val="center"/>
          </w:tcPr>
          <w:p w:rsidR="00B81A47" w:rsidRDefault="00B81A47" w:rsidP="00CF5F16">
            <w:pPr>
              <w:jc w:val="center"/>
              <w:rPr>
                <w:color w:val="000000"/>
                <w:sz w:val="22"/>
              </w:rPr>
            </w:pPr>
            <w:r>
              <w:rPr>
                <w:color w:val="000000"/>
                <w:sz w:val="22"/>
              </w:rPr>
              <w:t>2,3505</w:t>
            </w:r>
          </w:p>
        </w:tc>
        <w:tc>
          <w:tcPr>
            <w:tcW w:w="851" w:type="dxa"/>
            <w:vAlign w:val="center"/>
          </w:tcPr>
          <w:p w:rsidR="00B81A47" w:rsidRDefault="00B81A47" w:rsidP="00CF5F16">
            <w:pPr>
              <w:jc w:val="center"/>
              <w:rPr>
                <w:color w:val="000000"/>
                <w:sz w:val="22"/>
              </w:rPr>
            </w:pPr>
            <w:r>
              <w:rPr>
                <w:color w:val="000000"/>
                <w:sz w:val="22"/>
              </w:rPr>
              <w:t>2,3505</w:t>
            </w:r>
          </w:p>
        </w:tc>
        <w:tc>
          <w:tcPr>
            <w:tcW w:w="850" w:type="dxa"/>
            <w:vAlign w:val="center"/>
          </w:tcPr>
          <w:p w:rsidR="00B81A47" w:rsidRDefault="00B81A47" w:rsidP="00CF5F16">
            <w:pPr>
              <w:jc w:val="center"/>
              <w:rPr>
                <w:color w:val="000000"/>
                <w:sz w:val="22"/>
              </w:rPr>
            </w:pPr>
            <w:r>
              <w:rPr>
                <w:color w:val="000000"/>
                <w:sz w:val="22"/>
              </w:rPr>
              <w:t>2,3505</w:t>
            </w:r>
          </w:p>
        </w:tc>
        <w:tc>
          <w:tcPr>
            <w:tcW w:w="992" w:type="dxa"/>
            <w:vAlign w:val="center"/>
          </w:tcPr>
          <w:p w:rsidR="00B81A47" w:rsidRDefault="00B81A47" w:rsidP="00CF5F16">
            <w:pPr>
              <w:jc w:val="center"/>
              <w:rPr>
                <w:color w:val="000000"/>
                <w:sz w:val="22"/>
              </w:rPr>
            </w:pPr>
            <w:r>
              <w:rPr>
                <w:color w:val="000000"/>
                <w:sz w:val="22"/>
              </w:rPr>
              <w:t>2,3505</w:t>
            </w:r>
          </w:p>
        </w:tc>
        <w:tc>
          <w:tcPr>
            <w:tcW w:w="851" w:type="dxa"/>
            <w:vAlign w:val="center"/>
          </w:tcPr>
          <w:p w:rsidR="00B81A47" w:rsidRDefault="00B81A47" w:rsidP="00CF5F16">
            <w:pPr>
              <w:jc w:val="center"/>
              <w:rPr>
                <w:color w:val="000000"/>
                <w:sz w:val="22"/>
              </w:rPr>
            </w:pPr>
            <w:r>
              <w:rPr>
                <w:color w:val="000000"/>
                <w:sz w:val="22"/>
              </w:rPr>
              <w:t>2,3505</w:t>
            </w:r>
          </w:p>
        </w:tc>
      </w:tr>
      <w:tr w:rsidR="00B81A47" w:rsidTr="00CF5F16">
        <w:trPr>
          <w:trHeight w:val="596"/>
        </w:trPr>
        <w:tc>
          <w:tcPr>
            <w:tcW w:w="2693" w:type="dxa"/>
            <w:shd w:val="clear" w:color="auto" w:fill="auto"/>
          </w:tcPr>
          <w:p w:rsidR="00B81A47" w:rsidRPr="005C78BC" w:rsidRDefault="00B81A47" w:rsidP="00CF5F16">
            <w:pPr>
              <w:pStyle w:val="ConsPlusNormal"/>
              <w:widowControl/>
              <w:tabs>
                <w:tab w:val="left" w:pos="0"/>
              </w:tabs>
              <w:snapToGrid w:val="0"/>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Индивидуальный жилой фонд</w:t>
            </w:r>
          </w:p>
        </w:tc>
        <w:tc>
          <w:tcPr>
            <w:tcW w:w="850" w:type="dxa"/>
            <w:shd w:val="clear" w:color="auto" w:fill="auto"/>
            <w:vAlign w:val="center"/>
          </w:tcPr>
          <w:p w:rsidR="00B81A47" w:rsidRDefault="00B81A47" w:rsidP="00CF5F16">
            <w:pPr>
              <w:jc w:val="center"/>
              <w:rPr>
                <w:color w:val="000000"/>
                <w:sz w:val="22"/>
              </w:rPr>
            </w:pPr>
            <w:r>
              <w:rPr>
                <w:color w:val="000000"/>
                <w:sz w:val="22"/>
              </w:rPr>
              <w:t>1,144</w:t>
            </w:r>
          </w:p>
        </w:tc>
        <w:tc>
          <w:tcPr>
            <w:tcW w:w="851" w:type="dxa"/>
            <w:shd w:val="clear" w:color="auto" w:fill="auto"/>
            <w:vAlign w:val="center"/>
          </w:tcPr>
          <w:p w:rsidR="00B81A47" w:rsidRDefault="00B81A47" w:rsidP="00CF5F16">
            <w:pPr>
              <w:jc w:val="center"/>
              <w:rPr>
                <w:color w:val="000000"/>
                <w:sz w:val="22"/>
              </w:rPr>
            </w:pPr>
            <w:r>
              <w:rPr>
                <w:color w:val="000000"/>
                <w:sz w:val="22"/>
              </w:rPr>
              <w:t>1,154</w:t>
            </w:r>
          </w:p>
        </w:tc>
        <w:tc>
          <w:tcPr>
            <w:tcW w:w="851" w:type="dxa"/>
            <w:shd w:val="clear" w:color="auto" w:fill="auto"/>
            <w:vAlign w:val="center"/>
          </w:tcPr>
          <w:p w:rsidR="00B81A47" w:rsidRDefault="00B81A47" w:rsidP="00CF5F16">
            <w:pPr>
              <w:jc w:val="center"/>
              <w:rPr>
                <w:color w:val="000000"/>
                <w:sz w:val="22"/>
              </w:rPr>
            </w:pPr>
            <w:r>
              <w:rPr>
                <w:color w:val="000000"/>
                <w:sz w:val="22"/>
              </w:rPr>
              <w:t>1,164</w:t>
            </w:r>
          </w:p>
        </w:tc>
        <w:tc>
          <w:tcPr>
            <w:tcW w:w="850" w:type="dxa"/>
            <w:shd w:val="clear" w:color="auto" w:fill="auto"/>
            <w:vAlign w:val="center"/>
          </w:tcPr>
          <w:p w:rsidR="00B81A47" w:rsidRDefault="00B81A47" w:rsidP="00CF5F16">
            <w:pPr>
              <w:jc w:val="center"/>
              <w:rPr>
                <w:color w:val="000000"/>
                <w:sz w:val="22"/>
              </w:rPr>
            </w:pPr>
            <w:r>
              <w:rPr>
                <w:color w:val="000000"/>
                <w:sz w:val="22"/>
              </w:rPr>
              <w:t>1,175</w:t>
            </w:r>
          </w:p>
        </w:tc>
        <w:tc>
          <w:tcPr>
            <w:tcW w:w="851" w:type="dxa"/>
            <w:shd w:val="clear" w:color="auto" w:fill="auto"/>
            <w:vAlign w:val="center"/>
          </w:tcPr>
          <w:p w:rsidR="00B81A47" w:rsidRDefault="00B81A47" w:rsidP="00CF5F16">
            <w:pPr>
              <w:jc w:val="center"/>
              <w:rPr>
                <w:color w:val="000000"/>
                <w:sz w:val="22"/>
              </w:rPr>
            </w:pPr>
            <w:r>
              <w:rPr>
                <w:color w:val="000000"/>
                <w:sz w:val="22"/>
              </w:rPr>
              <w:t>1,185</w:t>
            </w:r>
          </w:p>
        </w:tc>
        <w:tc>
          <w:tcPr>
            <w:tcW w:w="850" w:type="dxa"/>
            <w:shd w:val="clear" w:color="auto" w:fill="auto"/>
            <w:vAlign w:val="center"/>
          </w:tcPr>
          <w:p w:rsidR="00B81A47" w:rsidRDefault="00B81A47" w:rsidP="00CF5F16">
            <w:pPr>
              <w:jc w:val="center"/>
              <w:rPr>
                <w:color w:val="000000"/>
                <w:sz w:val="22"/>
              </w:rPr>
            </w:pPr>
            <w:r>
              <w:rPr>
                <w:color w:val="000000"/>
                <w:sz w:val="22"/>
              </w:rPr>
              <w:t>1,171</w:t>
            </w:r>
          </w:p>
        </w:tc>
        <w:tc>
          <w:tcPr>
            <w:tcW w:w="851" w:type="dxa"/>
            <w:vAlign w:val="center"/>
          </w:tcPr>
          <w:p w:rsidR="00B81A47" w:rsidRDefault="00B81A47" w:rsidP="00CF5F16">
            <w:pPr>
              <w:jc w:val="center"/>
              <w:rPr>
                <w:color w:val="000000"/>
                <w:sz w:val="22"/>
              </w:rPr>
            </w:pPr>
            <w:r>
              <w:rPr>
                <w:color w:val="000000"/>
                <w:sz w:val="22"/>
              </w:rPr>
              <w:t>1,184</w:t>
            </w:r>
          </w:p>
        </w:tc>
        <w:tc>
          <w:tcPr>
            <w:tcW w:w="850" w:type="dxa"/>
            <w:vAlign w:val="center"/>
          </w:tcPr>
          <w:p w:rsidR="00B81A47" w:rsidRDefault="00B81A47" w:rsidP="00CF5F16">
            <w:pPr>
              <w:jc w:val="center"/>
              <w:rPr>
                <w:color w:val="000000"/>
                <w:sz w:val="22"/>
              </w:rPr>
            </w:pPr>
            <w:r>
              <w:rPr>
                <w:color w:val="000000"/>
                <w:sz w:val="22"/>
              </w:rPr>
              <w:t>1,197</w:t>
            </w:r>
          </w:p>
        </w:tc>
        <w:tc>
          <w:tcPr>
            <w:tcW w:w="850" w:type="dxa"/>
            <w:vAlign w:val="center"/>
          </w:tcPr>
          <w:p w:rsidR="00B81A47" w:rsidRDefault="00B81A47" w:rsidP="00CF5F16">
            <w:pPr>
              <w:jc w:val="center"/>
              <w:rPr>
                <w:color w:val="000000"/>
                <w:sz w:val="22"/>
              </w:rPr>
            </w:pPr>
            <w:r>
              <w:rPr>
                <w:color w:val="000000"/>
                <w:sz w:val="22"/>
              </w:rPr>
              <w:t>1,210</w:t>
            </w:r>
          </w:p>
        </w:tc>
        <w:tc>
          <w:tcPr>
            <w:tcW w:w="851" w:type="dxa"/>
            <w:vAlign w:val="center"/>
          </w:tcPr>
          <w:p w:rsidR="00B81A47" w:rsidRDefault="00B81A47" w:rsidP="00CF5F16">
            <w:pPr>
              <w:jc w:val="center"/>
              <w:rPr>
                <w:color w:val="000000"/>
                <w:sz w:val="22"/>
              </w:rPr>
            </w:pPr>
            <w:r>
              <w:rPr>
                <w:color w:val="000000"/>
                <w:sz w:val="22"/>
              </w:rPr>
              <w:t>1,223</w:t>
            </w:r>
          </w:p>
        </w:tc>
        <w:tc>
          <w:tcPr>
            <w:tcW w:w="850" w:type="dxa"/>
            <w:vAlign w:val="center"/>
          </w:tcPr>
          <w:p w:rsidR="00B81A47" w:rsidRDefault="00B81A47" w:rsidP="00CF5F16">
            <w:pPr>
              <w:jc w:val="center"/>
              <w:rPr>
                <w:color w:val="000000"/>
                <w:sz w:val="22"/>
              </w:rPr>
            </w:pPr>
            <w:r>
              <w:rPr>
                <w:color w:val="000000"/>
                <w:sz w:val="22"/>
              </w:rPr>
              <w:t>1,236</w:t>
            </w:r>
          </w:p>
        </w:tc>
        <w:tc>
          <w:tcPr>
            <w:tcW w:w="851" w:type="dxa"/>
            <w:vAlign w:val="center"/>
          </w:tcPr>
          <w:p w:rsidR="00B81A47" w:rsidRDefault="00B81A47" w:rsidP="00CF5F16">
            <w:pPr>
              <w:jc w:val="center"/>
              <w:rPr>
                <w:color w:val="000000"/>
                <w:sz w:val="22"/>
              </w:rPr>
            </w:pPr>
            <w:r>
              <w:rPr>
                <w:color w:val="000000"/>
                <w:sz w:val="22"/>
              </w:rPr>
              <w:t>1,249</w:t>
            </w:r>
          </w:p>
        </w:tc>
        <w:tc>
          <w:tcPr>
            <w:tcW w:w="850" w:type="dxa"/>
            <w:vAlign w:val="center"/>
          </w:tcPr>
          <w:p w:rsidR="00B81A47" w:rsidRDefault="00B81A47" w:rsidP="00CF5F16">
            <w:pPr>
              <w:jc w:val="center"/>
              <w:rPr>
                <w:color w:val="000000"/>
                <w:sz w:val="22"/>
              </w:rPr>
            </w:pPr>
            <w:r>
              <w:rPr>
                <w:color w:val="000000"/>
                <w:sz w:val="22"/>
              </w:rPr>
              <w:t>1,262</w:t>
            </w:r>
          </w:p>
        </w:tc>
        <w:tc>
          <w:tcPr>
            <w:tcW w:w="992" w:type="dxa"/>
            <w:vAlign w:val="center"/>
          </w:tcPr>
          <w:p w:rsidR="00B81A47" w:rsidRDefault="00B81A47" w:rsidP="00CF5F16">
            <w:pPr>
              <w:jc w:val="center"/>
              <w:rPr>
                <w:color w:val="000000"/>
                <w:sz w:val="22"/>
              </w:rPr>
            </w:pPr>
            <w:r>
              <w:rPr>
                <w:color w:val="000000"/>
                <w:sz w:val="22"/>
              </w:rPr>
              <w:t>1,275</w:t>
            </w:r>
          </w:p>
        </w:tc>
        <w:tc>
          <w:tcPr>
            <w:tcW w:w="851" w:type="dxa"/>
            <w:vAlign w:val="center"/>
          </w:tcPr>
          <w:p w:rsidR="00B81A47" w:rsidRDefault="00B81A47" w:rsidP="00CF5F16">
            <w:pPr>
              <w:jc w:val="center"/>
              <w:rPr>
                <w:color w:val="000000"/>
                <w:sz w:val="22"/>
              </w:rPr>
            </w:pPr>
            <w:r>
              <w:rPr>
                <w:color w:val="000000"/>
                <w:sz w:val="22"/>
              </w:rPr>
              <w:t>1,288</w:t>
            </w:r>
          </w:p>
        </w:tc>
      </w:tr>
    </w:tbl>
    <w:p w:rsidR="00B9710F" w:rsidRDefault="00B9710F" w:rsidP="004D744A">
      <w:pPr>
        <w:spacing w:after="120"/>
        <w:jc w:val="center"/>
        <w:rPr>
          <w:szCs w:val="24"/>
        </w:rPr>
      </w:pPr>
    </w:p>
    <w:p w:rsidR="00081410" w:rsidRDefault="00081410" w:rsidP="00702906">
      <w:pPr>
        <w:ind w:firstLine="600"/>
        <w:rPr>
          <w:szCs w:val="24"/>
        </w:rPr>
        <w:sectPr w:rsidR="00081410" w:rsidSect="007F5487">
          <w:pgSz w:w="16838" w:h="11906" w:orient="landscape"/>
          <w:pgMar w:top="851" w:right="567" w:bottom="737" w:left="567" w:header="567" w:footer="403" w:gutter="0"/>
          <w:cols w:space="720"/>
          <w:docGrid w:linePitch="360"/>
        </w:sectPr>
      </w:pPr>
    </w:p>
    <w:p w:rsidR="00B81A47" w:rsidRPr="00854AA1" w:rsidRDefault="00B81A47" w:rsidP="00B81A47">
      <w:pPr>
        <w:rPr>
          <w:b/>
          <w:sz w:val="26"/>
          <w:szCs w:val="26"/>
        </w:rPr>
      </w:pPr>
      <w:r>
        <w:rPr>
          <w:b/>
          <w:sz w:val="26"/>
          <w:szCs w:val="26"/>
        </w:rPr>
        <w:lastRenderedPageBreak/>
        <w:t xml:space="preserve">2.3 </w:t>
      </w:r>
      <w:r w:rsidRPr="00854AA1">
        <w:rPr>
          <w:b/>
          <w:sz w:val="26"/>
          <w:szCs w:val="26"/>
        </w:rPr>
        <w:t xml:space="preserve"> </w:t>
      </w:r>
      <w:r>
        <w:rPr>
          <w:b/>
          <w:sz w:val="26"/>
          <w:szCs w:val="26"/>
        </w:rPr>
        <w:t>Радиус</w:t>
      </w:r>
      <w:r w:rsidRPr="00854AA1">
        <w:rPr>
          <w:b/>
          <w:sz w:val="26"/>
          <w:szCs w:val="26"/>
        </w:rPr>
        <w:t xml:space="preserve"> </w:t>
      </w:r>
      <w:r>
        <w:rPr>
          <w:b/>
          <w:sz w:val="26"/>
          <w:szCs w:val="26"/>
        </w:rPr>
        <w:t>э</w:t>
      </w:r>
      <w:r w:rsidRPr="00854AA1">
        <w:rPr>
          <w:b/>
          <w:sz w:val="26"/>
          <w:szCs w:val="26"/>
        </w:rPr>
        <w:t>ффективн</w:t>
      </w:r>
      <w:r>
        <w:rPr>
          <w:b/>
          <w:sz w:val="26"/>
          <w:szCs w:val="26"/>
        </w:rPr>
        <w:t>ого</w:t>
      </w:r>
      <w:r w:rsidRPr="00854AA1">
        <w:rPr>
          <w:b/>
          <w:sz w:val="26"/>
          <w:szCs w:val="26"/>
        </w:rPr>
        <w:t xml:space="preserve"> теплоснабжения </w:t>
      </w:r>
    </w:p>
    <w:p w:rsidR="00B81A47" w:rsidRDefault="00B81A47" w:rsidP="00B81A47">
      <w:pPr>
        <w:autoSpaceDE w:val="0"/>
        <w:autoSpaceDN w:val="0"/>
        <w:adjustRightInd w:val="0"/>
        <w:spacing w:before="120"/>
        <w:ind w:firstLine="567"/>
        <w:jc w:val="both"/>
        <w:rPr>
          <w:iCs/>
          <w:sz w:val="26"/>
          <w:szCs w:val="26"/>
        </w:rPr>
      </w:pPr>
      <w:r>
        <w:rPr>
          <w:iCs/>
          <w:sz w:val="26"/>
          <w:szCs w:val="26"/>
        </w:rPr>
        <w:t>При суммарной протяженности тепловых сетей от 14 муниципальных котельных в 10222 м средняя протяженность тепловых сетей от одного теплоисточника составляет 0,73 км. Наибольший радиус теплоснабжения имеют следующие котельные:</w:t>
      </w:r>
    </w:p>
    <w:p w:rsidR="00B81A47" w:rsidRDefault="00B81A47" w:rsidP="00B81A47">
      <w:pPr>
        <w:autoSpaceDE w:val="0"/>
        <w:autoSpaceDN w:val="0"/>
        <w:adjustRightInd w:val="0"/>
        <w:ind w:firstLine="567"/>
        <w:jc w:val="both"/>
        <w:rPr>
          <w:iCs/>
          <w:sz w:val="26"/>
          <w:szCs w:val="26"/>
        </w:rPr>
      </w:pPr>
      <w:r>
        <w:rPr>
          <w:iCs/>
          <w:sz w:val="26"/>
          <w:szCs w:val="26"/>
        </w:rPr>
        <w:t>- котельная бани – 550 м;</w:t>
      </w:r>
    </w:p>
    <w:p w:rsidR="00B81A47" w:rsidRDefault="00B81A47" w:rsidP="00B81A47">
      <w:pPr>
        <w:autoSpaceDE w:val="0"/>
        <w:autoSpaceDN w:val="0"/>
        <w:adjustRightInd w:val="0"/>
        <w:ind w:firstLine="567"/>
        <w:jc w:val="both"/>
        <w:rPr>
          <w:iCs/>
          <w:sz w:val="26"/>
          <w:szCs w:val="26"/>
        </w:rPr>
      </w:pPr>
      <w:r>
        <w:rPr>
          <w:iCs/>
          <w:sz w:val="26"/>
          <w:szCs w:val="26"/>
        </w:rPr>
        <w:t>- котельная 21 квартала – 350 м;</w:t>
      </w:r>
    </w:p>
    <w:p w:rsidR="00B81A47" w:rsidRDefault="00B81A47" w:rsidP="00B81A47">
      <w:pPr>
        <w:autoSpaceDE w:val="0"/>
        <w:autoSpaceDN w:val="0"/>
        <w:adjustRightInd w:val="0"/>
        <w:ind w:firstLine="567"/>
        <w:jc w:val="both"/>
        <w:rPr>
          <w:iCs/>
          <w:sz w:val="26"/>
          <w:szCs w:val="26"/>
        </w:rPr>
      </w:pPr>
      <w:r>
        <w:rPr>
          <w:iCs/>
          <w:sz w:val="26"/>
          <w:szCs w:val="26"/>
        </w:rPr>
        <w:t>- котельная 23 квартала – 250 м;</w:t>
      </w:r>
    </w:p>
    <w:p w:rsidR="00B81A47" w:rsidRDefault="00B81A47" w:rsidP="00B81A47">
      <w:pPr>
        <w:autoSpaceDE w:val="0"/>
        <w:autoSpaceDN w:val="0"/>
        <w:adjustRightInd w:val="0"/>
        <w:ind w:firstLine="567"/>
        <w:jc w:val="both"/>
        <w:rPr>
          <w:iCs/>
          <w:sz w:val="26"/>
          <w:szCs w:val="26"/>
        </w:rPr>
      </w:pPr>
      <w:r>
        <w:rPr>
          <w:iCs/>
          <w:sz w:val="26"/>
          <w:szCs w:val="26"/>
        </w:rPr>
        <w:t>- котельная 13 квартала – 250 м;</w:t>
      </w:r>
    </w:p>
    <w:p w:rsidR="00B81A47" w:rsidRPr="0069584D" w:rsidRDefault="00B81A47" w:rsidP="00B81A47">
      <w:pPr>
        <w:autoSpaceDE w:val="0"/>
        <w:autoSpaceDN w:val="0"/>
        <w:adjustRightInd w:val="0"/>
        <w:ind w:firstLine="567"/>
        <w:jc w:val="both"/>
        <w:rPr>
          <w:iCs/>
          <w:sz w:val="26"/>
          <w:szCs w:val="26"/>
        </w:rPr>
      </w:pPr>
      <w:r>
        <w:rPr>
          <w:iCs/>
          <w:sz w:val="26"/>
          <w:szCs w:val="26"/>
        </w:rPr>
        <w:t>- котельная 27 квартала – 200 м.</w:t>
      </w:r>
    </w:p>
    <w:p w:rsidR="00B81A47" w:rsidRPr="00854AA1" w:rsidRDefault="00B81A47" w:rsidP="00B81A47">
      <w:pPr>
        <w:autoSpaceDE w:val="0"/>
        <w:autoSpaceDN w:val="0"/>
        <w:adjustRightInd w:val="0"/>
        <w:ind w:firstLine="567"/>
        <w:jc w:val="both"/>
        <w:rPr>
          <w:rFonts w:eastAsia="PragmaticaC"/>
          <w:sz w:val="26"/>
          <w:szCs w:val="26"/>
        </w:rPr>
      </w:pPr>
      <w:r w:rsidRPr="00854AA1">
        <w:rPr>
          <w:i/>
          <w:iCs/>
          <w:sz w:val="26"/>
          <w:szCs w:val="26"/>
        </w:rPr>
        <w:t xml:space="preserve">Эффективный радиус теплоснабжения </w:t>
      </w:r>
      <w:r w:rsidRPr="00854AA1">
        <w:rPr>
          <w:rFonts w:eastAsia="PragmaticaC"/>
          <w:sz w:val="26"/>
          <w:szCs w:val="26"/>
        </w:rPr>
        <w:t xml:space="preserve">–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r>
        <w:rPr>
          <w:rFonts w:eastAsia="PragmaticaC"/>
          <w:sz w:val="26"/>
          <w:szCs w:val="26"/>
        </w:rPr>
        <w:t>Э</w:t>
      </w:r>
      <w:r w:rsidRPr="00854AA1">
        <w:rPr>
          <w:rFonts w:eastAsia="PragmaticaC"/>
          <w:sz w:val="26"/>
          <w:szCs w:val="26"/>
        </w:rPr>
        <w:t>ффективный радиус теплоснабжения определяет условия, при которых подключение теплопотребляющих установок к системе теплоснабжения нецелесообразно по причинам роста совокупных расходов в указанной системе. Учет данного показателя позволит избежать высоких потерь в сетях, улучшит качество теплоснабжения и положительно скажется на снижении расходов.</w:t>
      </w:r>
    </w:p>
    <w:p w:rsidR="00B81A47" w:rsidRDefault="00B81A47" w:rsidP="00B81A47">
      <w:pPr>
        <w:autoSpaceDE w:val="0"/>
        <w:autoSpaceDN w:val="0"/>
        <w:adjustRightInd w:val="0"/>
        <w:ind w:firstLine="567"/>
        <w:jc w:val="both"/>
        <w:rPr>
          <w:rFonts w:eastAsia="PragmaticaC"/>
          <w:color w:val="231F20"/>
          <w:szCs w:val="24"/>
        </w:rPr>
      </w:pPr>
      <w:r w:rsidRPr="00854AA1">
        <w:rPr>
          <w:rFonts w:eastAsia="PragmaticaC"/>
          <w:color w:val="231F20"/>
          <w:sz w:val="26"/>
          <w:szCs w:val="26"/>
        </w:rPr>
        <w:t>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p>
    <w:p w:rsidR="00B81A47" w:rsidRPr="00781C3B" w:rsidRDefault="00B81A47" w:rsidP="00B81A47">
      <w:pPr>
        <w:pStyle w:val="af8"/>
        <w:numPr>
          <w:ilvl w:val="0"/>
          <w:numId w:val="18"/>
        </w:numPr>
        <w:spacing w:before="120" w:after="120"/>
        <w:ind w:left="0" w:firstLine="357"/>
        <w:contextualSpacing w:val="0"/>
        <w:rPr>
          <w:rFonts w:ascii="Times New Roman" w:hAnsi="Times New Roman" w:cs="Times New Roman"/>
          <w:bCs/>
          <w:sz w:val="26"/>
          <w:szCs w:val="26"/>
        </w:rPr>
      </w:pPr>
      <w:r w:rsidRPr="00854AA1">
        <w:rPr>
          <w:rFonts w:ascii="Times New Roman" w:hAnsi="Times New Roman" w:cs="Times New Roman"/>
          <w:sz w:val="26"/>
          <w:szCs w:val="26"/>
        </w:rPr>
        <w:t>Расчет нормативных тепловых потерь тепловой энергии в тепловых сетях котельн</w:t>
      </w:r>
      <w:r>
        <w:rPr>
          <w:rFonts w:ascii="Times New Roman" w:hAnsi="Times New Roman" w:cs="Times New Roman"/>
          <w:sz w:val="26"/>
          <w:szCs w:val="26"/>
        </w:rPr>
        <w:t xml:space="preserve">ых. Результаты расчета приведены в таблице 1.3.1. Нормативные тепловые потри в тепловых сетях </w:t>
      </w:r>
      <w:r w:rsidRPr="00854AA1">
        <w:rPr>
          <w:rFonts w:ascii="Times New Roman" w:hAnsi="Times New Roman" w:cs="Times New Roman"/>
          <w:sz w:val="26"/>
          <w:szCs w:val="26"/>
        </w:rPr>
        <w:t>ООО «</w:t>
      </w:r>
      <w:r>
        <w:rPr>
          <w:rFonts w:ascii="Times New Roman" w:hAnsi="Times New Roman" w:cs="Times New Roman"/>
          <w:bCs/>
          <w:sz w:val="26"/>
          <w:szCs w:val="26"/>
        </w:rPr>
        <w:t>КХ г.</w:t>
      </w:r>
      <w:r w:rsidRPr="00854AA1">
        <w:rPr>
          <w:rFonts w:ascii="Times New Roman" w:hAnsi="Times New Roman" w:cs="Times New Roman"/>
          <w:bCs/>
          <w:sz w:val="26"/>
          <w:szCs w:val="26"/>
        </w:rPr>
        <w:t xml:space="preserve"> Макарьев</w:t>
      </w:r>
      <w:r w:rsidRPr="00854AA1">
        <w:rPr>
          <w:rFonts w:ascii="Times New Roman" w:hAnsi="Times New Roman" w:cs="Times New Roman"/>
          <w:sz w:val="26"/>
          <w:szCs w:val="26"/>
        </w:rPr>
        <w:t>»</w:t>
      </w:r>
      <w:r>
        <w:rPr>
          <w:rFonts w:ascii="Times New Roman" w:hAnsi="Times New Roman" w:cs="Times New Roman"/>
          <w:sz w:val="26"/>
          <w:szCs w:val="26"/>
        </w:rPr>
        <w:t xml:space="preserve"> составляют 3261,5 Гкал/год или 30,8% от отпуска тепловой энергии в тепловые сети.</w:t>
      </w:r>
    </w:p>
    <w:p w:rsidR="00B81A47" w:rsidRPr="00854AA1" w:rsidRDefault="00B81A47" w:rsidP="00B81A47">
      <w:pPr>
        <w:pStyle w:val="af8"/>
        <w:numPr>
          <w:ilvl w:val="0"/>
          <w:numId w:val="18"/>
        </w:numPr>
        <w:spacing w:before="120"/>
        <w:ind w:left="0" w:firstLine="357"/>
        <w:contextualSpacing w:val="0"/>
        <w:rPr>
          <w:rFonts w:ascii="Times New Roman" w:hAnsi="Times New Roman" w:cs="Times New Roman"/>
          <w:bCs/>
          <w:sz w:val="26"/>
          <w:szCs w:val="26"/>
        </w:rPr>
      </w:pPr>
      <w:r w:rsidRPr="00854AA1">
        <w:rPr>
          <w:rFonts w:ascii="Times New Roman" w:hAnsi="Times New Roman" w:cs="Times New Roman"/>
          <w:sz w:val="26"/>
          <w:szCs w:val="26"/>
        </w:rPr>
        <w:t xml:space="preserve">Заданный уровень потерь в тепловых сетях </w:t>
      </w:r>
      <w:r w:rsidRPr="00854AA1">
        <w:rPr>
          <w:rFonts w:ascii="Times New Roman" w:hAnsi="Times New Roman" w:cs="Times New Roman"/>
          <w:bCs/>
          <w:sz w:val="26"/>
          <w:szCs w:val="26"/>
        </w:rPr>
        <w:t>муниципальных котельных</w:t>
      </w:r>
    </w:p>
    <w:p w:rsidR="00B81A47" w:rsidRPr="00854AA1" w:rsidRDefault="00B81A47" w:rsidP="00B81A47">
      <w:pPr>
        <w:pStyle w:val="af8"/>
        <w:ind w:left="0" w:firstLine="720"/>
        <w:contextualSpacing w:val="0"/>
        <w:jc w:val="both"/>
        <w:rPr>
          <w:rFonts w:ascii="Times New Roman" w:hAnsi="Times New Roman" w:cs="Times New Roman"/>
          <w:sz w:val="26"/>
          <w:szCs w:val="26"/>
        </w:rPr>
      </w:pPr>
      <w:r w:rsidRPr="00854AA1">
        <w:rPr>
          <w:rFonts w:ascii="Times New Roman" w:hAnsi="Times New Roman" w:cs="Times New Roman"/>
          <w:sz w:val="26"/>
          <w:szCs w:val="26"/>
        </w:rPr>
        <w:t>Департаментом государственного регулирования цен и тарифной политики Костромской области установлен объем потерь в тепловых сетях теплоснабжающей организации ООО «</w:t>
      </w:r>
      <w:r>
        <w:rPr>
          <w:rFonts w:ascii="Times New Roman" w:hAnsi="Times New Roman" w:cs="Times New Roman"/>
          <w:bCs/>
          <w:sz w:val="26"/>
          <w:szCs w:val="26"/>
        </w:rPr>
        <w:t>КХ г.</w:t>
      </w:r>
      <w:r w:rsidRPr="00854AA1">
        <w:rPr>
          <w:rFonts w:ascii="Times New Roman" w:hAnsi="Times New Roman" w:cs="Times New Roman"/>
          <w:bCs/>
          <w:sz w:val="26"/>
          <w:szCs w:val="26"/>
        </w:rPr>
        <w:t xml:space="preserve"> Макарьев</w:t>
      </w:r>
      <w:r w:rsidRPr="00854AA1">
        <w:rPr>
          <w:rFonts w:ascii="Times New Roman" w:hAnsi="Times New Roman" w:cs="Times New Roman"/>
          <w:sz w:val="26"/>
          <w:szCs w:val="26"/>
        </w:rPr>
        <w:t xml:space="preserve">» в размере </w:t>
      </w:r>
      <w:r w:rsidRPr="00854AA1">
        <w:rPr>
          <w:rFonts w:ascii="Times New Roman" w:hAnsi="Times New Roman" w:cs="Times New Roman"/>
          <w:sz w:val="26"/>
          <w:szCs w:val="26"/>
          <w:lang w:val="en-US"/>
        </w:rPr>
        <w:t>Q</w:t>
      </w:r>
      <w:r w:rsidRPr="00854AA1">
        <w:rPr>
          <w:rFonts w:ascii="Times New Roman" w:hAnsi="Times New Roman" w:cs="Times New Roman"/>
          <w:sz w:val="26"/>
          <w:szCs w:val="26"/>
          <w:vertAlign w:val="subscript"/>
        </w:rPr>
        <w:t>пот.</w:t>
      </w:r>
      <w:r w:rsidRPr="00854AA1">
        <w:rPr>
          <w:rFonts w:ascii="Times New Roman" w:hAnsi="Times New Roman" w:cs="Times New Roman"/>
          <w:sz w:val="26"/>
          <w:szCs w:val="26"/>
        </w:rPr>
        <w:t xml:space="preserve">= </w:t>
      </w:r>
      <w:r>
        <w:rPr>
          <w:rFonts w:ascii="Times New Roman" w:hAnsi="Times New Roman" w:cs="Times New Roman"/>
          <w:sz w:val="26"/>
          <w:szCs w:val="26"/>
        </w:rPr>
        <w:t xml:space="preserve">1702,88 </w:t>
      </w:r>
      <w:r w:rsidRPr="00854AA1">
        <w:rPr>
          <w:rFonts w:ascii="Times New Roman" w:hAnsi="Times New Roman" w:cs="Times New Roman"/>
          <w:sz w:val="26"/>
          <w:szCs w:val="26"/>
        </w:rPr>
        <w:t>Гкал/год или 1</w:t>
      </w:r>
      <w:r>
        <w:rPr>
          <w:rFonts w:ascii="Times New Roman" w:hAnsi="Times New Roman" w:cs="Times New Roman"/>
          <w:sz w:val="26"/>
          <w:szCs w:val="26"/>
        </w:rPr>
        <w:t>6</w:t>
      </w:r>
      <w:r w:rsidRPr="00854AA1">
        <w:rPr>
          <w:rFonts w:ascii="Times New Roman" w:hAnsi="Times New Roman" w:cs="Times New Roman"/>
          <w:sz w:val="26"/>
          <w:szCs w:val="26"/>
        </w:rPr>
        <w:t>,</w:t>
      </w:r>
      <w:r>
        <w:rPr>
          <w:rFonts w:ascii="Times New Roman" w:hAnsi="Times New Roman" w:cs="Times New Roman"/>
          <w:sz w:val="26"/>
          <w:szCs w:val="26"/>
        </w:rPr>
        <w:t>1</w:t>
      </w:r>
      <w:r w:rsidRPr="00854AA1">
        <w:rPr>
          <w:rFonts w:ascii="Times New Roman" w:hAnsi="Times New Roman" w:cs="Times New Roman"/>
          <w:sz w:val="26"/>
          <w:szCs w:val="26"/>
        </w:rPr>
        <w:t>% от отпуска тепловой энергии с котельных</w:t>
      </w:r>
      <w:r>
        <w:rPr>
          <w:rFonts w:ascii="Times New Roman" w:hAnsi="Times New Roman" w:cs="Times New Roman"/>
          <w:sz w:val="26"/>
          <w:szCs w:val="26"/>
        </w:rPr>
        <w:t>, что меньше нормативных потерь в 1,9 раза.</w:t>
      </w:r>
      <w:r w:rsidRPr="00854AA1">
        <w:rPr>
          <w:rFonts w:ascii="Times New Roman" w:hAnsi="Times New Roman" w:cs="Times New Roman"/>
          <w:sz w:val="26"/>
          <w:szCs w:val="26"/>
        </w:rPr>
        <w:t xml:space="preserve"> Для включения в расчет тарифа всего объема реальных тепловых потерь теплоснабжающей организации необходимо провести испытания тепловых сетей на тепловые потери, выполнить расчет нормативов технологических потерь при передаче тепловой энергии и приложить этот расчет к расчету тарифа</w:t>
      </w:r>
    </w:p>
    <w:p w:rsidR="00B81A47" w:rsidRPr="00854AA1" w:rsidRDefault="00B81A47" w:rsidP="00B81A47">
      <w:pPr>
        <w:pStyle w:val="af8"/>
        <w:spacing w:before="120"/>
        <w:ind w:left="0" w:firstLine="720"/>
        <w:contextualSpacing w:val="0"/>
        <w:jc w:val="both"/>
        <w:rPr>
          <w:rFonts w:ascii="Times New Roman" w:hAnsi="Times New Roman" w:cs="Times New Roman"/>
          <w:sz w:val="26"/>
          <w:szCs w:val="26"/>
        </w:rPr>
      </w:pPr>
      <w:r w:rsidRPr="00854AA1">
        <w:rPr>
          <w:rFonts w:ascii="Times New Roman" w:hAnsi="Times New Roman" w:cs="Times New Roman"/>
          <w:sz w:val="26"/>
          <w:szCs w:val="26"/>
        </w:rPr>
        <w:t>Эффективным является такой радиус теплоснабжения для мелких котельных, когда уровень потерь составляет до 10%. Приведенные выше расчеты тепловых потерь показывают, что в целом по тепловым сетям котельных при существующем состоянии тепловой изоляции и фактических подключенных нагрузках средний фактический радиус теплоснабжения превышает эффективное значение. Для увеличения эффективного радиуса теплоснабжения необходимо:</w:t>
      </w:r>
    </w:p>
    <w:p w:rsidR="00B81A47" w:rsidRPr="00854AA1" w:rsidRDefault="00B81A47" w:rsidP="00B81A47">
      <w:pPr>
        <w:pStyle w:val="af8"/>
        <w:ind w:left="0" w:firstLine="720"/>
        <w:contextualSpacing w:val="0"/>
        <w:jc w:val="both"/>
        <w:rPr>
          <w:rFonts w:ascii="Times New Roman" w:hAnsi="Times New Roman" w:cs="Times New Roman"/>
          <w:sz w:val="26"/>
          <w:szCs w:val="26"/>
        </w:rPr>
      </w:pPr>
      <w:r w:rsidRPr="00854AA1">
        <w:rPr>
          <w:rFonts w:ascii="Times New Roman" w:hAnsi="Times New Roman" w:cs="Times New Roman"/>
          <w:sz w:val="26"/>
          <w:szCs w:val="26"/>
        </w:rPr>
        <w:t>- замена трубопроводов на участках тепловых сетей, находящихся в аварийном состоянии;</w:t>
      </w:r>
    </w:p>
    <w:p w:rsidR="00B81A47" w:rsidRPr="00854AA1" w:rsidRDefault="00B81A47" w:rsidP="00B81A47">
      <w:pPr>
        <w:pStyle w:val="af8"/>
        <w:ind w:left="0" w:firstLine="720"/>
        <w:contextualSpacing w:val="0"/>
        <w:jc w:val="both"/>
        <w:rPr>
          <w:rFonts w:ascii="Times New Roman" w:hAnsi="Times New Roman" w:cs="Times New Roman"/>
          <w:sz w:val="26"/>
          <w:szCs w:val="26"/>
        </w:rPr>
      </w:pPr>
      <w:r w:rsidRPr="00854AA1">
        <w:rPr>
          <w:rFonts w:ascii="Times New Roman" w:hAnsi="Times New Roman" w:cs="Times New Roman"/>
          <w:sz w:val="26"/>
          <w:szCs w:val="26"/>
        </w:rPr>
        <w:t>- замена тепловой изоляции на современную из эффективных материалов на тех участках тепловых сетей, которые не планируются к замене;</w:t>
      </w:r>
    </w:p>
    <w:p w:rsidR="00B81A47" w:rsidRDefault="00B81A47" w:rsidP="00B81A47">
      <w:pPr>
        <w:pStyle w:val="af8"/>
        <w:ind w:left="0" w:firstLine="720"/>
        <w:contextualSpacing w:val="0"/>
        <w:jc w:val="both"/>
        <w:rPr>
          <w:rFonts w:ascii="Times New Roman" w:hAnsi="Times New Roman" w:cs="Times New Roman"/>
          <w:sz w:val="26"/>
          <w:szCs w:val="26"/>
        </w:rPr>
      </w:pPr>
      <w:r w:rsidRPr="00854AA1">
        <w:rPr>
          <w:rFonts w:ascii="Times New Roman" w:hAnsi="Times New Roman" w:cs="Times New Roman"/>
          <w:sz w:val="26"/>
          <w:szCs w:val="26"/>
        </w:rPr>
        <w:t>- увеличение тепловых нагрузок, подключенных на тепловые сети</w:t>
      </w:r>
      <w:r>
        <w:rPr>
          <w:rFonts w:ascii="Times New Roman" w:hAnsi="Times New Roman" w:cs="Times New Roman"/>
          <w:sz w:val="26"/>
          <w:szCs w:val="26"/>
        </w:rPr>
        <w:t>;</w:t>
      </w:r>
    </w:p>
    <w:p w:rsidR="00317AD6" w:rsidRPr="00081410" w:rsidRDefault="00B81A47" w:rsidP="00B81A47">
      <w:pPr>
        <w:jc w:val="both"/>
        <w:rPr>
          <w:b/>
          <w:sz w:val="28"/>
          <w:szCs w:val="28"/>
        </w:rPr>
      </w:pPr>
      <w:r>
        <w:rPr>
          <w:sz w:val="26"/>
          <w:szCs w:val="26"/>
        </w:rPr>
        <w:t>- вывод из эксплуатации тех участков тепловых сетей, передача тепловой энергии по которым является не эффективной (убыточной) с отключением соответствующих удаленных потребителей.</w:t>
      </w:r>
    </w:p>
    <w:p w:rsidR="00B81A47" w:rsidRDefault="00B81A47" w:rsidP="00593E1E">
      <w:pPr>
        <w:pStyle w:val="ConsPlusNormal"/>
        <w:widowControl/>
        <w:tabs>
          <w:tab w:val="left" w:pos="2622"/>
        </w:tabs>
        <w:spacing w:before="120"/>
        <w:ind w:firstLine="567"/>
        <w:jc w:val="both"/>
        <w:rPr>
          <w:rFonts w:ascii="Times New Roman" w:hAnsi="Times New Roman" w:cs="Times New Roman"/>
          <w:color w:val="000000"/>
          <w:sz w:val="26"/>
          <w:szCs w:val="26"/>
        </w:rPr>
      </w:pPr>
    </w:p>
    <w:p w:rsidR="00B81A47" w:rsidRPr="00B81A47" w:rsidRDefault="00B81A47" w:rsidP="00A620B7">
      <w:pPr>
        <w:pStyle w:val="ConsPlusNormal"/>
        <w:widowControl/>
        <w:tabs>
          <w:tab w:val="left" w:pos="2622"/>
        </w:tabs>
        <w:spacing w:after="240"/>
        <w:ind w:firstLine="567"/>
        <w:jc w:val="center"/>
        <w:rPr>
          <w:rFonts w:ascii="Times New Roman" w:hAnsi="Times New Roman" w:cs="Times New Roman"/>
          <w:b/>
          <w:color w:val="000000"/>
          <w:sz w:val="28"/>
          <w:szCs w:val="28"/>
        </w:rPr>
      </w:pPr>
      <w:r w:rsidRPr="00B81A47">
        <w:rPr>
          <w:rFonts w:ascii="Times New Roman" w:hAnsi="Times New Roman" w:cs="Times New Roman"/>
          <w:b/>
          <w:color w:val="000000"/>
          <w:sz w:val="28"/>
          <w:szCs w:val="28"/>
        </w:rPr>
        <w:lastRenderedPageBreak/>
        <w:t xml:space="preserve">3 </w:t>
      </w:r>
      <w:r w:rsidRPr="00B81A47">
        <w:rPr>
          <w:rFonts w:ascii="Times New Roman" w:hAnsi="Times New Roman" w:cs="Times New Roman"/>
          <w:b/>
          <w:sz w:val="28"/>
          <w:szCs w:val="28"/>
        </w:rPr>
        <w:t>Существующий и перспективный балансы теплоносителя</w:t>
      </w:r>
    </w:p>
    <w:p w:rsidR="00A620B7" w:rsidRDefault="00A620B7" w:rsidP="00A620B7">
      <w:pPr>
        <w:pStyle w:val="ConsPlusNormal"/>
        <w:widowControl/>
        <w:tabs>
          <w:tab w:val="left" w:pos="0"/>
        </w:tabs>
        <w:ind w:firstLine="567"/>
        <w:jc w:val="both"/>
        <w:rPr>
          <w:rFonts w:ascii="Times New Roman" w:hAnsi="Times New Roman" w:cs="Times New Roman"/>
          <w:sz w:val="26"/>
          <w:szCs w:val="26"/>
        </w:rPr>
      </w:pPr>
      <w:r w:rsidRPr="00321011">
        <w:rPr>
          <w:rFonts w:ascii="Times New Roman" w:hAnsi="Times New Roman" w:cs="Times New Roman"/>
          <w:sz w:val="26"/>
          <w:szCs w:val="26"/>
        </w:rPr>
        <w:t xml:space="preserve">Баланс теплоносителя в зонах действия источников теплоснабжения </w:t>
      </w:r>
      <w:r>
        <w:rPr>
          <w:rFonts w:ascii="Times New Roman" w:hAnsi="Times New Roman" w:cs="Times New Roman"/>
          <w:sz w:val="26"/>
          <w:szCs w:val="26"/>
        </w:rPr>
        <w:t xml:space="preserve">городского поселения г. Макарьев </w:t>
      </w:r>
      <w:r w:rsidRPr="00321011">
        <w:rPr>
          <w:rFonts w:ascii="Times New Roman" w:hAnsi="Times New Roman" w:cs="Times New Roman"/>
          <w:sz w:val="26"/>
          <w:szCs w:val="26"/>
        </w:rPr>
        <w:t xml:space="preserve">приведен в таблице </w:t>
      </w:r>
      <w:r>
        <w:rPr>
          <w:rFonts w:ascii="Times New Roman" w:hAnsi="Times New Roman" w:cs="Times New Roman"/>
          <w:sz w:val="26"/>
          <w:szCs w:val="26"/>
        </w:rPr>
        <w:t>3</w:t>
      </w:r>
      <w:r w:rsidRPr="00321011">
        <w:rPr>
          <w:rFonts w:ascii="Times New Roman" w:hAnsi="Times New Roman" w:cs="Times New Roman"/>
          <w:sz w:val="26"/>
          <w:szCs w:val="26"/>
        </w:rPr>
        <w:t>.1. В балансе учтено</w:t>
      </w:r>
      <w:r>
        <w:rPr>
          <w:rFonts w:ascii="Times New Roman" w:hAnsi="Times New Roman" w:cs="Times New Roman"/>
          <w:sz w:val="26"/>
          <w:szCs w:val="26"/>
        </w:rPr>
        <w:t>:</w:t>
      </w:r>
    </w:p>
    <w:p w:rsidR="00A620B7" w:rsidRDefault="00A620B7" w:rsidP="00A620B7">
      <w:pPr>
        <w:pStyle w:val="ConsPlusNormal"/>
        <w:widowControl/>
        <w:tabs>
          <w:tab w:val="left" w:pos="0"/>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321011">
        <w:rPr>
          <w:rFonts w:ascii="Times New Roman" w:hAnsi="Times New Roman" w:cs="Times New Roman"/>
          <w:sz w:val="26"/>
          <w:szCs w:val="26"/>
        </w:rPr>
        <w:t>наличие (отсутствие) водоподготовительных установок на котельных</w:t>
      </w:r>
      <w:r>
        <w:rPr>
          <w:rFonts w:ascii="Times New Roman" w:hAnsi="Times New Roman" w:cs="Times New Roman"/>
          <w:sz w:val="26"/>
          <w:szCs w:val="26"/>
        </w:rPr>
        <w:t>;</w:t>
      </w:r>
    </w:p>
    <w:p w:rsidR="00A620B7" w:rsidRDefault="00A620B7" w:rsidP="00A620B7">
      <w:pPr>
        <w:pStyle w:val="ConsPlusNormal"/>
        <w:widowControl/>
        <w:tabs>
          <w:tab w:val="left" w:pos="567"/>
        </w:tabs>
        <w:ind w:left="709" w:hanging="142"/>
        <w:jc w:val="both"/>
        <w:rPr>
          <w:rFonts w:ascii="Times New Roman" w:hAnsi="Times New Roman" w:cs="Times New Roman"/>
          <w:sz w:val="26"/>
          <w:szCs w:val="26"/>
        </w:rPr>
      </w:pPr>
      <w:r>
        <w:rPr>
          <w:rFonts w:ascii="Times New Roman" w:hAnsi="Times New Roman" w:cs="Times New Roman"/>
          <w:sz w:val="26"/>
          <w:szCs w:val="26"/>
        </w:rPr>
        <w:t xml:space="preserve">- </w:t>
      </w:r>
      <w:r w:rsidRPr="00321011">
        <w:rPr>
          <w:rFonts w:ascii="Times New Roman" w:hAnsi="Times New Roman" w:cs="Times New Roman"/>
          <w:sz w:val="26"/>
          <w:szCs w:val="26"/>
        </w:rPr>
        <w:t xml:space="preserve">объем теплоносителя в </w:t>
      </w:r>
      <w:r>
        <w:rPr>
          <w:rFonts w:ascii="Times New Roman" w:hAnsi="Times New Roman" w:cs="Times New Roman"/>
          <w:sz w:val="26"/>
          <w:szCs w:val="26"/>
        </w:rPr>
        <w:t xml:space="preserve">тепловых сетях и </w:t>
      </w:r>
      <w:r w:rsidRPr="00321011">
        <w:rPr>
          <w:rFonts w:ascii="Times New Roman" w:hAnsi="Times New Roman" w:cs="Times New Roman"/>
          <w:sz w:val="26"/>
          <w:szCs w:val="26"/>
        </w:rPr>
        <w:t>системах теплопотребления потребителей</w:t>
      </w:r>
      <w:r>
        <w:rPr>
          <w:rFonts w:ascii="Times New Roman" w:hAnsi="Times New Roman" w:cs="Times New Roman"/>
          <w:sz w:val="26"/>
          <w:szCs w:val="26"/>
        </w:rPr>
        <w:t>;</w:t>
      </w:r>
    </w:p>
    <w:p w:rsidR="00A620B7" w:rsidRDefault="00A620B7" w:rsidP="00A620B7">
      <w:pPr>
        <w:pStyle w:val="ConsPlusNormal"/>
        <w:widowControl/>
        <w:tabs>
          <w:tab w:val="left" w:pos="567"/>
        </w:tabs>
        <w:ind w:left="709" w:hanging="142"/>
        <w:jc w:val="both"/>
        <w:rPr>
          <w:rFonts w:ascii="Times New Roman" w:hAnsi="Times New Roman" w:cs="Times New Roman"/>
          <w:sz w:val="26"/>
          <w:szCs w:val="26"/>
        </w:rPr>
      </w:pPr>
      <w:r>
        <w:rPr>
          <w:rFonts w:ascii="Times New Roman" w:hAnsi="Times New Roman" w:cs="Times New Roman"/>
          <w:sz w:val="26"/>
          <w:szCs w:val="26"/>
        </w:rPr>
        <w:t>- отсутствие затрат теплоносителя на горячее водоснабжение, поскольку все системы теплоснабжения</w:t>
      </w:r>
      <w:r w:rsidRPr="00321011">
        <w:rPr>
          <w:rFonts w:ascii="Times New Roman" w:hAnsi="Times New Roman" w:cs="Times New Roman"/>
          <w:sz w:val="26"/>
          <w:szCs w:val="26"/>
        </w:rPr>
        <w:t xml:space="preserve"> </w:t>
      </w:r>
      <w:r>
        <w:rPr>
          <w:rFonts w:ascii="Times New Roman" w:hAnsi="Times New Roman" w:cs="Times New Roman"/>
          <w:sz w:val="26"/>
          <w:szCs w:val="26"/>
        </w:rPr>
        <w:t>закрытого типа.</w:t>
      </w:r>
    </w:p>
    <w:p w:rsidR="00A620B7" w:rsidRDefault="00A620B7" w:rsidP="00A620B7">
      <w:pPr>
        <w:pStyle w:val="ConsPlusNormal"/>
        <w:widowControl/>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С учетом выше указанных особенностей системы централизованного теплоснабжения городского поселения г. Макарьев затраты теплоносителя производятся на следующие цели:</w:t>
      </w:r>
    </w:p>
    <w:p w:rsidR="00A620B7" w:rsidRDefault="00A620B7" w:rsidP="00A620B7">
      <w:pPr>
        <w:pStyle w:val="ConsPlusNormal"/>
        <w:widowControl/>
        <w:tabs>
          <w:tab w:val="left" w:pos="567"/>
        </w:tabs>
        <w:ind w:firstLine="567"/>
        <w:jc w:val="both"/>
        <w:rPr>
          <w:rFonts w:ascii="Times New Roman" w:hAnsi="Times New Roman" w:cs="Times New Roman"/>
          <w:bCs/>
          <w:sz w:val="26"/>
          <w:szCs w:val="26"/>
        </w:rPr>
      </w:pPr>
      <w:r>
        <w:rPr>
          <w:rFonts w:ascii="Times New Roman" w:hAnsi="Times New Roman" w:cs="Times New Roman"/>
          <w:sz w:val="26"/>
          <w:szCs w:val="26"/>
        </w:rPr>
        <w:t xml:space="preserve">- </w:t>
      </w:r>
      <w:r>
        <w:rPr>
          <w:rFonts w:ascii="Times New Roman" w:hAnsi="Times New Roman" w:cs="Times New Roman"/>
          <w:bCs/>
          <w:sz w:val="26"/>
          <w:szCs w:val="26"/>
        </w:rPr>
        <w:t>для текущей подпитки тепловых сетей и систем теплопотребления;</w:t>
      </w:r>
    </w:p>
    <w:p w:rsidR="00A620B7" w:rsidRDefault="00A620B7" w:rsidP="00A620B7">
      <w:pPr>
        <w:pStyle w:val="ConsPlusNormal"/>
        <w:widowControl/>
        <w:tabs>
          <w:tab w:val="left" w:pos="567"/>
        </w:tabs>
        <w:ind w:firstLine="567"/>
        <w:jc w:val="both"/>
        <w:rPr>
          <w:rFonts w:ascii="Times New Roman" w:hAnsi="Times New Roman" w:cs="Times New Roman"/>
          <w:bCs/>
          <w:sz w:val="26"/>
          <w:szCs w:val="26"/>
        </w:rPr>
      </w:pPr>
      <w:r>
        <w:rPr>
          <w:rFonts w:ascii="Times New Roman" w:hAnsi="Times New Roman" w:cs="Times New Roman"/>
          <w:bCs/>
          <w:sz w:val="26"/>
          <w:szCs w:val="26"/>
        </w:rPr>
        <w:t>- для аварийной подпитки тепловых сетей;</w:t>
      </w:r>
    </w:p>
    <w:p w:rsidR="00A620B7" w:rsidRDefault="00A620B7" w:rsidP="00A620B7">
      <w:pPr>
        <w:pStyle w:val="ConsPlusNormal"/>
        <w:widowControl/>
        <w:tabs>
          <w:tab w:val="left" w:pos="567"/>
        </w:tabs>
        <w:ind w:firstLine="567"/>
        <w:jc w:val="both"/>
        <w:rPr>
          <w:rFonts w:ascii="Times New Roman" w:hAnsi="Times New Roman" w:cs="Times New Roman"/>
          <w:sz w:val="26"/>
          <w:szCs w:val="26"/>
        </w:rPr>
      </w:pPr>
      <w:r>
        <w:rPr>
          <w:rFonts w:ascii="Times New Roman" w:hAnsi="Times New Roman" w:cs="Times New Roman"/>
          <w:bCs/>
          <w:sz w:val="26"/>
          <w:szCs w:val="26"/>
        </w:rPr>
        <w:t>-  на заполнение теплосетей после плановых ремонтов (технологические затраты).</w:t>
      </w:r>
    </w:p>
    <w:p w:rsidR="00A620B7" w:rsidRDefault="00A620B7" w:rsidP="00A620B7">
      <w:pPr>
        <w:pStyle w:val="ConsPlusNormal"/>
        <w:widowControl/>
        <w:tabs>
          <w:tab w:val="left" w:pos="0"/>
        </w:tabs>
        <w:ind w:firstLine="567"/>
        <w:jc w:val="both"/>
        <w:rPr>
          <w:rFonts w:ascii="Times New Roman" w:hAnsi="Times New Roman" w:cs="Times New Roman"/>
          <w:bCs/>
          <w:sz w:val="26"/>
          <w:szCs w:val="26"/>
        </w:rPr>
      </w:pPr>
      <w:r w:rsidRPr="00321011">
        <w:rPr>
          <w:rFonts w:ascii="Times New Roman" w:hAnsi="Times New Roman" w:cs="Times New Roman"/>
          <w:sz w:val="26"/>
          <w:szCs w:val="26"/>
        </w:rPr>
        <w:t xml:space="preserve">Для подпитки тепловых сетей на котельных </w:t>
      </w:r>
      <w:r w:rsidRPr="00321011">
        <w:rPr>
          <w:rFonts w:ascii="Times New Roman" w:hAnsi="Times New Roman" w:cs="Times New Roman"/>
          <w:bCs/>
          <w:sz w:val="26"/>
          <w:szCs w:val="26"/>
        </w:rPr>
        <w:t>используется вода питьевого качества по тарифу 55,77 руб./м</w:t>
      </w:r>
      <w:r w:rsidRPr="00321011">
        <w:rPr>
          <w:rFonts w:ascii="Times New Roman" w:hAnsi="Times New Roman" w:cs="Times New Roman"/>
          <w:bCs/>
          <w:sz w:val="26"/>
          <w:szCs w:val="26"/>
          <w:vertAlign w:val="superscript"/>
        </w:rPr>
        <w:t>3</w:t>
      </w:r>
      <w:r w:rsidRPr="00321011">
        <w:rPr>
          <w:rFonts w:ascii="Times New Roman" w:hAnsi="Times New Roman" w:cs="Times New Roman"/>
          <w:bCs/>
          <w:sz w:val="26"/>
          <w:szCs w:val="26"/>
        </w:rPr>
        <w:t>, поставляемая МУП «Макарьевское КХ».</w:t>
      </w:r>
    </w:p>
    <w:p w:rsidR="00A620B7" w:rsidRDefault="00A620B7" w:rsidP="00A620B7">
      <w:pPr>
        <w:pStyle w:val="ConsPlusNormal"/>
        <w:widowControl/>
        <w:tabs>
          <w:tab w:val="left" w:pos="0"/>
        </w:tabs>
        <w:ind w:firstLine="567"/>
        <w:jc w:val="both"/>
        <w:rPr>
          <w:rFonts w:ascii="Times New Roman" w:hAnsi="Times New Roman" w:cs="Times New Roman"/>
          <w:sz w:val="26"/>
          <w:szCs w:val="26"/>
        </w:rPr>
      </w:pPr>
      <w:r>
        <w:rPr>
          <w:rFonts w:ascii="Times New Roman" w:hAnsi="Times New Roman" w:cs="Times New Roman"/>
          <w:bCs/>
          <w:sz w:val="26"/>
          <w:szCs w:val="26"/>
        </w:rPr>
        <w:t xml:space="preserve">Расчет потерь теплоносителя </w:t>
      </w:r>
      <w:r w:rsidRPr="00321011">
        <w:rPr>
          <w:rFonts w:ascii="Times New Roman" w:hAnsi="Times New Roman" w:cs="Times New Roman"/>
          <w:sz w:val="26"/>
          <w:szCs w:val="26"/>
        </w:rPr>
        <w:t xml:space="preserve">в </w:t>
      </w:r>
      <w:r>
        <w:rPr>
          <w:rFonts w:ascii="Times New Roman" w:hAnsi="Times New Roman" w:cs="Times New Roman"/>
          <w:sz w:val="26"/>
          <w:szCs w:val="26"/>
        </w:rPr>
        <w:t xml:space="preserve">тепловых сетях и </w:t>
      </w:r>
      <w:r w:rsidRPr="00321011">
        <w:rPr>
          <w:rFonts w:ascii="Times New Roman" w:hAnsi="Times New Roman" w:cs="Times New Roman"/>
          <w:sz w:val="26"/>
          <w:szCs w:val="26"/>
        </w:rPr>
        <w:t>системах теплопотребления потребителей</w:t>
      </w:r>
      <w:r>
        <w:rPr>
          <w:rFonts w:ascii="Times New Roman" w:hAnsi="Times New Roman" w:cs="Times New Roman"/>
          <w:sz w:val="26"/>
          <w:szCs w:val="26"/>
        </w:rPr>
        <w:t xml:space="preserve"> произведен в соответствии с «</w:t>
      </w:r>
      <w:r w:rsidRPr="00E040DA">
        <w:rPr>
          <w:rFonts w:ascii="Times New Roman" w:hAnsi="Times New Roman" w:cs="Times New Roman"/>
          <w:sz w:val="26"/>
          <w:szCs w:val="26"/>
        </w:rPr>
        <w:t>Поряд</w:t>
      </w:r>
      <w:r>
        <w:rPr>
          <w:rFonts w:ascii="Times New Roman" w:hAnsi="Times New Roman" w:cs="Times New Roman"/>
          <w:sz w:val="26"/>
          <w:szCs w:val="26"/>
        </w:rPr>
        <w:t>ком</w:t>
      </w:r>
      <w:r w:rsidRPr="00E040DA">
        <w:rPr>
          <w:rFonts w:ascii="Times New Roman" w:hAnsi="Times New Roman" w:cs="Times New Roman"/>
          <w:sz w:val="26"/>
          <w:szCs w:val="26"/>
        </w:rPr>
        <w:t xml:space="preserve">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r>
        <w:rPr>
          <w:rFonts w:ascii="Times New Roman" w:hAnsi="Times New Roman" w:cs="Times New Roman"/>
          <w:sz w:val="26"/>
          <w:szCs w:val="26"/>
        </w:rPr>
        <w:t>»</w:t>
      </w:r>
      <w:r w:rsidRPr="00E040DA">
        <w:rPr>
          <w:rFonts w:ascii="Times New Roman" w:hAnsi="Times New Roman" w:cs="Times New Roman"/>
          <w:sz w:val="26"/>
          <w:szCs w:val="26"/>
        </w:rPr>
        <w:t xml:space="preserve">. Утвержден </w:t>
      </w:r>
      <w:r w:rsidRPr="00E040DA">
        <w:rPr>
          <w:rFonts w:ascii="Times New Roman" w:hAnsi="Times New Roman" w:cs="Times New Roman"/>
          <w:color w:val="000000"/>
          <w:sz w:val="26"/>
          <w:szCs w:val="26"/>
        </w:rPr>
        <w:t>приказом Министерства энергетики Российской Федерации от 10.08.2012 г. N377 г.</w:t>
      </w:r>
      <w:r w:rsidRPr="00E040DA">
        <w:rPr>
          <w:rFonts w:ascii="Times New Roman" w:hAnsi="Times New Roman" w:cs="Times New Roman"/>
          <w:sz w:val="26"/>
          <w:szCs w:val="26"/>
        </w:rPr>
        <w:t xml:space="preserve"> </w:t>
      </w:r>
    </w:p>
    <w:p w:rsidR="00A620B7" w:rsidRDefault="00A620B7" w:rsidP="00A620B7">
      <w:pPr>
        <w:pStyle w:val="ConsPlusNormal"/>
        <w:widowControl/>
        <w:tabs>
          <w:tab w:val="left" w:pos="0"/>
        </w:tabs>
        <w:ind w:firstLine="567"/>
        <w:jc w:val="both"/>
        <w:rPr>
          <w:rFonts w:ascii="Times New Roman" w:hAnsi="Times New Roman" w:cs="Times New Roman"/>
          <w:sz w:val="26"/>
          <w:szCs w:val="26"/>
        </w:rPr>
      </w:pPr>
      <w:r>
        <w:rPr>
          <w:rFonts w:ascii="Times New Roman" w:hAnsi="Times New Roman" w:cs="Times New Roman"/>
          <w:sz w:val="26"/>
          <w:szCs w:val="26"/>
        </w:rPr>
        <w:t xml:space="preserve">Расчет затрат теплоносителя на аварийную подпитку тепловых сетей произведен в соответствии с </w:t>
      </w:r>
      <w:r w:rsidRPr="00F33A48">
        <w:rPr>
          <w:rFonts w:ascii="Times New Roman" w:hAnsi="Times New Roman" w:cs="Times New Roman"/>
          <w:sz w:val="26"/>
          <w:szCs w:val="26"/>
        </w:rPr>
        <w:t xml:space="preserve">СП 124.13330.2012. Свод правил. Тепловые сети. </w:t>
      </w:r>
    </w:p>
    <w:p w:rsidR="00A620B7" w:rsidRDefault="00A620B7" w:rsidP="00A620B7">
      <w:pPr>
        <w:pStyle w:val="ConsPlusNormal"/>
        <w:widowControl/>
        <w:tabs>
          <w:tab w:val="left" w:pos="0"/>
        </w:tabs>
        <w:ind w:firstLine="567"/>
        <w:jc w:val="both"/>
        <w:rPr>
          <w:rFonts w:ascii="Times New Roman" w:hAnsi="Times New Roman" w:cs="Times New Roman"/>
          <w:color w:val="2D2D2D"/>
          <w:spacing w:val="2"/>
          <w:sz w:val="26"/>
          <w:szCs w:val="26"/>
          <w:shd w:val="clear" w:color="auto" w:fill="FFFFFF"/>
        </w:rPr>
      </w:pPr>
      <w:r>
        <w:rPr>
          <w:rFonts w:ascii="Times New Roman" w:hAnsi="Times New Roman" w:cs="Times New Roman"/>
          <w:sz w:val="26"/>
          <w:szCs w:val="26"/>
        </w:rPr>
        <w:t xml:space="preserve">В соответствии с выше указанными нормативными документами часовая подпитка тепловых сетей на теплоисточнике на восполнение нормативных потерь теплоносителя должна составлять 0,25% от объема тепловых сетей и подключенных к ним систем теплопотребления. Аварийная подпитка тепловых сетей принимается в размере 2% </w:t>
      </w:r>
      <w:r w:rsidRPr="00F33A48">
        <w:rPr>
          <w:rFonts w:ascii="Times New Roman" w:hAnsi="Times New Roman" w:cs="Times New Roman"/>
          <w:sz w:val="26"/>
          <w:szCs w:val="26"/>
        </w:rPr>
        <w:t xml:space="preserve">от </w:t>
      </w:r>
      <w:r w:rsidRPr="00F33A48">
        <w:rPr>
          <w:rFonts w:ascii="Times New Roman" w:hAnsi="Times New Roman" w:cs="Times New Roman"/>
          <w:color w:val="2D2D2D"/>
          <w:spacing w:val="2"/>
          <w:sz w:val="26"/>
          <w:szCs w:val="26"/>
          <w:shd w:val="clear" w:color="auto" w:fill="FFFFFF"/>
        </w:rPr>
        <w:t>среднегодового объема воды в тепловой сети и присоединенных системах теплоснабжения</w:t>
      </w:r>
      <w:r>
        <w:rPr>
          <w:rFonts w:ascii="Times New Roman" w:hAnsi="Times New Roman" w:cs="Times New Roman"/>
          <w:color w:val="2D2D2D"/>
          <w:spacing w:val="2"/>
          <w:sz w:val="26"/>
          <w:szCs w:val="26"/>
          <w:shd w:val="clear" w:color="auto" w:fill="FFFFFF"/>
        </w:rPr>
        <w:t>. Технологические затраты теплоносителя на заполнение тепловых сетей после плановых ремонтов принимаются количестве 1,5 объема тепловых сетей.</w:t>
      </w:r>
    </w:p>
    <w:p w:rsidR="00B81A47" w:rsidRDefault="00A620B7" w:rsidP="00A620B7">
      <w:pPr>
        <w:pStyle w:val="ConsPlusNormal"/>
        <w:widowControl/>
        <w:spacing w:after="120"/>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Перспективный б</w:t>
      </w:r>
      <w:r w:rsidRPr="00321011">
        <w:rPr>
          <w:rFonts w:ascii="Times New Roman" w:hAnsi="Times New Roman" w:cs="Times New Roman"/>
          <w:color w:val="000000"/>
          <w:sz w:val="26"/>
          <w:szCs w:val="26"/>
        </w:rPr>
        <w:t>аланс теплоносителя в систем</w:t>
      </w:r>
      <w:r>
        <w:rPr>
          <w:rFonts w:ascii="Times New Roman" w:hAnsi="Times New Roman" w:cs="Times New Roman"/>
          <w:color w:val="000000"/>
          <w:sz w:val="26"/>
          <w:szCs w:val="26"/>
        </w:rPr>
        <w:t>е</w:t>
      </w:r>
      <w:r w:rsidRPr="0032101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централизованного </w:t>
      </w:r>
      <w:r w:rsidRPr="00321011">
        <w:rPr>
          <w:rFonts w:ascii="Times New Roman" w:hAnsi="Times New Roman" w:cs="Times New Roman"/>
          <w:color w:val="000000"/>
          <w:sz w:val="26"/>
          <w:szCs w:val="26"/>
        </w:rPr>
        <w:t>теплоснабжения</w:t>
      </w:r>
      <w:r>
        <w:rPr>
          <w:rFonts w:ascii="Times New Roman" w:hAnsi="Times New Roman" w:cs="Times New Roman"/>
          <w:color w:val="000000"/>
          <w:sz w:val="26"/>
          <w:szCs w:val="26"/>
        </w:rPr>
        <w:t xml:space="preserve"> городского поселения г. Макарьев приведен в таблице 3.2.</w:t>
      </w:r>
    </w:p>
    <w:p w:rsidR="00A620B7" w:rsidRPr="00A620B7" w:rsidRDefault="00A620B7" w:rsidP="00A620B7">
      <w:pPr>
        <w:pStyle w:val="ConsPlusNormal"/>
        <w:widowControl/>
        <w:spacing w:after="120"/>
        <w:ind w:firstLine="0"/>
        <w:jc w:val="both"/>
        <w:rPr>
          <w:rFonts w:ascii="Times New Roman" w:hAnsi="Times New Roman" w:cs="Times New Roman"/>
          <w:b/>
          <w:bCs/>
          <w:sz w:val="26"/>
          <w:szCs w:val="26"/>
        </w:rPr>
        <w:sectPr w:rsidR="00A620B7" w:rsidRPr="00A620B7" w:rsidSect="007B2BD6">
          <w:pgSz w:w="11906" w:h="16838"/>
          <w:pgMar w:top="851" w:right="567" w:bottom="709" w:left="1134" w:header="568" w:footer="400" w:gutter="0"/>
          <w:cols w:space="720"/>
          <w:docGrid w:linePitch="360"/>
        </w:sectPr>
      </w:pPr>
    </w:p>
    <w:p w:rsidR="00CA34EC" w:rsidRPr="00E82D1C" w:rsidRDefault="00CA34EC" w:rsidP="00CA34EC">
      <w:pPr>
        <w:jc w:val="right"/>
        <w:rPr>
          <w:b/>
          <w:bCs/>
          <w:sz w:val="26"/>
          <w:szCs w:val="26"/>
        </w:rPr>
      </w:pPr>
      <w:r w:rsidRPr="00E82D1C">
        <w:rPr>
          <w:sz w:val="26"/>
          <w:szCs w:val="26"/>
        </w:rPr>
        <w:lastRenderedPageBreak/>
        <w:t xml:space="preserve">Таблица </w:t>
      </w:r>
      <w:r w:rsidR="007A7126">
        <w:rPr>
          <w:sz w:val="26"/>
          <w:szCs w:val="26"/>
        </w:rPr>
        <w:t>3.1</w:t>
      </w:r>
      <w:r w:rsidRPr="00E82D1C">
        <w:rPr>
          <w:b/>
          <w:bCs/>
          <w:sz w:val="26"/>
          <w:szCs w:val="26"/>
        </w:rPr>
        <w:t xml:space="preserve"> </w:t>
      </w:r>
    </w:p>
    <w:p w:rsidR="00A620B7" w:rsidRDefault="00A620B7" w:rsidP="00A620B7">
      <w:pPr>
        <w:pStyle w:val="ConsPlusNormal"/>
        <w:widowControl/>
        <w:tabs>
          <w:tab w:val="left" w:pos="0"/>
        </w:tabs>
        <w:spacing w:after="120"/>
        <w:ind w:firstLine="567"/>
        <w:jc w:val="center"/>
        <w:rPr>
          <w:rFonts w:ascii="Times New Roman" w:hAnsi="Times New Roman" w:cs="Times New Roman"/>
          <w:sz w:val="26"/>
          <w:szCs w:val="26"/>
        </w:rPr>
      </w:pPr>
      <w:r>
        <w:rPr>
          <w:rFonts w:ascii="Times New Roman" w:hAnsi="Times New Roman" w:cs="Times New Roman"/>
          <w:sz w:val="26"/>
          <w:szCs w:val="26"/>
        </w:rPr>
        <w:t>Существующий б</w:t>
      </w:r>
      <w:r w:rsidRPr="00321011">
        <w:rPr>
          <w:rFonts w:ascii="Times New Roman" w:hAnsi="Times New Roman" w:cs="Times New Roman"/>
          <w:sz w:val="26"/>
          <w:szCs w:val="26"/>
        </w:rPr>
        <w:t>аланс теплоносителя в зонах действия источников теплоснабжения</w:t>
      </w:r>
    </w:p>
    <w:tbl>
      <w:tblPr>
        <w:tblW w:w="15607" w:type="dxa"/>
        <w:tblInd w:w="108" w:type="dxa"/>
        <w:tblCellMar>
          <w:left w:w="28" w:type="dxa"/>
          <w:right w:w="28" w:type="dxa"/>
        </w:tblCellMar>
        <w:tblLook w:val="04A0" w:firstRow="1" w:lastRow="0" w:firstColumn="1" w:lastColumn="0" w:noHBand="0" w:noVBand="1"/>
      </w:tblPr>
      <w:tblGrid>
        <w:gridCol w:w="441"/>
        <w:gridCol w:w="2456"/>
        <w:gridCol w:w="802"/>
        <w:gridCol w:w="802"/>
        <w:gridCol w:w="802"/>
        <w:gridCol w:w="851"/>
        <w:gridCol w:w="850"/>
        <w:gridCol w:w="851"/>
        <w:gridCol w:w="850"/>
        <w:gridCol w:w="851"/>
        <w:gridCol w:w="850"/>
        <w:gridCol w:w="855"/>
        <w:gridCol w:w="850"/>
        <w:gridCol w:w="794"/>
        <w:gridCol w:w="850"/>
        <w:gridCol w:w="869"/>
        <w:gridCol w:w="983"/>
      </w:tblGrid>
      <w:tr w:rsidR="00A620B7" w:rsidRPr="00926FE0" w:rsidTr="00CF5F16">
        <w:trPr>
          <w:trHeight w:val="20"/>
        </w:trPr>
        <w:tc>
          <w:tcPr>
            <w:tcW w:w="441" w:type="dxa"/>
            <w:vMerge w:val="restart"/>
            <w:tcBorders>
              <w:top w:val="single" w:sz="4" w:space="0" w:color="auto"/>
              <w:left w:val="single" w:sz="4" w:space="0" w:color="auto"/>
              <w:right w:val="single" w:sz="4" w:space="0" w:color="auto"/>
            </w:tcBorders>
            <w:shd w:val="clear" w:color="auto" w:fill="auto"/>
            <w:vAlign w:val="center"/>
          </w:tcPr>
          <w:p w:rsidR="00A620B7" w:rsidRPr="00926FE0" w:rsidRDefault="00A620B7" w:rsidP="00CF5F16">
            <w:pPr>
              <w:jc w:val="center"/>
              <w:rPr>
                <w:rFonts w:eastAsia="Times New Roman"/>
                <w:color w:val="000000"/>
                <w:sz w:val="22"/>
                <w:lang w:eastAsia="ru-RU"/>
              </w:rPr>
            </w:pPr>
            <w:r w:rsidRPr="00926FE0">
              <w:rPr>
                <w:rFonts w:eastAsia="Times New Roman"/>
                <w:color w:val="000000"/>
                <w:sz w:val="22"/>
                <w:lang w:eastAsia="ru-RU"/>
              </w:rPr>
              <w:t>№ п/п</w:t>
            </w:r>
          </w:p>
        </w:tc>
        <w:tc>
          <w:tcPr>
            <w:tcW w:w="2456" w:type="dxa"/>
            <w:vMerge w:val="restart"/>
            <w:tcBorders>
              <w:top w:val="single" w:sz="4" w:space="0" w:color="auto"/>
              <w:left w:val="nil"/>
              <w:right w:val="single" w:sz="4" w:space="0" w:color="auto"/>
            </w:tcBorders>
            <w:shd w:val="clear" w:color="auto" w:fill="auto"/>
            <w:vAlign w:val="center"/>
          </w:tcPr>
          <w:p w:rsidR="00A620B7" w:rsidRPr="00926FE0" w:rsidRDefault="00A620B7" w:rsidP="00CF5F16">
            <w:pPr>
              <w:jc w:val="center"/>
              <w:rPr>
                <w:rFonts w:eastAsia="Times New Roman"/>
                <w:color w:val="000000"/>
                <w:sz w:val="22"/>
                <w:lang w:eastAsia="ru-RU"/>
              </w:rPr>
            </w:pPr>
            <w:r w:rsidRPr="00926FE0">
              <w:rPr>
                <w:rFonts w:eastAsia="Times New Roman"/>
                <w:color w:val="000000"/>
                <w:sz w:val="22"/>
                <w:lang w:eastAsia="ru-RU"/>
              </w:rPr>
              <w:t>Показатели баланса</w:t>
            </w:r>
          </w:p>
        </w:tc>
        <w:tc>
          <w:tcPr>
            <w:tcW w:w="11727" w:type="dxa"/>
            <w:gridSpan w:val="14"/>
            <w:tcBorders>
              <w:top w:val="single" w:sz="4" w:space="0" w:color="auto"/>
              <w:left w:val="nil"/>
              <w:bottom w:val="single" w:sz="4" w:space="0" w:color="auto"/>
              <w:right w:val="single" w:sz="4" w:space="0" w:color="auto"/>
            </w:tcBorders>
            <w:shd w:val="clear" w:color="auto" w:fill="auto"/>
            <w:vAlign w:val="center"/>
          </w:tcPr>
          <w:p w:rsidR="00A620B7" w:rsidRPr="00E80358" w:rsidRDefault="00A620B7" w:rsidP="00CF5F16">
            <w:pPr>
              <w:suppressAutoHyphens w:val="0"/>
              <w:jc w:val="center"/>
              <w:rPr>
                <w:rFonts w:eastAsia="Times New Roman"/>
                <w:color w:val="000000"/>
                <w:sz w:val="22"/>
                <w:lang w:eastAsia="ru-RU"/>
              </w:rPr>
            </w:pPr>
            <w:r w:rsidRPr="00E80358">
              <w:rPr>
                <w:rFonts w:eastAsia="Times New Roman"/>
                <w:color w:val="000000"/>
                <w:sz w:val="22"/>
                <w:lang w:eastAsia="ru-RU"/>
              </w:rPr>
              <w:t>Наименование котельной</w:t>
            </w:r>
          </w:p>
        </w:tc>
        <w:tc>
          <w:tcPr>
            <w:tcW w:w="983" w:type="dxa"/>
            <w:tcBorders>
              <w:top w:val="single" w:sz="4" w:space="0" w:color="auto"/>
              <w:left w:val="nil"/>
              <w:bottom w:val="single" w:sz="4" w:space="0" w:color="auto"/>
              <w:right w:val="single" w:sz="4" w:space="0" w:color="auto"/>
            </w:tcBorders>
            <w:shd w:val="clear" w:color="auto" w:fill="auto"/>
            <w:vAlign w:val="center"/>
          </w:tcPr>
          <w:p w:rsidR="00A620B7" w:rsidRPr="00926FE0" w:rsidRDefault="00A620B7" w:rsidP="00CF5F16">
            <w:pPr>
              <w:suppressAutoHyphens w:val="0"/>
              <w:jc w:val="center"/>
              <w:rPr>
                <w:rFonts w:eastAsia="Times New Roman"/>
                <w:color w:val="000000"/>
                <w:sz w:val="20"/>
                <w:szCs w:val="20"/>
                <w:lang w:eastAsia="ru-RU"/>
              </w:rPr>
            </w:pPr>
            <w:r>
              <w:rPr>
                <w:rFonts w:eastAsia="Times New Roman"/>
                <w:color w:val="000000"/>
                <w:sz w:val="20"/>
                <w:szCs w:val="20"/>
                <w:lang w:eastAsia="ru-RU"/>
              </w:rPr>
              <w:t xml:space="preserve">Итого </w:t>
            </w:r>
          </w:p>
        </w:tc>
      </w:tr>
      <w:tr w:rsidR="00A620B7" w:rsidRPr="00926FE0" w:rsidTr="00CF5F16">
        <w:trPr>
          <w:trHeight w:val="20"/>
        </w:trPr>
        <w:tc>
          <w:tcPr>
            <w:tcW w:w="441" w:type="dxa"/>
            <w:vMerge/>
            <w:tcBorders>
              <w:left w:val="single" w:sz="4" w:space="0" w:color="auto"/>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center"/>
              <w:rPr>
                <w:rFonts w:eastAsia="Times New Roman"/>
                <w:color w:val="000000"/>
                <w:sz w:val="22"/>
                <w:lang w:eastAsia="ru-RU"/>
              </w:rPr>
            </w:pPr>
          </w:p>
        </w:tc>
        <w:tc>
          <w:tcPr>
            <w:tcW w:w="2456" w:type="dxa"/>
            <w:vMerge/>
            <w:tcBorders>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center"/>
              <w:rPr>
                <w:rFonts w:eastAsia="Times New Roman"/>
                <w:color w:val="000000"/>
                <w:sz w:val="22"/>
                <w:lang w:eastAsia="ru-RU"/>
              </w:rPr>
            </w:pP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13 квартала</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21 квартала</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23 квартала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27 квартала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ДМШ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 xml:space="preserve">  бани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20B7" w:rsidRPr="00107B36" w:rsidRDefault="00A620B7" w:rsidP="00CF5F16">
            <w:pPr>
              <w:suppressAutoHyphens w:val="0"/>
              <w:jc w:val="center"/>
              <w:rPr>
                <w:rFonts w:eastAsia="Times New Roman"/>
                <w:color w:val="000000"/>
                <w:sz w:val="20"/>
                <w:szCs w:val="20"/>
                <w:lang w:eastAsia="ru-RU"/>
              </w:rPr>
            </w:pPr>
            <w:r w:rsidRPr="00107B36">
              <w:rPr>
                <w:color w:val="000000"/>
                <w:sz w:val="20"/>
                <w:szCs w:val="20"/>
              </w:rPr>
              <w:t>детсада №5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0B7" w:rsidRPr="00107B36" w:rsidRDefault="00A620B7" w:rsidP="00CF5F16">
            <w:pPr>
              <w:jc w:val="center"/>
              <w:rPr>
                <w:color w:val="000000"/>
                <w:sz w:val="20"/>
                <w:szCs w:val="20"/>
              </w:rPr>
            </w:pPr>
            <w:r w:rsidRPr="00107B36">
              <w:rPr>
                <w:color w:val="000000"/>
                <w:sz w:val="20"/>
                <w:szCs w:val="20"/>
              </w:rPr>
              <w:t>детсада №4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библи</w:t>
            </w:r>
            <w:r w:rsidRPr="00107B36">
              <w:rPr>
                <w:rFonts w:eastAsia="Times New Roman"/>
                <w:color w:val="000000"/>
                <w:sz w:val="20"/>
                <w:szCs w:val="20"/>
                <w:lang w:eastAsia="ru-RU"/>
              </w:rPr>
              <w:t>-</w:t>
            </w:r>
            <w:r w:rsidRPr="00926FE0">
              <w:rPr>
                <w:rFonts w:eastAsia="Times New Roman"/>
                <w:color w:val="000000"/>
                <w:sz w:val="20"/>
                <w:szCs w:val="20"/>
                <w:lang w:eastAsia="ru-RU"/>
              </w:rPr>
              <w:t>отеки</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МСШ №1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МСШ №2</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Сервис</w:t>
            </w:r>
            <w:r>
              <w:rPr>
                <w:rFonts w:eastAsia="Times New Roman"/>
                <w:color w:val="000000"/>
                <w:sz w:val="20"/>
                <w:szCs w:val="20"/>
                <w:lang w:eastAsia="ru-RU"/>
              </w:rPr>
              <w:t>-</w:t>
            </w:r>
            <w:r w:rsidRPr="00926FE0">
              <w:rPr>
                <w:rFonts w:eastAsia="Times New Roman"/>
                <w:color w:val="000000"/>
                <w:sz w:val="20"/>
                <w:szCs w:val="20"/>
                <w:lang w:eastAsia="ru-RU"/>
              </w:rPr>
              <w:t>быта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Лесторга</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ОГБПОУ «КАК»</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ООО «КХ г. Макарьев»</w:t>
            </w:r>
          </w:p>
        </w:tc>
      </w:tr>
      <w:tr w:rsidR="00A620B7" w:rsidRPr="00926FE0" w:rsidTr="00CF5F1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1</w:t>
            </w:r>
          </w:p>
        </w:tc>
        <w:tc>
          <w:tcPr>
            <w:tcW w:w="2456" w:type="dxa"/>
            <w:tcBorders>
              <w:top w:val="nil"/>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 xml:space="preserve">Приход:  </w:t>
            </w:r>
          </w:p>
        </w:tc>
        <w:tc>
          <w:tcPr>
            <w:tcW w:w="802" w:type="dxa"/>
            <w:tcBorders>
              <w:top w:val="nil"/>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869" w:type="dxa"/>
            <w:tcBorders>
              <w:top w:val="nil"/>
              <w:left w:val="nil"/>
              <w:bottom w:val="single" w:sz="4" w:space="0" w:color="auto"/>
              <w:right w:val="single" w:sz="4" w:space="0" w:color="auto"/>
            </w:tcBorders>
            <w:shd w:val="clear" w:color="auto" w:fill="auto"/>
            <w:noWrap/>
            <w:vAlign w:val="bottom"/>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983" w:type="dxa"/>
            <w:tcBorders>
              <w:top w:val="nil"/>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szCs w:val="24"/>
                <w:lang w:eastAsia="ru-RU"/>
              </w:rPr>
              <w:t> </w:t>
            </w:r>
          </w:p>
        </w:tc>
      </w:tr>
      <w:tr w:rsidR="00A620B7" w:rsidRPr="00926FE0" w:rsidTr="00CF5F1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right"/>
              <w:rPr>
                <w:rFonts w:eastAsia="Times New Roman"/>
                <w:color w:val="000000"/>
                <w:sz w:val="22"/>
                <w:lang w:eastAsia="ru-RU"/>
              </w:rPr>
            </w:pPr>
            <w:r w:rsidRPr="00926FE0">
              <w:rPr>
                <w:rFonts w:eastAsia="Times New Roman"/>
                <w:color w:val="000000"/>
                <w:sz w:val="22"/>
                <w:lang w:eastAsia="ru-RU"/>
              </w:rPr>
              <w:t>1.1</w:t>
            </w:r>
          </w:p>
        </w:tc>
        <w:tc>
          <w:tcPr>
            <w:tcW w:w="2456" w:type="dxa"/>
            <w:tcBorders>
              <w:top w:val="nil"/>
              <w:left w:val="nil"/>
              <w:bottom w:val="single" w:sz="4" w:space="0" w:color="auto"/>
              <w:right w:val="single" w:sz="4" w:space="0" w:color="auto"/>
            </w:tcBorders>
            <w:shd w:val="clear" w:color="auto" w:fill="auto"/>
            <w:vAlign w:val="center"/>
          </w:tcPr>
          <w:p w:rsidR="00A620B7" w:rsidRPr="00500F42" w:rsidRDefault="00A620B7" w:rsidP="00CF5F16">
            <w:pPr>
              <w:rPr>
                <w:color w:val="000000"/>
                <w:sz w:val="20"/>
                <w:szCs w:val="20"/>
              </w:rPr>
            </w:pPr>
            <w:r w:rsidRPr="00500F42">
              <w:rPr>
                <w:color w:val="000000"/>
                <w:sz w:val="20"/>
                <w:szCs w:val="20"/>
              </w:rPr>
              <w:t>от водоподготовительных установок</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suppressAutoHyphens w:val="0"/>
              <w:jc w:val="center"/>
              <w:rPr>
                <w:rFonts w:eastAsia="Times New Roman"/>
                <w:color w:val="000000"/>
                <w:sz w:val="22"/>
                <w:lang w:eastAsia="ru-RU"/>
              </w:rPr>
            </w:pPr>
            <w:r>
              <w:rPr>
                <w:color w:val="000000"/>
                <w:sz w:val="22"/>
              </w:rPr>
              <w:t>0</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851"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851"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851"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855"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794"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869"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983"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r>
      <w:tr w:rsidR="00A620B7" w:rsidRPr="00926FE0" w:rsidTr="00CF5F1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right"/>
              <w:rPr>
                <w:rFonts w:eastAsia="Times New Roman"/>
                <w:color w:val="000000"/>
                <w:sz w:val="22"/>
                <w:lang w:eastAsia="ru-RU"/>
              </w:rPr>
            </w:pPr>
            <w:r w:rsidRPr="00926FE0">
              <w:rPr>
                <w:rFonts w:eastAsia="Times New Roman"/>
                <w:color w:val="000000"/>
                <w:sz w:val="22"/>
                <w:lang w:eastAsia="ru-RU"/>
              </w:rPr>
              <w:t>1.2</w:t>
            </w:r>
          </w:p>
        </w:tc>
        <w:tc>
          <w:tcPr>
            <w:tcW w:w="2456" w:type="dxa"/>
            <w:tcBorders>
              <w:top w:val="nil"/>
              <w:left w:val="nil"/>
              <w:bottom w:val="single" w:sz="4" w:space="0" w:color="auto"/>
              <w:right w:val="single" w:sz="4" w:space="0" w:color="auto"/>
            </w:tcBorders>
            <w:shd w:val="clear" w:color="auto" w:fill="auto"/>
            <w:vAlign w:val="center"/>
          </w:tcPr>
          <w:p w:rsidR="00A620B7" w:rsidRPr="00500F42" w:rsidRDefault="00A620B7" w:rsidP="00CF5F16">
            <w:pPr>
              <w:rPr>
                <w:color w:val="000000"/>
                <w:sz w:val="20"/>
                <w:szCs w:val="20"/>
              </w:rPr>
            </w:pPr>
            <w:r w:rsidRPr="00500F42">
              <w:rPr>
                <w:color w:val="000000"/>
                <w:sz w:val="20"/>
                <w:szCs w:val="20"/>
              </w:rPr>
              <w:t>из водопровода сырой воды</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375,41</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653,23</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503,83</w:t>
            </w:r>
          </w:p>
        </w:tc>
        <w:tc>
          <w:tcPr>
            <w:tcW w:w="851"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169,79</w:t>
            </w:r>
          </w:p>
        </w:tc>
        <w:tc>
          <w:tcPr>
            <w:tcW w:w="850"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61,28</w:t>
            </w:r>
          </w:p>
        </w:tc>
        <w:tc>
          <w:tcPr>
            <w:tcW w:w="851"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292,44</w:t>
            </w:r>
          </w:p>
        </w:tc>
        <w:tc>
          <w:tcPr>
            <w:tcW w:w="850"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50,87</w:t>
            </w:r>
          </w:p>
        </w:tc>
        <w:tc>
          <w:tcPr>
            <w:tcW w:w="851"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75,93</w:t>
            </w:r>
          </w:p>
        </w:tc>
        <w:tc>
          <w:tcPr>
            <w:tcW w:w="850"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29,87</w:t>
            </w:r>
          </w:p>
        </w:tc>
        <w:tc>
          <w:tcPr>
            <w:tcW w:w="855"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144,40</w:t>
            </w:r>
          </w:p>
        </w:tc>
        <w:tc>
          <w:tcPr>
            <w:tcW w:w="850"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149,39</w:t>
            </w:r>
          </w:p>
        </w:tc>
        <w:tc>
          <w:tcPr>
            <w:tcW w:w="794"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77,75</w:t>
            </w:r>
          </w:p>
        </w:tc>
        <w:tc>
          <w:tcPr>
            <w:tcW w:w="850"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97,64</w:t>
            </w:r>
          </w:p>
        </w:tc>
        <w:tc>
          <w:tcPr>
            <w:tcW w:w="869"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164,57</w:t>
            </w:r>
          </w:p>
        </w:tc>
        <w:tc>
          <w:tcPr>
            <w:tcW w:w="983"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2846,40</w:t>
            </w:r>
          </w:p>
        </w:tc>
      </w:tr>
      <w:tr w:rsidR="00A620B7" w:rsidRPr="00926FE0" w:rsidTr="00CF5F1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итого приход</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375,41</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653,23</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503,83</w:t>
            </w:r>
          </w:p>
        </w:tc>
        <w:tc>
          <w:tcPr>
            <w:tcW w:w="851"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169,79</w:t>
            </w:r>
          </w:p>
        </w:tc>
        <w:tc>
          <w:tcPr>
            <w:tcW w:w="850"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61,28</w:t>
            </w:r>
          </w:p>
        </w:tc>
        <w:tc>
          <w:tcPr>
            <w:tcW w:w="851"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292,44</w:t>
            </w:r>
          </w:p>
        </w:tc>
        <w:tc>
          <w:tcPr>
            <w:tcW w:w="850"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50,87</w:t>
            </w:r>
          </w:p>
        </w:tc>
        <w:tc>
          <w:tcPr>
            <w:tcW w:w="851"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75,93</w:t>
            </w:r>
          </w:p>
        </w:tc>
        <w:tc>
          <w:tcPr>
            <w:tcW w:w="850"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29,87</w:t>
            </w:r>
          </w:p>
        </w:tc>
        <w:tc>
          <w:tcPr>
            <w:tcW w:w="855"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144,40</w:t>
            </w:r>
          </w:p>
        </w:tc>
        <w:tc>
          <w:tcPr>
            <w:tcW w:w="850"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149,39</w:t>
            </w:r>
          </w:p>
        </w:tc>
        <w:tc>
          <w:tcPr>
            <w:tcW w:w="794"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77,75</w:t>
            </w:r>
          </w:p>
        </w:tc>
        <w:tc>
          <w:tcPr>
            <w:tcW w:w="850"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97,64</w:t>
            </w:r>
          </w:p>
        </w:tc>
        <w:tc>
          <w:tcPr>
            <w:tcW w:w="869"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164,57</w:t>
            </w:r>
          </w:p>
        </w:tc>
        <w:tc>
          <w:tcPr>
            <w:tcW w:w="983"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2846,40</w:t>
            </w:r>
          </w:p>
        </w:tc>
      </w:tr>
      <w:tr w:rsidR="00A620B7" w:rsidRPr="00926FE0" w:rsidTr="00CF5F1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2</w:t>
            </w:r>
          </w:p>
        </w:tc>
        <w:tc>
          <w:tcPr>
            <w:tcW w:w="2456" w:type="dxa"/>
            <w:tcBorders>
              <w:top w:val="nil"/>
              <w:left w:val="nil"/>
              <w:bottom w:val="single" w:sz="4" w:space="0" w:color="auto"/>
              <w:right w:val="single" w:sz="4" w:space="0" w:color="auto"/>
            </w:tcBorders>
            <w:shd w:val="clear" w:color="auto" w:fill="auto"/>
            <w:vAlign w:val="center"/>
            <w:hideMark/>
          </w:tcPr>
          <w:p w:rsidR="00A620B7" w:rsidRPr="00926FE0" w:rsidRDefault="00A620B7" w:rsidP="00CF5F16">
            <w:pPr>
              <w:suppressAutoHyphens w:val="0"/>
              <w:rPr>
                <w:rFonts w:eastAsia="Times New Roman"/>
                <w:color w:val="000000"/>
                <w:sz w:val="22"/>
                <w:lang w:eastAsia="ru-RU"/>
              </w:rPr>
            </w:pPr>
            <w:r w:rsidRPr="00926FE0">
              <w:rPr>
                <w:rFonts w:eastAsia="Times New Roman"/>
                <w:color w:val="000000"/>
                <w:sz w:val="22"/>
                <w:lang w:eastAsia="ru-RU"/>
              </w:rPr>
              <w:t>Расход:</w:t>
            </w:r>
          </w:p>
        </w:tc>
        <w:tc>
          <w:tcPr>
            <w:tcW w:w="802" w:type="dxa"/>
            <w:tcBorders>
              <w:top w:val="nil"/>
              <w:left w:val="nil"/>
              <w:bottom w:val="single" w:sz="4" w:space="0" w:color="auto"/>
              <w:right w:val="single" w:sz="4" w:space="0" w:color="auto"/>
            </w:tcBorders>
            <w:shd w:val="clear" w:color="auto" w:fill="auto"/>
            <w:vAlign w:val="center"/>
            <w:hideMark/>
          </w:tcPr>
          <w:p w:rsidR="00A620B7" w:rsidRDefault="00A620B7" w:rsidP="00CF5F16">
            <w:pPr>
              <w:jc w:val="center"/>
              <w:rPr>
                <w:color w:val="000000"/>
                <w:sz w:val="22"/>
              </w:rPr>
            </w:pPr>
            <w:r>
              <w:rPr>
                <w:color w:val="000000"/>
                <w:sz w:val="22"/>
              </w:rPr>
              <w:t> </w:t>
            </w:r>
          </w:p>
        </w:tc>
        <w:tc>
          <w:tcPr>
            <w:tcW w:w="802" w:type="dxa"/>
            <w:tcBorders>
              <w:top w:val="nil"/>
              <w:left w:val="nil"/>
              <w:bottom w:val="single" w:sz="4" w:space="0" w:color="auto"/>
              <w:right w:val="single" w:sz="4" w:space="0" w:color="auto"/>
            </w:tcBorders>
            <w:shd w:val="clear" w:color="auto" w:fill="auto"/>
            <w:vAlign w:val="center"/>
            <w:hideMark/>
          </w:tcPr>
          <w:p w:rsidR="00A620B7" w:rsidRDefault="00A620B7" w:rsidP="00CF5F16">
            <w:pPr>
              <w:jc w:val="center"/>
              <w:rPr>
                <w:color w:val="000000"/>
                <w:sz w:val="22"/>
              </w:rPr>
            </w:pPr>
            <w:r>
              <w:rPr>
                <w:color w:val="000000"/>
                <w:sz w:val="22"/>
              </w:rPr>
              <w:t> </w:t>
            </w:r>
          </w:p>
        </w:tc>
        <w:tc>
          <w:tcPr>
            <w:tcW w:w="802" w:type="dxa"/>
            <w:tcBorders>
              <w:top w:val="nil"/>
              <w:left w:val="nil"/>
              <w:bottom w:val="single" w:sz="4" w:space="0" w:color="auto"/>
              <w:right w:val="single" w:sz="4" w:space="0" w:color="auto"/>
            </w:tcBorders>
            <w:shd w:val="clear" w:color="auto" w:fill="auto"/>
            <w:vAlign w:val="center"/>
            <w:hideMark/>
          </w:tcPr>
          <w:p w:rsidR="00A620B7" w:rsidRDefault="00A620B7" w:rsidP="00CF5F16">
            <w:pPr>
              <w:jc w:val="center"/>
              <w:rPr>
                <w:color w:val="000000"/>
                <w:sz w:val="22"/>
              </w:rPr>
            </w:pPr>
            <w:r>
              <w:rPr>
                <w:color w:val="000000"/>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A620B7" w:rsidRDefault="00A620B7" w:rsidP="00CF5F16">
            <w:pPr>
              <w:jc w:val="center"/>
              <w:rPr>
                <w:color w:val="000000"/>
                <w:sz w:val="22"/>
              </w:rPr>
            </w:pPr>
            <w:r>
              <w:rPr>
                <w:color w:val="000000"/>
                <w:sz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A620B7" w:rsidRDefault="00A620B7" w:rsidP="00CF5F16">
            <w:pPr>
              <w:jc w:val="center"/>
              <w:rPr>
                <w:color w:val="000000"/>
                <w:sz w:val="22"/>
              </w:rPr>
            </w:pPr>
            <w:r>
              <w:rPr>
                <w:color w:val="000000"/>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A620B7" w:rsidRDefault="00A620B7" w:rsidP="00CF5F16">
            <w:pPr>
              <w:jc w:val="center"/>
              <w:rPr>
                <w:color w:val="000000"/>
                <w:sz w:val="22"/>
              </w:rPr>
            </w:pPr>
            <w:r>
              <w:rPr>
                <w:color w:val="000000"/>
                <w:sz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A620B7" w:rsidRDefault="00A620B7" w:rsidP="00CF5F16">
            <w:pPr>
              <w:jc w:val="center"/>
              <w:rPr>
                <w:color w:val="000000"/>
                <w:sz w:val="22"/>
              </w:rPr>
            </w:pPr>
            <w:r>
              <w:rPr>
                <w:color w:val="000000"/>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A620B7" w:rsidRDefault="00A620B7" w:rsidP="00CF5F16">
            <w:pPr>
              <w:jc w:val="center"/>
              <w:rPr>
                <w:color w:val="000000"/>
                <w:sz w:val="22"/>
              </w:rPr>
            </w:pPr>
            <w:r>
              <w:rPr>
                <w:color w:val="000000"/>
                <w:sz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A620B7" w:rsidRDefault="00A620B7" w:rsidP="00CF5F16">
            <w:pPr>
              <w:jc w:val="center"/>
              <w:rPr>
                <w:color w:val="000000"/>
                <w:sz w:val="22"/>
              </w:rPr>
            </w:pPr>
            <w:r>
              <w:rPr>
                <w:color w:val="000000"/>
                <w:sz w:val="22"/>
              </w:rPr>
              <w:t> </w:t>
            </w:r>
          </w:p>
        </w:tc>
        <w:tc>
          <w:tcPr>
            <w:tcW w:w="855" w:type="dxa"/>
            <w:tcBorders>
              <w:top w:val="nil"/>
              <w:left w:val="nil"/>
              <w:bottom w:val="single" w:sz="4" w:space="0" w:color="auto"/>
              <w:right w:val="single" w:sz="4" w:space="0" w:color="auto"/>
            </w:tcBorders>
            <w:shd w:val="clear" w:color="auto" w:fill="auto"/>
            <w:noWrap/>
            <w:vAlign w:val="center"/>
            <w:hideMark/>
          </w:tcPr>
          <w:p w:rsidR="00A620B7" w:rsidRDefault="00A620B7" w:rsidP="00CF5F16">
            <w:pPr>
              <w:jc w:val="center"/>
              <w:rPr>
                <w:color w:val="000000"/>
                <w:sz w:val="22"/>
              </w:rPr>
            </w:pPr>
            <w:r>
              <w:rPr>
                <w:color w:val="000000"/>
                <w:sz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A620B7" w:rsidRDefault="00A620B7" w:rsidP="00CF5F16">
            <w:pPr>
              <w:jc w:val="center"/>
              <w:rPr>
                <w:color w:val="000000"/>
                <w:sz w:val="22"/>
              </w:rPr>
            </w:pPr>
            <w:r>
              <w:rPr>
                <w:color w:val="000000"/>
                <w:sz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A620B7" w:rsidRDefault="00A620B7" w:rsidP="00CF5F16">
            <w:pPr>
              <w:jc w:val="center"/>
              <w:rPr>
                <w:color w:val="000000"/>
                <w:sz w:val="22"/>
              </w:rPr>
            </w:pPr>
            <w:r>
              <w:rPr>
                <w:color w:val="000000"/>
                <w:sz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A620B7" w:rsidRDefault="00A620B7" w:rsidP="00CF5F16">
            <w:pPr>
              <w:jc w:val="center"/>
              <w:rPr>
                <w:color w:val="000000"/>
                <w:sz w:val="22"/>
              </w:rPr>
            </w:pPr>
            <w:r>
              <w:rPr>
                <w:color w:val="000000"/>
                <w:sz w:val="22"/>
              </w:rPr>
              <w:t> </w:t>
            </w:r>
          </w:p>
        </w:tc>
        <w:tc>
          <w:tcPr>
            <w:tcW w:w="869" w:type="dxa"/>
            <w:tcBorders>
              <w:top w:val="nil"/>
              <w:left w:val="nil"/>
              <w:bottom w:val="single" w:sz="4" w:space="0" w:color="auto"/>
              <w:right w:val="single" w:sz="4" w:space="0" w:color="auto"/>
            </w:tcBorders>
            <w:shd w:val="clear" w:color="auto" w:fill="auto"/>
            <w:noWrap/>
            <w:vAlign w:val="center"/>
            <w:hideMark/>
          </w:tcPr>
          <w:p w:rsidR="00A620B7" w:rsidRDefault="00A620B7" w:rsidP="00CF5F16">
            <w:pPr>
              <w:jc w:val="center"/>
              <w:rPr>
                <w:color w:val="000000"/>
                <w:sz w:val="22"/>
              </w:rPr>
            </w:pPr>
            <w:r>
              <w:rPr>
                <w:color w:val="000000"/>
                <w:sz w:val="22"/>
              </w:rPr>
              <w:t> </w:t>
            </w:r>
          </w:p>
        </w:tc>
        <w:tc>
          <w:tcPr>
            <w:tcW w:w="983" w:type="dxa"/>
            <w:tcBorders>
              <w:top w:val="nil"/>
              <w:left w:val="nil"/>
              <w:bottom w:val="single" w:sz="4" w:space="0" w:color="auto"/>
              <w:right w:val="single" w:sz="4" w:space="0" w:color="auto"/>
            </w:tcBorders>
            <w:shd w:val="clear" w:color="auto" w:fill="auto"/>
            <w:vAlign w:val="center"/>
            <w:hideMark/>
          </w:tcPr>
          <w:p w:rsidR="00A620B7" w:rsidRDefault="00A620B7" w:rsidP="00CF5F16">
            <w:pPr>
              <w:jc w:val="center"/>
              <w:rPr>
                <w:color w:val="000000"/>
                <w:sz w:val="22"/>
              </w:rPr>
            </w:pPr>
            <w:r>
              <w:rPr>
                <w:color w:val="000000"/>
                <w:sz w:val="22"/>
              </w:rPr>
              <w:t> </w:t>
            </w:r>
          </w:p>
        </w:tc>
      </w:tr>
      <w:tr w:rsidR="00A620B7" w:rsidRPr="00926FE0" w:rsidTr="00CF5F1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right"/>
              <w:rPr>
                <w:rFonts w:eastAsia="Times New Roman"/>
                <w:color w:val="000000"/>
                <w:sz w:val="22"/>
                <w:lang w:eastAsia="ru-RU"/>
              </w:rPr>
            </w:pPr>
            <w:r w:rsidRPr="00926FE0">
              <w:rPr>
                <w:rFonts w:eastAsia="Times New Roman"/>
                <w:color w:val="000000"/>
                <w:sz w:val="22"/>
                <w:lang w:eastAsia="ru-RU"/>
              </w:rPr>
              <w:t>2.1</w:t>
            </w:r>
          </w:p>
        </w:tc>
        <w:tc>
          <w:tcPr>
            <w:tcW w:w="2456" w:type="dxa"/>
            <w:tcBorders>
              <w:top w:val="nil"/>
              <w:left w:val="nil"/>
              <w:bottom w:val="single" w:sz="4" w:space="0" w:color="auto"/>
              <w:right w:val="single" w:sz="4" w:space="0" w:color="auto"/>
            </w:tcBorders>
            <w:shd w:val="clear" w:color="auto" w:fill="auto"/>
            <w:vAlign w:val="center"/>
          </w:tcPr>
          <w:p w:rsidR="00A620B7" w:rsidRPr="00BA641C" w:rsidRDefault="00A620B7" w:rsidP="00CF5F16">
            <w:pPr>
              <w:rPr>
                <w:color w:val="000000"/>
                <w:sz w:val="20"/>
                <w:szCs w:val="20"/>
              </w:rPr>
            </w:pPr>
            <w:r w:rsidRPr="00BA641C">
              <w:rPr>
                <w:color w:val="000000"/>
                <w:sz w:val="20"/>
                <w:szCs w:val="20"/>
              </w:rPr>
              <w:t>объем теплосетей в отопит. период, м</w:t>
            </w:r>
            <w:r w:rsidRPr="00BA641C">
              <w:rPr>
                <w:color w:val="000000"/>
                <w:sz w:val="20"/>
                <w:szCs w:val="20"/>
                <w:vertAlign w:val="superscript"/>
              </w:rPr>
              <w:t>3</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14,65</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30,85</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17,71</w:t>
            </w:r>
          </w:p>
        </w:tc>
        <w:tc>
          <w:tcPr>
            <w:tcW w:w="851"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6,88</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0,38</w:t>
            </w:r>
          </w:p>
        </w:tc>
        <w:tc>
          <w:tcPr>
            <w:tcW w:w="851"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11,32</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0,65</w:t>
            </w:r>
          </w:p>
        </w:tc>
        <w:tc>
          <w:tcPr>
            <w:tcW w:w="851"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1,18</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0,1</w:t>
            </w:r>
          </w:p>
        </w:tc>
        <w:tc>
          <w:tcPr>
            <w:tcW w:w="855"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1,89</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1,92</w:t>
            </w:r>
          </w:p>
        </w:tc>
        <w:tc>
          <w:tcPr>
            <w:tcW w:w="794"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2,66</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4,17</w:t>
            </w:r>
          </w:p>
        </w:tc>
        <w:tc>
          <w:tcPr>
            <w:tcW w:w="869"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4,68</w:t>
            </w:r>
          </w:p>
        </w:tc>
        <w:tc>
          <w:tcPr>
            <w:tcW w:w="983"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99,04</w:t>
            </w:r>
          </w:p>
        </w:tc>
      </w:tr>
      <w:tr w:rsidR="00A620B7" w:rsidRPr="00926FE0" w:rsidTr="00CF5F1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right"/>
              <w:rPr>
                <w:rFonts w:eastAsia="Times New Roman"/>
                <w:color w:val="000000"/>
                <w:sz w:val="22"/>
                <w:lang w:eastAsia="ru-RU"/>
              </w:rPr>
            </w:pPr>
            <w:r w:rsidRPr="00926FE0">
              <w:rPr>
                <w:rFonts w:eastAsia="Times New Roman"/>
                <w:color w:val="000000"/>
                <w:sz w:val="22"/>
                <w:lang w:eastAsia="ru-RU"/>
              </w:rPr>
              <w:t>2.2</w:t>
            </w:r>
          </w:p>
        </w:tc>
        <w:tc>
          <w:tcPr>
            <w:tcW w:w="2456" w:type="dxa"/>
            <w:tcBorders>
              <w:top w:val="nil"/>
              <w:left w:val="nil"/>
              <w:bottom w:val="single" w:sz="4" w:space="0" w:color="auto"/>
              <w:right w:val="single" w:sz="4" w:space="0" w:color="auto"/>
            </w:tcBorders>
            <w:shd w:val="clear" w:color="auto" w:fill="auto"/>
            <w:vAlign w:val="center"/>
          </w:tcPr>
          <w:p w:rsidR="00A620B7" w:rsidRPr="00BA641C" w:rsidRDefault="00A620B7" w:rsidP="00CF5F16">
            <w:pPr>
              <w:rPr>
                <w:color w:val="000000"/>
                <w:sz w:val="20"/>
                <w:szCs w:val="20"/>
              </w:rPr>
            </w:pPr>
            <w:r w:rsidRPr="00BA641C">
              <w:rPr>
                <w:color w:val="000000"/>
                <w:sz w:val="20"/>
                <w:szCs w:val="20"/>
              </w:rPr>
              <w:t>объем теплосетей в неотопит. период (ГВС), м</w:t>
            </w:r>
            <w:r w:rsidRPr="00BA641C">
              <w:rPr>
                <w:color w:val="000000"/>
                <w:sz w:val="20"/>
                <w:szCs w:val="20"/>
                <w:vertAlign w:val="superscript"/>
              </w:rPr>
              <w:t>3</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851"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851"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0,88</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851"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855"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794"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869"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0</w:t>
            </w:r>
          </w:p>
        </w:tc>
        <w:tc>
          <w:tcPr>
            <w:tcW w:w="983"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0,88</w:t>
            </w:r>
          </w:p>
        </w:tc>
      </w:tr>
      <w:tr w:rsidR="00A620B7" w:rsidRPr="00926FE0" w:rsidTr="00CF5F1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right"/>
              <w:rPr>
                <w:rFonts w:eastAsia="Times New Roman"/>
                <w:color w:val="000000"/>
                <w:sz w:val="22"/>
                <w:lang w:eastAsia="ru-RU"/>
              </w:rPr>
            </w:pPr>
            <w:r w:rsidRPr="00926FE0">
              <w:rPr>
                <w:rFonts w:eastAsia="Times New Roman"/>
                <w:color w:val="000000"/>
                <w:sz w:val="22"/>
                <w:lang w:eastAsia="ru-RU"/>
              </w:rPr>
              <w:t>2.3</w:t>
            </w:r>
          </w:p>
        </w:tc>
        <w:tc>
          <w:tcPr>
            <w:tcW w:w="2456" w:type="dxa"/>
            <w:tcBorders>
              <w:top w:val="nil"/>
              <w:left w:val="nil"/>
              <w:bottom w:val="single" w:sz="4" w:space="0" w:color="auto"/>
              <w:right w:val="single" w:sz="4" w:space="0" w:color="auto"/>
            </w:tcBorders>
            <w:shd w:val="clear" w:color="auto" w:fill="auto"/>
            <w:vAlign w:val="center"/>
          </w:tcPr>
          <w:p w:rsidR="00A620B7" w:rsidRPr="00BA641C" w:rsidRDefault="00A620B7" w:rsidP="00CF5F16">
            <w:pPr>
              <w:rPr>
                <w:color w:val="000000"/>
                <w:sz w:val="20"/>
                <w:szCs w:val="20"/>
              </w:rPr>
            </w:pPr>
            <w:r w:rsidRPr="00BA641C">
              <w:rPr>
                <w:color w:val="000000"/>
                <w:sz w:val="20"/>
                <w:szCs w:val="20"/>
              </w:rPr>
              <w:t>отопительный период, ч</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5088</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5088</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5088</w:t>
            </w:r>
          </w:p>
        </w:tc>
        <w:tc>
          <w:tcPr>
            <w:tcW w:w="851"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5088</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5088</w:t>
            </w:r>
          </w:p>
        </w:tc>
        <w:tc>
          <w:tcPr>
            <w:tcW w:w="851"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5088</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5088</w:t>
            </w:r>
          </w:p>
        </w:tc>
        <w:tc>
          <w:tcPr>
            <w:tcW w:w="851"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5088</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5088</w:t>
            </w:r>
          </w:p>
        </w:tc>
        <w:tc>
          <w:tcPr>
            <w:tcW w:w="855"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5088</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5088</w:t>
            </w:r>
          </w:p>
        </w:tc>
        <w:tc>
          <w:tcPr>
            <w:tcW w:w="794"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5088</w:t>
            </w:r>
          </w:p>
        </w:tc>
        <w:tc>
          <w:tcPr>
            <w:tcW w:w="850"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5088</w:t>
            </w:r>
          </w:p>
        </w:tc>
        <w:tc>
          <w:tcPr>
            <w:tcW w:w="869" w:type="dxa"/>
            <w:tcBorders>
              <w:top w:val="nil"/>
              <w:left w:val="nil"/>
              <w:bottom w:val="single" w:sz="4" w:space="0" w:color="auto"/>
              <w:right w:val="single" w:sz="4" w:space="0" w:color="auto"/>
            </w:tcBorders>
            <w:shd w:val="clear" w:color="auto" w:fill="auto"/>
            <w:noWrap/>
            <w:vAlign w:val="center"/>
          </w:tcPr>
          <w:p w:rsidR="00A620B7" w:rsidRDefault="00A620B7" w:rsidP="00CF5F16">
            <w:pPr>
              <w:jc w:val="center"/>
              <w:rPr>
                <w:color w:val="000000"/>
                <w:sz w:val="22"/>
              </w:rPr>
            </w:pPr>
            <w:r>
              <w:rPr>
                <w:color w:val="000000"/>
                <w:sz w:val="22"/>
              </w:rPr>
              <w:t>5088</w:t>
            </w:r>
          </w:p>
        </w:tc>
        <w:tc>
          <w:tcPr>
            <w:tcW w:w="983"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5088</w:t>
            </w:r>
          </w:p>
        </w:tc>
      </w:tr>
      <w:tr w:rsidR="00A620B7" w:rsidRPr="00926FE0" w:rsidTr="00CF5F16">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right"/>
              <w:rPr>
                <w:rFonts w:eastAsia="Times New Roman"/>
                <w:color w:val="000000"/>
                <w:sz w:val="22"/>
                <w:lang w:eastAsia="ru-RU"/>
              </w:rPr>
            </w:pPr>
            <w:r w:rsidRPr="00926FE0">
              <w:rPr>
                <w:rFonts w:eastAsia="Times New Roman"/>
                <w:color w:val="000000"/>
                <w:sz w:val="22"/>
                <w:lang w:eastAsia="ru-RU"/>
              </w:rPr>
              <w:t>2.4</w:t>
            </w:r>
          </w:p>
        </w:tc>
        <w:tc>
          <w:tcPr>
            <w:tcW w:w="2456" w:type="dxa"/>
            <w:tcBorders>
              <w:top w:val="nil"/>
              <w:left w:val="nil"/>
              <w:bottom w:val="single" w:sz="4" w:space="0" w:color="auto"/>
              <w:right w:val="single" w:sz="4" w:space="0" w:color="auto"/>
            </w:tcBorders>
            <w:shd w:val="clear" w:color="auto" w:fill="auto"/>
            <w:vAlign w:val="center"/>
          </w:tcPr>
          <w:p w:rsidR="00A620B7" w:rsidRPr="00BA641C" w:rsidRDefault="00A620B7" w:rsidP="00CF5F16">
            <w:pPr>
              <w:rPr>
                <w:color w:val="000000"/>
                <w:sz w:val="20"/>
                <w:szCs w:val="20"/>
              </w:rPr>
            </w:pPr>
            <w:r w:rsidRPr="00BA641C">
              <w:rPr>
                <w:color w:val="000000"/>
                <w:sz w:val="20"/>
                <w:szCs w:val="20"/>
              </w:rPr>
              <w:t>неотопительный период, ч</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3336</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3336</w:t>
            </w:r>
          </w:p>
        </w:tc>
        <w:tc>
          <w:tcPr>
            <w:tcW w:w="802"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3336</w:t>
            </w:r>
          </w:p>
        </w:tc>
        <w:tc>
          <w:tcPr>
            <w:tcW w:w="851"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3336</w:t>
            </w:r>
          </w:p>
        </w:tc>
        <w:tc>
          <w:tcPr>
            <w:tcW w:w="850"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3336</w:t>
            </w:r>
          </w:p>
        </w:tc>
        <w:tc>
          <w:tcPr>
            <w:tcW w:w="851"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3336</w:t>
            </w:r>
          </w:p>
        </w:tc>
        <w:tc>
          <w:tcPr>
            <w:tcW w:w="850"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3336</w:t>
            </w:r>
          </w:p>
        </w:tc>
        <w:tc>
          <w:tcPr>
            <w:tcW w:w="851"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3336</w:t>
            </w:r>
          </w:p>
        </w:tc>
        <w:tc>
          <w:tcPr>
            <w:tcW w:w="850"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3336</w:t>
            </w:r>
          </w:p>
        </w:tc>
        <w:tc>
          <w:tcPr>
            <w:tcW w:w="855"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3336</w:t>
            </w:r>
          </w:p>
        </w:tc>
        <w:tc>
          <w:tcPr>
            <w:tcW w:w="850"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3336</w:t>
            </w:r>
          </w:p>
        </w:tc>
        <w:tc>
          <w:tcPr>
            <w:tcW w:w="794"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3336</w:t>
            </w:r>
          </w:p>
        </w:tc>
        <w:tc>
          <w:tcPr>
            <w:tcW w:w="850"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3336</w:t>
            </w:r>
          </w:p>
        </w:tc>
        <w:tc>
          <w:tcPr>
            <w:tcW w:w="869"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3336</w:t>
            </w:r>
          </w:p>
        </w:tc>
        <w:tc>
          <w:tcPr>
            <w:tcW w:w="983" w:type="dxa"/>
            <w:tcBorders>
              <w:top w:val="nil"/>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3336</w:t>
            </w:r>
          </w:p>
        </w:tc>
      </w:tr>
      <w:tr w:rsidR="00A620B7" w:rsidRPr="00926FE0" w:rsidTr="00CF5F16">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0B7" w:rsidRPr="00926FE0" w:rsidRDefault="00A620B7" w:rsidP="00CF5F16">
            <w:pPr>
              <w:suppressAutoHyphens w:val="0"/>
              <w:jc w:val="right"/>
              <w:rPr>
                <w:rFonts w:eastAsia="Times New Roman"/>
                <w:color w:val="000000"/>
                <w:sz w:val="22"/>
                <w:lang w:eastAsia="ru-RU"/>
              </w:rPr>
            </w:pPr>
            <w:r w:rsidRPr="00926FE0">
              <w:rPr>
                <w:rFonts w:eastAsia="Times New Roman"/>
                <w:color w:val="000000"/>
                <w:sz w:val="22"/>
                <w:lang w:eastAsia="ru-RU"/>
              </w:rPr>
              <w:t>2.5</w:t>
            </w:r>
          </w:p>
        </w:tc>
        <w:tc>
          <w:tcPr>
            <w:tcW w:w="2456" w:type="dxa"/>
            <w:tcBorders>
              <w:top w:val="single" w:sz="4" w:space="0" w:color="auto"/>
              <w:left w:val="nil"/>
              <w:bottom w:val="single" w:sz="4" w:space="0" w:color="auto"/>
              <w:right w:val="single" w:sz="4" w:space="0" w:color="auto"/>
            </w:tcBorders>
            <w:shd w:val="clear" w:color="auto" w:fill="auto"/>
            <w:vAlign w:val="center"/>
          </w:tcPr>
          <w:p w:rsidR="00A620B7" w:rsidRPr="00BA641C" w:rsidRDefault="00A620B7" w:rsidP="00CF5F16">
            <w:pPr>
              <w:rPr>
                <w:color w:val="000000"/>
                <w:sz w:val="20"/>
                <w:szCs w:val="20"/>
              </w:rPr>
            </w:pPr>
            <w:r w:rsidRPr="00BA641C">
              <w:rPr>
                <w:color w:val="000000"/>
                <w:sz w:val="20"/>
                <w:szCs w:val="20"/>
              </w:rPr>
              <w:t>расчетная тепловая нагрузка на отопление, Гкал/ч</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0,6714</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0,8611</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1,0129</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0,2891</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0,2249</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0,3957</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0,1675</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0,238</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0,1145</w:t>
            </w:r>
          </w:p>
        </w:tc>
        <w:tc>
          <w:tcPr>
            <w:tcW w:w="855"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0,4729</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0,4913</w:t>
            </w:r>
          </w:p>
        </w:tc>
        <w:tc>
          <w:tcPr>
            <w:tcW w:w="794"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0,1605</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0,154</w:t>
            </w:r>
          </w:p>
        </w:tc>
        <w:tc>
          <w:tcPr>
            <w:tcW w:w="869"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0,3942</w:t>
            </w:r>
          </w:p>
        </w:tc>
        <w:tc>
          <w:tcPr>
            <w:tcW w:w="983"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5,648</w:t>
            </w:r>
          </w:p>
        </w:tc>
      </w:tr>
      <w:tr w:rsidR="00A620B7" w:rsidRPr="00926FE0" w:rsidTr="00CF5F16">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A620B7" w:rsidRPr="00926FE0" w:rsidRDefault="00A620B7" w:rsidP="00CF5F16">
            <w:pPr>
              <w:suppressAutoHyphens w:val="0"/>
              <w:jc w:val="right"/>
              <w:rPr>
                <w:rFonts w:eastAsia="Times New Roman"/>
                <w:color w:val="000000"/>
                <w:sz w:val="22"/>
                <w:lang w:eastAsia="ru-RU"/>
              </w:rPr>
            </w:pPr>
            <w:r>
              <w:rPr>
                <w:rFonts w:eastAsia="Times New Roman"/>
                <w:color w:val="000000"/>
                <w:sz w:val="22"/>
                <w:lang w:eastAsia="ru-RU"/>
              </w:rPr>
              <w:t>2.6</w:t>
            </w:r>
          </w:p>
        </w:tc>
        <w:tc>
          <w:tcPr>
            <w:tcW w:w="2456" w:type="dxa"/>
            <w:tcBorders>
              <w:top w:val="single" w:sz="4" w:space="0" w:color="auto"/>
              <w:left w:val="nil"/>
              <w:bottom w:val="single" w:sz="4" w:space="0" w:color="auto"/>
              <w:right w:val="single" w:sz="4" w:space="0" w:color="auto"/>
            </w:tcBorders>
            <w:shd w:val="clear" w:color="auto" w:fill="auto"/>
            <w:vAlign w:val="center"/>
          </w:tcPr>
          <w:p w:rsidR="00A620B7" w:rsidRPr="00BA641C" w:rsidRDefault="00A620B7" w:rsidP="00CF5F16">
            <w:pPr>
              <w:rPr>
                <w:color w:val="000000"/>
                <w:sz w:val="20"/>
                <w:szCs w:val="20"/>
              </w:rPr>
            </w:pPr>
            <w:r w:rsidRPr="00BA641C">
              <w:rPr>
                <w:color w:val="000000"/>
                <w:sz w:val="20"/>
                <w:szCs w:val="20"/>
              </w:rPr>
              <w:t>расчетная тепловая нагрузка на ГВС, Гкал/ч</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0,25</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855"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794"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869"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w:t>
            </w:r>
          </w:p>
        </w:tc>
        <w:tc>
          <w:tcPr>
            <w:tcW w:w="983"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0,25</w:t>
            </w:r>
          </w:p>
        </w:tc>
      </w:tr>
      <w:tr w:rsidR="00A620B7" w:rsidRPr="00926FE0" w:rsidTr="00CF5F16">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A620B7" w:rsidRPr="00926FE0" w:rsidRDefault="00A620B7" w:rsidP="00CF5F16">
            <w:pPr>
              <w:suppressAutoHyphens w:val="0"/>
              <w:jc w:val="right"/>
              <w:rPr>
                <w:rFonts w:eastAsia="Times New Roman"/>
                <w:color w:val="000000"/>
                <w:sz w:val="22"/>
                <w:lang w:eastAsia="ru-RU"/>
              </w:rPr>
            </w:pPr>
            <w:r>
              <w:rPr>
                <w:rFonts w:eastAsia="Times New Roman"/>
                <w:color w:val="000000"/>
                <w:sz w:val="22"/>
                <w:lang w:eastAsia="ru-RU"/>
              </w:rPr>
              <w:t>2.7</w:t>
            </w:r>
          </w:p>
        </w:tc>
        <w:tc>
          <w:tcPr>
            <w:tcW w:w="2456" w:type="dxa"/>
            <w:tcBorders>
              <w:top w:val="single" w:sz="4" w:space="0" w:color="auto"/>
              <w:left w:val="nil"/>
              <w:bottom w:val="single" w:sz="4" w:space="0" w:color="auto"/>
              <w:right w:val="single" w:sz="4" w:space="0" w:color="auto"/>
            </w:tcBorders>
            <w:shd w:val="clear" w:color="auto" w:fill="auto"/>
            <w:vAlign w:val="center"/>
          </w:tcPr>
          <w:p w:rsidR="00A620B7" w:rsidRPr="00BA641C" w:rsidRDefault="00A620B7" w:rsidP="00CF5F16">
            <w:pPr>
              <w:rPr>
                <w:color w:val="000000"/>
                <w:sz w:val="20"/>
                <w:szCs w:val="20"/>
              </w:rPr>
            </w:pPr>
            <w:r w:rsidRPr="00BA641C">
              <w:rPr>
                <w:color w:val="000000"/>
                <w:sz w:val="20"/>
                <w:szCs w:val="20"/>
              </w:rPr>
              <w:t>объем теплоносителя в системах теплопотребления</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13,09</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16,79</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19,75</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5,64</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4,39</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9,22</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3,27</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4,64</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2,23</w:t>
            </w:r>
          </w:p>
        </w:tc>
        <w:tc>
          <w:tcPr>
            <w:tcW w:w="855"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9,22</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9,58</w:t>
            </w:r>
          </w:p>
        </w:tc>
        <w:tc>
          <w:tcPr>
            <w:tcW w:w="794"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3,13</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3,00</w:t>
            </w:r>
          </w:p>
        </w:tc>
        <w:tc>
          <w:tcPr>
            <w:tcW w:w="869"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7,69</w:t>
            </w:r>
          </w:p>
        </w:tc>
        <w:tc>
          <w:tcPr>
            <w:tcW w:w="983"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111,64</w:t>
            </w:r>
          </w:p>
        </w:tc>
      </w:tr>
      <w:tr w:rsidR="00A620B7" w:rsidRPr="00926FE0" w:rsidTr="00CF5F16">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A620B7" w:rsidRPr="00926FE0" w:rsidRDefault="00A620B7" w:rsidP="00CF5F16">
            <w:pPr>
              <w:suppressAutoHyphens w:val="0"/>
              <w:jc w:val="right"/>
              <w:rPr>
                <w:rFonts w:eastAsia="Times New Roman"/>
                <w:color w:val="000000"/>
                <w:sz w:val="22"/>
                <w:lang w:eastAsia="ru-RU"/>
              </w:rPr>
            </w:pPr>
            <w:r>
              <w:rPr>
                <w:rFonts w:eastAsia="Times New Roman"/>
                <w:color w:val="000000"/>
                <w:sz w:val="22"/>
                <w:lang w:eastAsia="ru-RU"/>
              </w:rPr>
              <w:t>2.8</w:t>
            </w:r>
          </w:p>
        </w:tc>
        <w:tc>
          <w:tcPr>
            <w:tcW w:w="2456" w:type="dxa"/>
            <w:tcBorders>
              <w:top w:val="single" w:sz="4" w:space="0" w:color="auto"/>
              <w:left w:val="nil"/>
              <w:bottom w:val="single" w:sz="4" w:space="0" w:color="auto"/>
              <w:right w:val="single" w:sz="4" w:space="0" w:color="auto"/>
            </w:tcBorders>
            <w:shd w:val="clear" w:color="auto" w:fill="auto"/>
            <w:vAlign w:val="center"/>
          </w:tcPr>
          <w:p w:rsidR="00A620B7" w:rsidRPr="00BA641C" w:rsidRDefault="00A620B7" w:rsidP="00CF5F16">
            <w:pPr>
              <w:rPr>
                <w:color w:val="000000"/>
                <w:sz w:val="20"/>
                <w:szCs w:val="20"/>
              </w:rPr>
            </w:pPr>
            <w:r w:rsidRPr="00BA641C">
              <w:rPr>
                <w:color w:val="000000"/>
                <w:sz w:val="20"/>
                <w:szCs w:val="20"/>
              </w:rPr>
              <w:t>объем теплоносителя  в системах теплоснабжения, м</w:t>
            </w:r>
            <w:r w:rsidRPr="00BA641C">
              <w:rPr>
                <w:color w:val="000000"/>
                <w:sz w:val="20"/>
                <w:szCs w:val="20"/>
                <w:vertAlign w:val="superscript"/>
              </w:rPr>
              <w:t>3</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27,74</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47,64</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37,46</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12,52</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4,77</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20,54</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3,92</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5,82</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2,33</w:t>
            </w:r>
          </w:p>
        </w:tc>
        <w:tc>
          <w:tcPr>
            <w:tcW w:w="855"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11,11</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11,50</w:t>
            </w:r>
          </w:p>
        </w:tc>
        <w:tc>
          <w:tcPr>
            <w:tcW w:w="794"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5,79</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7,17</w:t>
            </w:r>
          </w:p>
        </w:tc>
        <w:tc>
          <w:tcPr>
            <w:tcW w:w="869"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12,37</w:t>
            </w:r>
          </w:p>
        </w:tc>
        <w:tc>
          <w:tcPr>
            <w:tcW w:w="983"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210,68</w:t>
            </w:r>
          </w:p>
        </w:tc>
      </w:tr>
      <w:tr w:rsidR="00A620B7" w:rsidRPr="00926FE0" w:rsidTr="00CF5F16">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A620B7" w:rsidRPr="00926FE0" w:rsidRDefault="00A620B7" w:rsidP="00CF5F16">
            <w:pPr>
              <w:suppressAutoHyphens w:val="0"/>
              <w:jc w:val="right"/>
              <w:rPr>
                <w:rFonts w:eastAsia="Times New Roman"/>
                <w:color w:val="000000"/>
                <w:sz w:val="22"/>
                <w:lang w:eastAsia="ru-RU"/>
              </w:rPr>
            </w:pPr>
            <w:r>
              <w:rPr>
                <w:rFonts w:eastAsia="Times New Roman"/>
                <w:color w:val="000000"/>
                <w:sz w:val="22"/>
                <w:lang w:eastAsia="ru-RU"/>
              </w:rPr>
              <w:t>2.9</w:t>
            </w:r>
          </w:p>
        </w:tc>
        <w:tc>
          <w:tcPr>
            <w:tcW w:w="2456" w:type="dxa"/>
            <w:tcBorders>
              <w:top w:val="single" w:sz="4" w:space="0" w:color="auto"/>
              <w:left w:val="nil"/>
              <w:bottom w:val="single" w:sz="4" w:space="0" w:color="auto"/>
              <w:right w:val="single" w:sz="4" w:space="0" w:color="auto"/>
            </w:tcBorders>
            <w:shd w:val="clear" w:color="auto" w:fill="auto"/>
            <w:vAlign w:val="center"/>
          </w:tcPr>
          <w:p w:rsidR="00A620B7" w:rsidRPr="00BA641C" w:rsidRDefault="00A620B7" w:rsidP="00CF5F16">
            <w:pPr>
              <w:rPr>
                <w:color w:val="000000"/>
                <w:sz w:val="20"/>
                <w:szCs w:val="20"/>
              </w:rPr>
            </w:pPr>
            <w:r w:rsidRPr="00BA641C">
              <w:rPr>
                <w:color w:val="000000"/>
                <w:sz w:val="20"/>
                <w:szCs w:val="20"/>
              </w:rPr>
              <w:t>нормативные потери теплоносителя, м</w:t>
            </w:r>
            <w:r w:rsidRPr="00BA641C">
              <w:rPr>
                <w:color w:val="000000"/>
                <w:sz w:val="20"/>
                <w:szCs w:val="20"/>
                <w:vertAlign w:val="superscript"/>
              </w:rPr>
              <w:t>3</w:t>
            </w:r>
            <w:r w:rsidRPr="00BA641C">
              <w:rPr>
                <w:color w:val="000000"/>
                <w:sz w:val="20"/>
                <w:szCs w:val="20"/>
              </w:rPr>
              <w:t>/год</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352,88</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606,00</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476,51</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159,22</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60,62</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273,73</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49,81</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74,04</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29,67</w:t>
            </w:r>
          </w:p>
        </w:tc>
        <w:tc>
          <w:tcPr>
            <w:tcW w:w="855"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141,34</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146,28</w:t>
            </w:r>
          </w:p>
        </w:tc>
        <w:tc>
          <w:tcPr>
            <w:tcW w:w="794"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73,65</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91,24</w:t>
            </w:r>
          </w:p>
        </w:tc>
        <w:tc>
          <w:tcPr>
            <w:tcW w:w="869"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157,31</w:t>
            </w:r>
          </w:p>
        </w:tc>
        <w:tc>
          <w:tcPr>
            <w:tcW w:w="983"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2692,31</w:t>
            </w:r>
          </w:p>
        </w:tc>
      </w:tr>
      <w:tr w:rsidR="00A620B7" w:rsidRPr="00926FE0" w:rsidTr="00CF5F16">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A620B7" w:rsidRPr="00926FE0" w:rsidRDefault="00A620B7" w:rsidP="00CF5F16">
            <w:pPr>
              <w:suppressAutoHyphens w:val="0"/>
              <w:jc w:val="right"/>
              <w:rPr>
                <w:rFonts w:eastAsia="Times New Roman"/>
                <w:color w:val="000000"/>
                <w:sz w:val="22"/>
                <w:lang w:eastAsia="ru-RU"/>
              </w:rPr>
            </w:pPr>
            <w:r>
              <w:rPr>
                <w:rFonts w:eastAsia="Times New Roman"/>
                <w:color w:val="000000"/>
                <w:sz w:val="22"/>
                <w:lang w:eastAsia="ru-RU"/>
              </w:rPr>
              <w:t>2.10</w:t>
            </w:r>
          </w:p>
        </w:tc>
        <w:tc>
          <w:tcPr>
            <w:tcW w:w="2456" w:type="dxa"/>
            <w:tcBorders>
              <w:top w:val="single" w:sz="4" w:space="0" w:color="auto"/>
              <w:left w:val="nil"/>
              <w:bottom w:val="single" w:sz="4" w:space="0" w:color="auto"/>
              <w:right w:val="single" w:sz="4" w:space="0" w:color="auto"/>
            </w:tcBorders>
            <w:shd w:val="clear" w:color="auto" w:fill="auto"/>
            <w:vAlign w:val="center"/>
          </w:tcPr>
          <w:p w:rsidR="00A620B7" w:rsidRPr="00BA641C" w:rsidRDefault="00A620B7" w:rsidP="00CF5F16">
            <w:pPr>
              <w:rPr>
                <w:color w:val="000000"/>
                <w:sz w:val="20"/>
                <w:szCs w:val="20"/>
              </w:rPr>
            </w:pPr>
            <w:r w:rsidRPr="00BA641C">
              <w:rPr>
                <w:color w:val="000000"/>
                <w:sz w:val="20"/>
                <w:szCs w:val="20"/>
              </w:rPr>
              <w:t>Аварийная подпитка теплосетей, м</w:t>
            </w:r>
            <w:r w:rsidRPr="00BA641C">
              <w:rPr>
                <w:color w:val="000000"/>
                <w:sz w:val="20"/>
                <w:szCs w:val="20"/>
                <w:vertAlign w:val="superscript"/>
              </w:rPr>
              <w:t>3</w:t>
            </w:r>
            <w:r w:rsidRPr="00BA641C">
              <w:rPr>
                <w:color w:val="000000"/>
                <w:sz w:val="20"/>
                <w:szCs w:val="20"/>
              </w:rPr>
              <w:t>/год</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0,55</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0,95</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0,75</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0,25</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0,10</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0,41</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0,08</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0,12</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0,05</w:t>
            </w:r>
          </w:p>
        </w:tc>
        <w:tc>
          <w:tcPr>
            <w:tcW w:w="855"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0,22</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0,23</w:t>
            </w:r>
          </w:p>
        </w:tc>
        <w:tc>
          <w:tcPr>
            <w:tcW w:w="794"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0,12</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0,14</w:t>
            </w:r>
          </w:p>
        </w:tc>
        <w:tc>
          <w:tcPr>
            <w:tcW w:w="869"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0,25</w:t>
            </w:r>
          </w:p>
        </w:tc>
        <w:tc>
          <w:tcPr>
            <w:tcW w:w="983"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4,21</w:t>
            </w:r>
          </w:p>
        </w:tc>
      </w:tr>
      <w:tr w:rsidR="00A620B7" w:rsidRPr="00926FE0" w:rsidTr="00CF5F16">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A620B7" w:rsidRPr="00926FE0" w:rsidRDefault="00A620B7" w:rsidP="00CF5F16">
            <w:pPr>
              <w:suppressAutoHyphens w:val="0"/>
              <w:jc w:val="right"/>
              <w:rPr>
                <w:rFonts w:eastAsia="Times New Roman"/>
                <w:color w:val="000000"/>
                <w:sz w:val="22"/>
                <w:lang w:eastAsia="ru-RU"/>
              </w:rPr>
            </w:pPr>
            <w:r>
              <w:rPr>
                <w:rFonts w:eastAsia="Times New Roman"/>
                <w:color w:val="000000"/>
                <w:sz w:val="22"/>
                <w:lang w:eastAsia="ru-RU"/>
              </w:rPr>
              <w:t>2.11</w:t>
            </w:r>
          </w:p>
        </w:tc>
        <w:tc>
          <w:tcPr>
            <w:tcW w:w="2456" w:type="dxa"/>
            <w:tcBorders>
              <w:top w:val="single" w:sz="4" w:space="0" w:color="auto"/>
              <w:left w:val="nil"/>
              <w:bottom w:val="single" w:sz="4" w:space="0" w:color="auto"/>
              <w:right w:val="single" w:sz="4" w:space="0" w:color="auto"/>
            </w:tcBorders>
            <w:shd w:val="clear" w:color="auto" w:fill="auto"/>
            <w:vAlign w:val="center"/>
          </w:tcPr>
          <w:p w:rsidR="00A620B7" w:rsidRPr="00BA641C" w:rsidRDefault="00A620B7" w:rsidP="00CF5F16">
            <w:pPr>
              <w:rPr>
                <w:color w:val="000000"/>
                <w:sz w:val="20"/>
                <w:szCs w:val="20"/>
              </w:rPr>
            </w:pPr>
            <w:r w:rsidRPr="00BA641C">
              <w:rPr>
                <w:color w:val="000000"/>
                <w:sz w:val="20"/>
                <w:szCs w:val="20"/>
              </w:rPr>
              <w:t>Технологические затраты теплоносителя, м</w:t>
            </w:r>
            <w:r w:rsidRPr="00BA641C">
              <w:rPr>
                <w:color w:val="000000"/>
                <w:sz w:val="20"/>
                <w:szCs w:val="20"/>
                <w:vertAlign w:val="superscript"/>
              </w:rPr>
              <w:t>3</w:t>
            </w:r>
            <w:r w:rsidRPr="00BA641C">
              <w:rPr>
                <w:color w:val="000000"/>
                <w:sz w:val="20"/>
                <w:szCs w:val="20"/>
              </w:rPr>
              <w:t xml:space="preserve">/год </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21,975</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46,275</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26,565</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10,32</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0,57</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18,3</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0,975</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1,77</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0,15</w:t>
            </w:r>
          </w:p>
        </w:tc>
        <w:tc>
          <w:tcPr>
            <w:tcW w:w="855"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2,835</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2,88</w:t>
            </w:r>
          </w:p>
        </w:tc>
        <w:tc>
          <w:tcPr>
            <w:tcW w:w="794"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3,99</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6,255</w:t>
            </w:r>
          </w:p>
        </w:tc>
        <w:tc>
          <w:tcPr>
            <w:tcW w:w="869"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7,02</w:t>
            </w:r>
          </w:p>
        </w:tc>
        <w:tc>
          <w:tcPr>
            <w:tcW w:w="983"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149,88</w:t>
            </w:r>
          </w:p>
        </w:tc>
      </w:tr>
      <w:tr w:rsidR="00A620B7" w:rsidRPr="00926FE0" w:rsidTr="00CF5F16">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A620B7" w:rsidRPr="00926FE0" w:rsidRDefault="00A620B7" w:rsidP="00CF5F16">
            <w:pPr>
              <w:suppressAutoHyphens w:val="0"/>
              <w:jc w:val="right"/>
              <w:rPr>
                <w:rFonts w:eastAsia="Times New Roman"/>
                <w:color w:val="000000"/>
                <w:sz w:val="22"/>
                <w:lang w:eastAsia="ru-RU"/>
              </w:rPr>
            </w:pPr>
            <w:r>
              <w:rPr>
                <w:rFonts w:eastAsia="Times New Roman"/>
                <w:color w:val="000000"/>
                <w:sz w:val="22"/>
                <w:lang w:eastAsia="ru-RU"/>
              </w:rPr>
              <w:t>2.12</w:t>
            </w:r>
          </w:p>
        </w:tc>
        <w:tc>
          <w:tcPr>
            <w:tcW w:w="2456" w:type="dxa"/>
            <w:tcBorders>
              <w:top w:val="single" w:sz="4" w:space="0" w:color="auto"/>
              <w:left w:val="nil"/>
              <w:bottom w:val="single" w:sz="4" w:space="0" w:color="auto"/>
              <w:right w:val="single" w:sz="4" w:space="0" w:color="auto"/>
            </w:tcBorders>
            <w:shd w:val="clear" w:color="auto" w:fill="auto"/>
            <w:vAlign w:val="center"/>
          </w:tcPr>
          <w:p w:rsidR="00A620B7" w:rsidRPr="00BA641C" w:rsidRDefault="00A620B7" w:rsidP="00CF5F16">
            <w:pPr>
              <w:rPr>
                <w:color w:val="000000"/>
                <w:sz w:val="20"/>
                <w:szCs w:val="20"/>
              </w:rPr>
            </w:pPr>
            <w:r w:rsidRPr="00BA641C">
              <w:rPr>
                <w:color w:val="000000"/>
                <w:sz w:val="20"/>
                <w:szCs w:val="20"/>
              </w:rPr>
              <w:t>Итого затраты теплоносителя</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375,41</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653,23</w:t>
            </w:r>
          </w:p>
        </w:tc>
        <w:tc>
          <w:tcPr>
            <w:tcW w:w="802"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503,83</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169,79</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61,28</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292,44</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50,87</w:t>
            </w:r>
          </w:p>
        </w:tc>
        <w:tc>
          <w:tcPr>
            <w:tcW w:w="851"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75,93</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29,87</w:t>
            </w:r>
          </w:p>
        </w:tc>
        <w:tc>
          <w:tcPr>
            <w:tcW w:w="855"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144,40</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149,39</w:t>
            </w:r>
          </w:p>
        </w:tc>
        <w:tc>
          <w:tcPr>
            <w:tcW w:w="794"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77,75</w:t>
            </w:r>
          </w:p>
        </w:tc>
        <w:tc>
          <w:tcPr>
            <w:tcW w:w="850"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97,64</w:t>
            </w:r>
          </w:p>
        </w:tc>
        <w:tc>
          <w:tcPr>
            <w:tcW w:w="869"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164,57</w:t>
            </w:r>
          </w:p>
        </w:tc>
        <w:tc>
          <w:tcPr>
            <w:tcW w:w="983" w:type="dxa"/>
            <w:tcBorders>
              <w:top w:val="single" w:sz="4" w:space="0" w:color="auto"/>
              <w:left w:val="nil"/>
              <w:bottom w:val="single" w:sz="4" w:space="0" w:color="auto"/>
              <w:right w:val="single" w:sz="4" w:space="0" w:color="auto"/>
            </w:tcBorders>
            <w:shd w:val="clear" w:color="auto" w:fill="auto"/>
            <w:vAlign w:val="center"/>
          </w:tcPr>
          <w:p w:rsidR="00A620B7" w:rsidRDefault="00A620B7" w:rsidP="00CF5F16">
            <w:pPr>
              <w:jc w:val="center"/>
              <w:rPr>
                <w:color w:val="000000"/>
                <w:sz w:val="22"/>
              </w:rPr>
            </w:pPr>
            <w:r>
              <w:rPr>
                <w:color w:val="000000"/>
                <w:sz w:val="22"/>
              </w:rPr>
              <w:t>2846,40</w:t>
            </w:r>
          </w:p>
        </w:tc>
      </w:tr>
    </w:tbl>
    <w:p w:rsidR="00CA34EC" w:rsidRDefault="00CA34EC" w:rsidP="00EE689C">
      <w:pPr>
        <w:spacing w:after="120"/>
        <w:jc w:val="center"/>
      </w:pPr>
    </w:p>
    <w:p w:rsidR="006D20B3" w:rsidRDefault="006D20B3" w:rsidP="00CA34EC">
      <w:pPr>
        <w:spacing w:before="120"/>
        <w:jc w:val="center"/>
      </w:pPr>
    </w:p>
    <w:p w:rsidR="007F0B34" w:rsidRDefault="007F0B34" w:rsidP="00CA34EC">
      <w:pPr>
        <w:spacing w:before="120"/>
        <w:jc w:val="center"/>
      </w:pPr>
    </w:p>
    <w:p w:rsidR="007622C9" w:rsidRDefault="007622C9" w:rsidP="007622C9">
      <w:pPr>
        <w:pStyle w:val="ConsPlusNormal"/>
        <w:widowControl/>
        <w:tabs>
          <w:tab w:val="left" w:pos="0"/>
        </w:tabs>
        <w:ind w:firstLine="567"/>
        <w:jc w:val="right"/>
        <w:rPr>
          <w:rFonts w:ascii="Times New Roman" w:hAnsi="Times New Roman" w:cs="Times New Roman"/>
          <w:color w:val="000000"/>
          <w:sz w:val="26"/>
          <w:szCs w:val="26"/>
        </w:rPr>
      </w:pPr>
      <w:r>
        <w:rPr>
          <w:rFonts w:ascii="Times New Roman" w:hAnsi="Times New Roman" w:cs="Times New Roman"/>
          <w:sz w:val="24"/>
          <w:szCs w:val="24"/>
        </w:rPr>
        <w:lastRenderedPageBreak/>
        <w:t>Таблица 3.</w:t>
      </w:r>
      <w:r w:rsidR="00532BB1">
        <w:rPr>
          <w:rFonts w:ascii="Times New Roman" w:hAnsi="Times New Roman" w:cs="Times New Roman"/>
          <w:sz w:val="24"/>
          <w:szCs w:val="24"/>
        </w:rPr>
        <w:t>2</w:t>
      </w:r>
    </w:p>
    <w:p w:rsidR="00532BB1" w:rsidRPr="00321011" w:rsidRDefault="00532BB1" w:rsidP="00532BB1">
      <w:pPr>
        <w:pStyle w:val="ConsPlusNormal"/>
        <w:widowControl/>
        <w:tabs>
          <w:tab w:val="left" w:pos="0"/>
        </w:tabs>
        <w:spacing w:after="120"/>
        <w:ind w:firstLine="567"/>
        <w:jc w:val="center"/>
        <w:rPr>
          <w:rFonts w:ascii="Times New Roman" w:hAnsi="Times New Roman" w:cs="Times New Roman"/>
          <w:color w:val="000000"/>
          <w:sz w:val="26"/>
          <w:szCs w:val="26"/>
        </w:rPr>
      </w:pPr>
      <w:r>
        <w:rPr>
          <w:rFonts w:ascii="Times New Roman" w:hAnsi="Times New Roman" w:cs="Times New Roman"/>
          <w:color w:val="000000"/>
          <w:sz w:val="26"/>
          <w:szCs w:val="26"/>
        </w:rPr>
        <w:t>Перспективный б</w:t>
      </w:r>
      <w:r w:rsidRPr="00321011">
        <w:rPr>
          <w:rFonts w:ascii="Times New Roman" w:hAnsi="Times New Roman" w:cs="Times New Roman"/>
          <w:color w:val="000000"/>
          <w:sz w:val="26"/>
          <w:szCs w:val="26"/>
        </w:rPr>
        <w:t>аланс теплоносителя в систем</w:t>
      </w:r>
      <w:r>
        <w:rPr>
          <w:rFonts w:ascii="Times New Roman" w:hAnsi="Times New Roman" w:cs="Times New Roman"/>
          <w:color w:val="000000"/>
          <w:sz w:val="26"/>
          <w:szCs w:val="26"/>
        </w:rPr>
        <w:t>е</w:t>
      </w:r>
      <w:r w:rsidRPr="0032101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централизованного </w:t>
      </w:r>
      <w:r w:rsidRPr="00321011">
        <w:rPr>
          <w:rFonts w:ascii="Times New Roman" w:hAnsi="Times New Roman" w:cs="Times New Roman"/>
          <w:color w:val="000000"/>
          <w:sz w:val="26"/>
          <w:szCs w:val="26"/>
        </w:rPr>
        <w:t>теплоснабжения</w:t>
      </w:r>
      <w:r>
        <w:rPr>
          <w:rFonts w:ascii="Times New Roman" w:hAnsi="Times New Roman" w:cs="Times New Roman"/>
          <w:color w:val="000000"/>
          <w:sz w:val="26"/>
          <w:szCs w:val="26"/>
        </w:rPr>
        <w:t xml:space="preserve"> городского поселения</w:t>
      </w:r>
      <w:r w:rsidRPr="00321011">
        <w:rPr>
          <w:rFonts w:ascii="Times New Roman" w:hAnsi="Times New Roman" w:cs="Times New Roman"/>
          <w:color w:val="000000"/>
          <w:sz w:val="26"/>
          <w:szCs w:val="26"/>
        </w:rPr>
        <w:t>, м</w:t>
      </w:r>
      <w:r w:rsidRPr="00321011">
        <w:rPr>
          <w:rFonts w:ascii="Times New Roman" w:hAnsi="Times New Roman" w:cs="Times New Roman"/>
          <w:color w:val="000000"/>
          <w:sz w:val="26"/>
          <w:szCs w:val="26"/>
          <w:vertAlign w:val="superscript"/>
        </w:rPr>
        <w:t>3</w:t>
      </w:r>
    </w:p>
    <w:tbl>
      <w:tblPr>
        <w:tblW w:w="15733" w:type="dxa"/>
        <w:tblInd w:w="57" w:type="dxa"/>
        <w:tblLayout w:type="fixed"/>
        <w:tblCellMar>
          <w:left w:w="28" w:type="dxa"/>
          <w:right w:w="28" w:type="dxa"/>
        </w:tblCellMar>
        <w:tblLook w:val="0000" w:firstRow="0" w:lastRow="0" w:firstColumn="0" w:lastColumn="0" w:noHBand="0" w:noVBand="0"/>
      </w:tblPr>
      <w:tblGrid>
        <w:gridCol w:w="556"/>
        <w:gridCol w:w="2421"/>
        <w:gridCol w:w="851"/>
        <w:gridCol w:w="850"/>
        <w:gridCol w:w="850"/>
        <w:gridCol w:w="851"/>
        <w:gridCol w:w="850"/>
        <w:gridCol w:w="851"/>
        <w:gridCol w:w="850"/>
        <w:gridCol w:w="851"/>
        <w:gridCol w:w="850"/>
        <w:gridCol w:w="851"/>
        <w:gridCol w:w="850"/>
        <w:gridCol w:w="851"/>
        <w:gridCol w:w="850"/>
        <w:gridCol w:w="850"/>
        <w:gridCol w:w="850"/>
      </w:tblGrid>
      <w:tr w:rsidR="00532BB1" w:rsidTr="00CF5F16">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32BB1" w:rsidRPr="00321011" w:rsidRDefault="00532BB1" w:rsidP="00CF5F16">
            <w:pPr>
              <w:jc w:val="center"/>
              <w:rPr>
                <w:rFonts w:eastAsia="Times New Roman"/>
                <w:color w:val="000000"/>
                <w:szCs w:val="24"/>
              </w:rPr>
            </w:pPr>
            <w:r w:rsidRPr="00321011">
              <w:rPr>
                <w:rFonts w:eastAsia="Times New Roman"/>
                <w:color w:val="000000"/>
                <w:szCs w:val="24"/>
              </w:rPr>
              <w:t>№ п/п</w:t>
            </w:r>
          </w:p>
        </w:tc>
        <w:tc>
          <w:tcPr>
            <w:tcW w:w="2421" w:type="dxa"/>
            <w:tcBorders>
              <w:top w:val="single" w:sz="4" w:space="0" w:color="auto"/>
              <w:left w:val="single" w:sz="4" w:space="0" w:color="auto"/>
              <w:bottom w:val="single" w:sz="4" w:space="0" w:color="auto"/>
            </w:tcBorders>
            <w:shd w:val="clear" w:color="auto" w:fill="auto"/>
            <w:vAlign w:val="center"/>
          </w:tcPr>
          <w:p w:rsidR="00532BB1" w:rsidRPr="00321011" w:rsidRDefault="00532BB1" w:rsidP="00CF5F16">
            <w:pPr>
              <w:jc w:val="center"/>
              <w:rPr>
                <w:rFonts w:eastAsia="Times New Roman"/>
                <w:color w:val="000000"/>
                <w:szCs w:val="24"/>
              </w:rPr>
            </w:pPr>
            <w:r w:rsidRPr="00321011">
              <w:rPr>
                <w:rFonts w:eastAsia="Times New Roman"/>
                <w:color w:val="000000"/>
                <w:szCs w:val="24"/>
              </w:rPr>
              <w:t>Показатели баланса</w:t>
            </w:r>
          </w:p>
        </w:tc>
        <w:tc>
          <w:tcPr>
            <w:tcW w:w="851" w:type="dxa"/>
            <w:tcBorders>
              <w:top w:val="single" w:sz="4" w:space="0" w:color="auto"/>
              <w:left w:val="single" w:sz="4" w:space="0" w:color="000000"/>
              <w:bottom w:val="single" w:sz="4" w:space="0" w:color="auto"/>
            </w:tcBorders>
            <w:shd w:val="clear" w:color="auto" w:fill="auto"/>
            <w:vAlign w:val="center"/>
          </w:tcPr>
          <w:p w:rsidR="00532BB1" w:rsidRPr="00321011" w:rsidRDefault="00532BB1" w:rsidP="00CF5F16">
            <w:pPr>
              <w:jc w:val="center"/>
              <w:rPr>
                <w:color w:val="000000"/>
                <w:szCs w:val="24"/>
              </w:rPr>
            </w:pPr>
            <w:r w:rsidRPr="00321011">
              <w:rPr>
                <w:color w:val="000000"/>
                <w:szCs w:val="24"/>
              </w:rPr>
              <w:t>2014г.</w:t>
            </w:r>
          </w:p>
        </w:tc>
        <w:tc>
          <w:tcPr>
            <w:tcW w:w="850" w:type="dxa"/>
            <w:tcBorders>
              <w:top w:val="single" w:sz="4" w:space="0" w:color="auto"/>
              <w:left w:val="single" w:sz="4" w:space="0" w:color="000000"/>
              <w:bottom w:val="single" w:sz="4" w:space="0" w:color="auto"/>
            </w:tcBorders>
            <w:shd w:val="clear" w:color="auto" w:fill="auto"/>
            <w:vAlign w:val="center"/>
          </w:tcPr>
          <w:p w:rsidR="00532BB1" w:rsidRPr="00321011" w:rsidRDefault="00532BB1" w:rsidP="00CF5F16">
            <w:pPr>
              <w:jc w:val="center"/>
              <w:rPr>
                <w:color w:val="000000"/>
                <w:szCs w:val="24"/>
              </w:rPr>
            </w:pPr>
            <w:r w:rsidRPr="00321011">
              <w:rPr>
                <w:color w:val="000000"/>
                <w:szCs w:val="24"/>
              </w:rPr>
              <w:t>2015г.</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rsidR="00532BB1" w:rsidRPr="00321011" w:rsidRDefault="00532BB1" w:rsidP="00CF5F16">
            <w:pPr>
              <w:jc w:val="center"/>
              <w:rPr>
                <w:color w:val="000000"/>
                <w:szCs w:val="24"/>
              </w:rPr>
            </w:pPr>
            <w:r w:rsidRPr="00321011">
              <w:rPr>
                <w:color w:val="000000"/>
                <w:szCs w:val="24"/>
              </w:rPr>
              <w:t>2016г.</w:t>
            </w:r>
          </w:p>
        </w:tc>
        <w:tc>
          <w:tcPr>
            <w:tcW w:w="851" w:type="dxa"/>
            <w:tcBorders>
              <w:top w:val="single" w:sz="4" w:space="0" w:color="auto"/>
              <w:left w:val="single" w:sz="4" w:space="0" w:color="000000"/>
              <w:bottom w:val="single" w:sz="4" w:space="0" w:color="auto"/>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2017г.</w:t>
            </w:r>
          </w:p>
        </w:tc>
        <w:tc>
          <w:tcPr>
            <w:tcW w:w="850" w:type="dxa"/>
            <w:tcBorders>
              <w:top w:val="single" w:sz="4" w:space="0" w:color="auto"/>
              <w:left w:val="single" w:sz="4" w:space="0" w:color="000000"/>
              <w:bottom w:val="single" w:sz="4" w:space="0" w:color="auto"/>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2018г.</w:t>
            </w:r>
          </w:p>
        </w:tc>
        <w:tc>
          <w:tcPr>
            <w:tcW w:w="851" w:type="dxa"/>
            <w:tcBorders>
              <w:top w:val="single" w:sz="4" w:space="0" w:color="auto"/>
              <w:left w:val="single" w:sz="4" w:space="0" w:color="000000"/>
              <w:bottom w:val="single" w:sz="4" w:space="0" w:color="auto"/>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2019г.</w:t>
            </w:r>
          </w:p>
        </w:tc>
        <w:tc>
          <w:tcPr>
            <w:tcW w:w="850" w:type="dxa"/>
            <w:tcBorders>
              <w:top w:val="single" w:sz="4" w:space="0" w:color="auto"/>
              <w:left w:val="single" w:sz="4" w:space="0" w:color="000000"/>
              <w:bottom w:val="single" w:sz="4" w:space="0" w:color="auto"/>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2020г.</w:t>
            </w:r>
          </w:p>
        </w:tc>
        <w:tc>
          <w:tcPr>
            <w:tcW w:w="851" w:type="dxa"/>
            <w:tcBorders>
              <w:top w:val="single" w:sz="4" w:space="0" w:color="auto"/>
              <w:left w:val="single" w:sz="4" w:space="0" w:color="000000"/>
              <w:bottom w:val="single" w:sz="4" w:space="0" w:color="auto"/>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2021г.</w:t>
            </w:r>
          </w:p>
        </w:tc>
        <w:tc>
          <w:tcPr>
            <w:tcW w:w="850" w:type="dxa"/>
            <w:tcBorders>
              <w:top w:val="single" w:sz="4" w:space="0" w:color="auto"/>
              <w:left w:val="single" w:sz="4" w:space="0" w:color="000000"/>
              <w:bottom w:val="single" w:sz="4" w:space="0" w:color="auto"/>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2022г.</w:t>
            </w:r>
          </w:p>
        </w:tc>
        <w:tc>
          <w:tcPr>
            <w:tcW w:w="851" w:type="dxa"/>
            <w:tcBorders>
              <w:top w:val="single" w:sz="4" w:space="0" w:color="auto"/>
              <w:left w:val="single" w:sz="4" w:space="0" w:color="000000"/>
              <w:bottom w:val="single" w:sz="4" w:space="0" w:color="auto"/>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2023г.</w:t>
            </w:r>
          </w:p>
        </w:tc>
        <w:tc>
          <w:tcPr>
            <w:tcW w:w="850" w:type="dxa"/>
            <w:tcBorders>
              <w:top w:val="single" w:sz="4" w:space="0" w:color="auto"/>
              <w:left w:val="single" w:sz="4" w:space="0" w:color="000000"/>
              <w:bottom w:val="single" w:sz="4" w:space="0" w:color="auto"/>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2024г.</w:t>
            </w:r>
          </w:p>
        </w:tc>
        <w:tc>
          <w:tcPr>
            <w:tcW w:w="851" w:type="dxa"/>
            <w:tcBorders>
              <w:top w:val="single" w:sz="4" w:space="0" w:color="auto"/>
              <w:left w:val="single" w:sz="4" w:space="0" w:color="000000"/>
              <w:bottom w:val="single" w:sz="4" w:space="0" w:color="auto"/>
              <w:right w:val="single" w:sz="4" w:space="0" w:color="auto"/>
            </w:tcBorders>
            <w:vAlign w:val="center"/>
          </w:tcPr>
          <w:p w:rsidR="00532BB1" w:rsidRPr="00321011" w:rsidRDefault="00532BB1" w:rsidP="00CF5F16">
            <w:pPr>
              <w:jc w:val="center"/>
              <w:rPr>
                <w:color w:val="000000"/>
                <w:szCs w:val="24"/>
              </w:rPr>
            </w:pPr>
            <w:r w:rsidRPr="00321011">
              <w:rPr>
                <w:color w:val="000000"/>
                <w:szCs w:val="24"/>
              </w:rPr>
              <w:t>2025г.</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321011" w:rsidRDefault="00532BB1" w:rsidP="00CF5F16">
            <w:pPr>
              <w:jc w:val="center"/>
              <w:rPr>
                <w:color w:val="000000"/>
                <w:szCs w:val="24"/>
              </w:rPr>
            </w:pPr>
            <w:r w:rsidRPr="00321011">
              <w:rPr>
                <w:color w:val="000000"/>
                <w:szCs w:val="24"/>
              </w:rPr>
              <w:t>2026г.</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321011" w:rsidRDefault="00532BB1" w:rsidP="00CF5F16">
            <w:pPr>
              <w:jc w:val="center"/>
              <w:rPr>
                <w:color w:val="000000"/>
                <w:szCs w:val="24"/>
              </w:rPr>
            </w:pPr>
            <w:r w:rsidRPr="00321011">
              <w:rPr>
                <w:color w:val="000000"/>
                <w:szCs w:val="24"/>
              </w:rPr>
              <w:t>2027г.</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321011" w:rsidRDefault="00532BB1" w:rsidP="00CF5F16">
            <w:pPr>
              <w:jc w:val="center"/>
              <w:rPr>
                <w:color w:val="000000"/>
                <w:szCs w:val="24"/>
              </w:rPr>
            </w:pPr>
            <w:r w:rsidRPr="00321011">
              <w:rPr>
                <w:color w:val="000000"/>
                <w:szCs w:val="24"/>
              </w:rPr>
              <w:t>2028г.</w:t>
            </w:r>
          </w:p>
        </w:tc>
      </w:tr>
      <w:tr w:rsidR="00532BB1" w:rsidTr="00CF5F16">
        <w:trPr>
          <w:trHeight w:val="300"/>
        </w:trPr>
        <w:tc>
          <w:tcPr>
            <w:tcW w:w="556" w:type="dxa"/>
            <w:tcBorders>
              <w:top w:val="single" w:sz="4" w:space="0" w:color="auto"/>
              <w:left w:val="single" w:sz="4" w:space="0" w:color="000000"/>
              <w:bottom w:val="single" w:sz="4" w:space="0" w:color="000000"/>
            </w:tcBorders>
            <w:shd w:val="clear" w:color="auto" w:fill="auto"/>
            <w:vAlign w:val="center"/>
          </w:tcPr>
          <w:p w:rsidR="00532BB1" w:rsidRPr="00321011" w:rsidRDefault="00532BB1" w:rsidP="00CF5F16">
            <w:pPr>
              <w:jc w:val="center"/>
              <w:rPr>
                <w:rFonts w:eastAsia="Times New Roman"/>
                <w:color w:val="000000"/>
                <w:szCs w:val="24"/>
              </w:rPr>
            </w:pPr>
            <w:r w:rsidRPr="00321011">
              <w:rPr>
                <w:rFonts w:eastAsia="Times New Roman"/>
                <w:color w:val="000000"/>
                <w:szCs w:val="24"/>
              </w:rPr>
              <w:t>1</w:t>
            </w:r>
          </w:p>
        </w:tc>
        <w:tc>
          <w:tcPr>
            <w:tcW w:w="2421" w:type="dxa"/>
            <w:tcBorders>
              <w:top w:val="single" w:sz="4" w:space="0" w:color="auto"/>
              <w:left w:val="single" w:sz="4" w:space="0" w:color="000000"/>
              <w:bottom w:val="single" w:sz="4" w:space="0" w:color="000000"/>
            </w:tcBorders>
            <w:shd w:val="clear" w:color="auto" w:fill="auto"/>
            <w:vAlign w:val="center"/>
          </w:tcPr>
          <w:p w:rsidR="00532BB1" w:rsidRPr="00321011" w:rsidRDefault="00532BB1" w:rsidP="00CF5F16">
            <w:pPr>
              <w:rPr>
                <w:rFonts w:eastAsia="Times New Roman"/>
                <w:color w:val="000000"/>
                <w:szCs w:val="24"/>
              </w:rPr>
            </w:pPr>
            <w:r w:rsidRPr="00321011">
              <w:rPr>
                <w:rFonts w:eastAsia="Times New Roman"/>
                <w:color w:val="000000"/>
                <w:szCs w:val="24"/>
              </w:rPr>
              <w:t>Приход:</w:t>
            </w:r>
          </w:p>
        </w:tc>
        <w:tc>
          <w:tcPr>
            <w:tcW w:w="851" w:type="dxa"/>
            <w:tcBorders>
              <w:top w:val="single" w:sz="4" w:space="0" w:color="auto"/>
              <w:left w:val="single" w:sz="4" w:space="0" w:color="000000"/>
              <w:bottom w:val="single" w:sz="4" w:space="0" w:color="000000"/>
            </w:tcBorders>
            <w:shd w:val="clear" w:color="auto" w:fill="auto"/>
            <w:vAlign w:val="center"/>
          </w:tcPr>
          <w:p w:rsidR="00532BB1" w:rsidRPr="00321011" w:rsidRDefault="00532BB1" w:rsidP="00CF5F16">
            <w:pP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tcBorders>
            <w:shd w:val="clear" w:color="auto" w:fill="auto"/>
            <w:vAlign w:val="center"/>
          </w:tcPr>
          <w:p w:rsidR="00532BB1" w:rsidRPr="00321011" w:rsidRDefault="00532BB1" w:rsidP="00CF5F16">
            <w:pP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532BB1" w:rsidRPr="00321011" w:rsidRDefault="00532BB1" w:rsidP="00CF5F16">
            <w:pPr>
              <w:rPr>
                <w:color w:val="000000"/>
                <w:szCs w:val="24"/>
              </w:rPr>
            </w:pPr>
            <w:r w:rsidRPr="00321011">
              <w:rPr>
                <w:color w:val="000000"/>
                <w:szCs w:val="24"/>
              </w:rPr>
              <w:t> </w:t>
            </w:r>
          </w:p>
        </w:tc>
        <w:tc>
          <w:tcPr>
            <w:tcW w:w="851" w:type="dxa"/>
            <w:tcBorders>
              <w:top w:val="single" w:sz="4" w:space="0" w:color="auto"/>
              <w:left w:val="single" w:sz="4" w:space="0" w:color="000000"/>
              <w:bottom w:val="single" w:sz="4" w:space="0" w:color="000000"/>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 </w:t>
            </w:r>
          </w:p>
        </w:tc>
        <w:tc>
          <w:tcPr>
            <w:tcW w:w="851" w:type="dxa"/>
            <w:tcBorders>
              <w:top w:val="single" w:sz="4" w:space="0" w:color="auto"/>
              <w:left w:val="single" w:sz="4" w:space="0" w:color="000000"/>
              <w:bottom w:val="single" w:sz="4" w:space="0" w:color="000000"/>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 </w:t>
            </w:r>
          </w:p>
        </w:tc>
        <w:tc>
          <w:tcPr>
            <w:tcW w:w="851" w:type="dxa"/>
            <w:tcBorders>
              <w:top w:val="single" w:sz="4" w:space="0" w:color="auto"/>
              <w:left w:val="single" w:sz="4" w:space="0" w:color="000000"/>
              <w:bottom w:val="single" w:sz="4" w:space="0" w:color="000000"/>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 </w:t>
            </w:r>
          </w:p>
        </w:tc>
        <w:tc>
          <w:tcPr>
            <w:tcW w:w="851" w:type="dxa"/>
            <w:tcBorders>
              <w:top w:val="single" w:sz="4" w:space="0" w:color="auto"/>
              <w:left w:val="single" w:sz="4" w:space="0" w:color="000000"/>
              <w:bottom w:val="single" w:sz="4" w:space="0" w:color="000000"/>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 </w:t>
            </w:r>
          </w:p>
        </w:tc>
        <w:tc>
          <w:tcPr>
            <w:tcW w:w="851" w:type="dxa"/>
            <w:tcBorders>
              <w:top w:val="single" w:sz="4" w:space="0" w:color="auto"/>
              <w:left w:val="single" w:sz="4" w:space="0" w:color="000000"/>
              <w:bottom w:val="single" w:sz="4" w:space="0" w:color="000000"/>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 </w:t>
            </w:r>
          </w:p>
        </w:tc>
        <w:tc>
          <w:tcPr>
            <w:tcW w:w="850" w:type="dxa"/>
            <w:tcBorders>
              <w:top w:val="single" w:sz="4" w:space="0" w:color="auto"/>
              <w:left w:val="single" w:sz="4" w:space="0" w:color="000000"/>
              <w:bottom w:val="single" w:sz="4" w:space="0" w:color="000000"/>
              <w:right w:val="single" w:sz="4" w:space="0" w:color="000000"/>
            </w:tcBorders>
            <w:vAlign w:val="center"/>
          </w:tcPr>
          <w:p w:rsidR="00532BB1" w:rsidRPr="00321011" w:rsidRDefault="00532BB1" w:rsidP="00CF5F16">
            <w:pPr>
              <w:jc w:val="center"/>
              <w:rPr>
                <w:color w:val="000000"/>
                <w:szCs w:val="24"/>
              </w:rPr>
            </w:pPr>
            <w:r w:rsidRPr="00321011">
              <w:rPr>
                <w:color w:val="000000"/>
                <w:szCs w:val="24"/>
              </w:rPr>
              <w:t> </w:t>
            </w:r>
          </w:p>
        </w:tc>
      </w:tr>
      <w:tr w:rsidR="00532BB1" w:rsidTr="00CF5F16">
        <w:trPr>
          <w:trHeight w:val="300"/>
        </w:trPr>
        <w:tc>
          <w:tcPr>
            <w:tcW w:w="556" w:type="dxa"/>
            <w:tcBorders>
              <w:left w:val="single" w:sz="4" w:space="0" w:color="000000"/>
              <w:bottom w:val="single" w:sz="4" w:space="0" w:color="000000"/>
            </w:tcBorders>
            <w:shd w:val="clear" w:color="auto" w:fill="auto"/>
            <w:vAlign w:val="center"/>
          </w:tcPr>
          <w:p w:rsidR="00532BB1" w:rsidRPr="00321011" w:rsidRDefault="00532BB1" w:rsidP="00CF5F16">
            <w:pPr>
              <w:rPr>
                <w:rFonts w:eastAsia="Times New Roman"/>
                <w:color w:val="000000"/>
                <w:szCs w:val="24"/>
              </w:rPr>
            </w:pPr>
            <w:r w:rsidRPr="00321011">
              <w:rPr>
                <w:rFonts w:eastAsia="Times New Roman"/>
                <w:color w:val="000000"/>
                <w:szCs w:val="24"/>
              </w:rPr>
              <w:t>1.1.</w:t>
            </w:r>
          </w:p>
        </w:tc>
        <w:tc>
          <w:tcPr>
            <w:tcW w:w="2421" w:type="dxa"/>
            <w:tcBorders>
              <w:left w:val="single" w:sz="4" w:space="0" w:color="000000"/>
              <w:bottom w:val="single" w:sz="4" w:space="0" w:color="000000"/>
            </w:tcBorders>
            <w:shd w:val="clear" w:color="auto" w:fill="auto"/>
            <w:vAlign w:val="center"/>
          </w:tcPr>
          <w:p w:rsidR="00532BB1" w:rsidRPr="0015192B" w:rsidRDefault="00532BB1" w:rsidP="00CF5F16">
            <w:pPr>
              <w:suppressAutoHyphens w:val="0"/>
              <w:rPr>
                <w:rFonts w:eastAsia="Times New Roman"/>
                <w:color w:val="000000"/>
                <w:sz w:val="22"/>
                <w:lang w:eastAsia="ru-RU"/>
              </w:rPr>
            </w:pPr>
            <w:r w:rsidRPr="0015192B">
              <w:rPr>
                <w:color w:val="000000"/>
                <w:sz w:val="22"/>
              </w:rPr>
              <w:t>от водоподготовительных установок</w:t>
            </w:r>
          </w:p>
        </w:tc>
        <w:tc>
          <w:tcPr>
            <w:tcW w:w="851"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w:t>
            </w:r>
          </w:p>
        </w:tc>
        <w:tc>
          <w:tcPr>
            <w:tcW w:w="850"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w:t>
            </w:r>
          </w:p>
        </w:tc>
        <w:tc>
          <w:tcPr>
            <w:tcW w:w="850" w:type="dxa"/>
            <w:tcBorders>
              <w:left w:val="single" w:sz="4" w:space="0" w:color="000000"/>
              <w:bottom w:val="single" w:sz="4" w:space="0" w:color="000000"/>
              <w:right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r>
      <w:tr w:rsidR="00532BB1" w:rsidTr="00CF5F16">
        <w:trPr>
          <w:trHeight w:val="300"/>
        </w:trPr>
        <w:tc>
          <w:tcPr>
            <w:tcW w:w="556" w:type="dxa"/>
            <w:tcBorders>
              <w:left w:val="single" w:sz="4" w:space="0" w:color="000000"/>
              <w:bottom w:val="single" w:sz="4" w:space="0" w:color="000000"/>
            </w:tcBorders>
            <w:shd w:val="clear" w:color="auto" w:fill="auto"/>
            <w:vAlign w:val="center"/>
          </w:tcPr>
          <w:p w:rsidR="00532BB1" w:rsidRPr="00321011" w:rsidRDefault="00532BB1" w:rsidP="00CF5F16">
            <w:pPr>
              <w:rPr>
                <w:rFonts w:eastAsia="Times New Roman"/>
                <w:color w:val="000000"/>
                <w:szCs w:val="24"/>
              </w:rPr>
            </w:pPr>
            <w:r w:rsidRPr="00321011">
              <w:rPr>
                <w:rFonts w:eastAsia="Times New Roman"/>
                <w:color w:val="000000"/>
                <w:szCs w:val="24"/>
              </w:rPr>
              <w:t>1.2.</w:t>
            </w:r>
          </w:p>
        </w:tc>
        <w:tc>
          <w:tcPr>
            <w:tcW w:w="2421" w:type="dxa"/>
            <w:tcBorders>
              <w:left w:val="single" w:sz="4" w:space="0" w:color="000000"/>
              <w:bottom w:val="single" w:sz="4" w:space="0" w:color="000000"/>
            </w:tcBorders>
            <w:shd w:val="clear" w:color="auto" w:fill="auto"/>
            <w:vAlign w:val="center"/>
          </w:tcPr>
          <w:p w:rsidR="00532BB1" w:rsidRPr="0015192B" w:rsidRDefault="00532BB1" w:rsidP="00CF5F16">
            <w:pPr>
              <w:rPr>
                <w:color w:val="000000"/>
                <w:sz w:val="22"/>
              </w:rPr>
            </w:pPr>
            <w:r w:rsidRPr="0015192B">
              <w:rPr>
                <w:color w:val="000000"/>
                <w:sz w:val="22"/>
              </w:rPr>
              <w:t>из водопровода сырой воды</w:t>
            </w:r>
          </w:p>
        </w:tc>
        <w:tc>
          <w:tcPr>
            <w:tcW w:w="851"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2703,4</w:t>
            </w:r>
          </w:p>
        </w:tc>
        <w:tc>
          <w:tcPr>
            <w:tcW w:w="850"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2703,4</w:t>
            </w:r>
          </w:p>
        </w:tc>
        <w:tc>
          <w:tcPr>
            <w:tcW w:w="850" w:type="dxa"/>
            <w:tcBorders>
              <w:left w:val="single" w:sz="4" w:space="0" w:color="000000"/>
              <w:bottom w:val="single" w:sz="4" w:space="0" w:color="000000"/>
              <w:right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2703,4</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2668,6</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w:t>
            </w:r>
          </w:p>
        </w:tc>
      </w:tr>
      <w:tr w:rsidR="00532BB1" w:rsidTr="00CF5F16">
        <w:trPr>
          <w:trHeight w:val="300"/>
        </w:trPr>
        <w:tc>
          <w:tcPr>
            <w:tcW w:w="556" w:type="dxa"/>
            <w:tcBorders>
              <w:left w:val="single" w:sz="4" w:space="0" w:color="000000"/>
              <w:bottom w:val="single" w:sz="4" w:space="0" w:color="000000"/>
            </w:tcBorders>
            <w:shd w:val="clear" w:color="auto" w:fill="auto"/>
            <w:vAlign w:val="center"/>
          </w:tcPr>
          <w:p w:rsidR="00532BB1" w:rsidRPr="00321011" w:rsidRDefault="00532BB1" w:rsidP="00CF5F16">
            <w:pPr>
              <w:rPr>
                <w:rFonts w:eastAsia="Times New Roman"/>
                <w:color w:val="000000"/>
                <w:szCs w:val="24"/>
              </w:rPr>
            </w:pPr>
            <w:r w:rsidRPr="00321011">
              <w:rPr>
                <w:rFonts w:eastAsia="Times New Roman"/>
                <w:color w:val="000000"/>
                <w:szCs w:val="24"/>
              </w:rPr>
              <w:t> </w:t>
            </w:r>
          </w:p>
        </w:tc>
        <w:tc>
          <w:tcPr>
            <w:tcW w:w="2421" w:type="dxa"/>
            <w:tcBorders>
              <w:left w:val="single" w:sz="4" w:space="0" w:color="000000"/>
              <w:bottom w:val="single" w:sz="4" w:space="0" w:color="000000"/>
            </w:tcBorders>
            <w:shd w:val="clear" w:color="auto" w:fill="auto"/>
            <w:vAlign w:val="center"/>
          </w:tcPr>
          <w:p w:rsidR="00532BB1" w:rsidRPr="0015192B" w:rsidRDefault="00532BB1" w:rsidP="00CF5F16">
            <w:pPr>
              <w:rPr>
                <w:color w:val="000000"/>
                <w:sz w:val="22"/>
              </w:rPr>
            </w:pPr>
            <w:r w:rsidRPr="0015192B">
              <w:rPr>
                <w:color w:val="000000"/>
                <w:sz w:val="22"/>
              </w:rPr>
              <w:t>итого приход</w:t>
            </w:r>
          </w:p>
        </w:tc>
        <w:tc>
          <w:tcPr>
            <w:tcW w:w="851"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2703,4</w:t>
            </w:r>
          </w:p>
        </w:tc>
        <w:tc>
          <w:tcPr>
            <w:tcW w:w="850"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2703,4</w:t>
            </w:r>
          </w:p>
        </w:tc>
        <w:tc>
          <w:tcPr>
            <w:tcW w:w="850" w:type="dxa"/>
            <w:tcBorders>
              <w:left w:val="single" w:sz="4" w:space="0" w:color="000000"/>
              <w:bottom w:val="single" w:sz="4" w:space="0" w:color="000000"/>
              <w:right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2703,4</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2668,6</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2832,0</w:t>
            </w:r>
          </w:p>
        </w:tc>
      </w:tr>
      <w:tr w:rsidR="00532BB1" w:rsidTr="00CF5F16">
        <w:trPr>
          <w:trHeight w:val="175"/>
        </w:trPr>
        <w:tc>
          <w:tcPr>
            <w:tcW w:w="556" w:type="dxa"/>
            <w:tcBorders>
              <w:left w:val="single" w:sz="4" w:space="0" w:color="000000"/>
              <w:bottom w:val="single" w:sz="4" w:space="0" w:color="000000"/>
            </w:tcBorders>
            <w:shd w:val="clear" w:color="auto" w:fill="auto"/>
            <w:vAlign w:val="center"/>
          </w:tcPr>
          <w:p w:rsidR="00532BB1" w:rsidRPr="00321011" w:rsidRDefault="00532BB1" w:rsidP="00CF5F16">
            <w:pPr>
              <w:jc w:val="center"/>
              <w:rPr>
                <w:rFonts w:eastAsia="Times New Roman"/>
                <w:color w:val="000000"/>
                <w:szCs w:val="24"/>
              </w:rPr>
            </w:pPr>
            <w:r w:rsidRPr="00321011">
              <w:rPr>
                <w:rFonts w:eastAsia="Times New Roman"/>
                <w:color w:val="000000"/>
                <w:szCs w:val="24"/>
              </w:rPr>
              <w:t>2</w:t>
            </w:r>
          </w:p>
        </w:tc>
        <w:tc>
          <w:tcPr>
            <w:tcW w:w="2421" w:type="dxa"/>
            <w:tcBorders>
              <w:left w:val="single" w:sz="4" w:space="0" w:color="000000"/>
              <w:bottom w:val="single" w:sz="4" w:space="0" w:color="000000"/>
            </w:tcBorders>
            <w:shd w:val="clear" w:color="auto" w:fill="auto"/>
            <w:vAlign w:val="center"/>
          </w:tcPr>
          <w:p w:rsidR="00532BB1" w:rsidRPr="0015192B" w:rsidRDefault="00532BB1" w:rsidP="00CF5F16">
            <w:pPr>
              <w:rPr>
                <w:color w:val="000000"/>
                <w:sz w:val="22"/>
              </w:rPr>
            </w:pPr>
            <w:r w:rsidRPr="0015192B">
              <w:rPr>
                <w:color w:val="000000"/>
                <w:sz w:val="22"/>
              </w:rPr>
              <w:t>Расход:</w:t>
            </w:r>
          </w:p>
        </w:tc>
        <w:tc>
          <w:tcPr>
            <w:tcW w:w="851"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 </w:t>
            </w:r>
          </w:p>
        </w:tc>
        <w:tc>
          <w:tcPr>
            <w:tcW w:w="850"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 </w:t>
            </w:r>
          </w:p>
        </w:tc>
        <w:tc>
          <w:tcPr>
            <w:tcW w:w="850" w:type="dxa"/>
            <w:tcBorders>
              <w:left w:val="single" w:sz="4" w:space="0" w:color="000000"/>
              <w:bottom w:val="single" w:sz="4" w:space="0" w:color="000000"/>
              <w:right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 </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 </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 </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 </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 </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 </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 </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 </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 </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 </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 </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 </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 </w:t>
            </w:r>
          </w:p>
        </w:tc>
      </w:tr>
      <w:tr w:rsidR="00532BB1" w:rsidTr="00CF5F16">
        <w:trPr>
          <w:trHeight w:val="300"/>
        </w:trPr>
        <w:tc>
          <w:tcPr>
            <w:tcW w:w="556" w:type="dxa"/>
            <w:tcBorders>
              <w:left w:val="single" w:sz="4" w:space="0" w:color="000000"/>
              <w:bottom w:val="single" w:sz="4" w:space="0" w:color="000000"/>
            </w:tcBorders>
            <w:shd w:val="clear" w:color="auto" w:fill="auto"/>
            <w:vAlign w:val="center"/>
          </w:tcPr>
          <w:p w:rsidR="00532BB1" w:rsidRPr="00321011" w:rsidRDefault="00532BB1" w:rsidP="00CF5F16">
            <w:pPr>
              <w:rPr>
                <w:rFonts w:eastAsia="Times New Roman"/>
                <w:color w:val="000000"/>
                <w:szCs w:val="24"/>
              </w:rPr>
            </w:pPr>
            <w:r w:rsidRPr="00321011">
              <w:rPr>
                <w:rFonts w:eastAsia="Times New Roman"/>
                <w:color w:val="000000"/>
                <w:szCs w:val="24"/>
              </w:rPr>
              <w:t>2.1.</w:t>
            </w:r>
          </w:p>
        </w:tc>
        <w:tc>
          <w:tcPr>
            <w:tcW w:w="2421" w:type="dxa"/>
            <w:tcBorders>
              <w:left w:val="single" w:sz="4" w:space="0" w:color="000000"/>
              <w:bottom w:val="single" w:sz="4" w:space="0" w:color="000000"/>
            </w:tcBorders>
            <w:shd w:val="clear" w:color="auto" w:fill="auto"/>
            <w:vAlign w:val="center"/>
          </w:tcPr>
          <w:p w:rsidR="00532BB1" w:rsidRPr="0015192B" w:rsidRDefault="00532BB1" w:rsidP="00CF5F16">
            <w:pPr>
              <w:rPr>
                <w:color w:val="000000"/>
                <w:sz w:val="22"/>
              </w:rPr>
            </w:pPr>
            <w:r w:rsidRPr="0015192B">
              <w:rPr>
                <w:color w:val="000000"/>
                <w:sz w:val="22"/>
              </w:rPr>
              <w:t>объем теплоносителя в теплосетях, м</w:t>
            </w:r>
            <w:r w:rsidRPr="0015192B">
              <w:rPr>
                <w:color w:val="000000"/>
                <w:sz w:val="22"/>
                <w:vertAlign w:val="superscript"/>
              </w:rPr>
              <w:t>3</w:t>
            </w:r>
          </w:p>
        </w:tc>
        <w:tc>
          <w:tcPr>
            <w:tcW w:w="851"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94,4</w:t>
            </w:r>
          </w:p>
        </w:tc>
        <w:tc>
          <w:tcPr>
            <w:tcW w:w="850"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94,4</w:t>
            </w:r>
          </w:p>
        </w:tc>
        <w:tc>
          <w:tcPr>
            <w:tcW w:w="850" w:type="dxa"/>
            <w:tcBorders>
              <w:left w:val="single" w:sz="4" w:space="0" w:color="000000"/>
              <w:bottom w:val="single" w:sz="4" w:space="0" w:color="000000"/>
              <w:right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94,4</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94,4</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99,0</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99,0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99,0</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99,0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99,0</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99,0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99,0</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99,0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99,0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99,0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99,0</w:t>
            </w:r>
          </w:p>
        </w:tc>
      </w:tr>
      <w:tr w:rsidR="00532BB1" w:rsidTr="00CF5F16">
        <w:trPr>
          <w:trHeight w:val="270"/>
        </w:trPr>
        <w:tc>
          <w:tcPr>
            <w:tcW w:w="556" w:type="dxa"/>
            <w:tcBorders>
              <w:left w:val="single" w:sz="4" w:space="0" w:color="000000"/>
              <w:bottom w:val="single" w:sz="4" w:space="0" w:color="000000"/>
            </w:tcBorders>
            <w:shd w:val="clear" w:color="auto" w:fill="auto"/>
            <w:vAlign w:val="center"/>
          </w:tcPr>
          <w:p w:rsidR="00532BB1" w:rsidRPr="00321011" w:rsidRDefault="00532BB1" w:rsidP="00CF5F16">
            <w:pPr>
              <w:rPr>
                <w:rFonts w:eastAsia="Times New Roman"/>
                <w:color w:val="000000"/>
                <w:szCs w:val="24"/>
              </w:rPr>
            </w:pPr>
            <w:r w:rsidRPr="00321011">
              <w:rPr>
                <w:rFonts w:eastAsia="Times New Roman"/>
                <w:color w:val="000000"/>
                <w:szCs w:val="24"/>
              </w:rPr>
              <w:t>2.2.</w:t>
            </w:r>
          </w:p>
        </w:tc>
        <w:tc>
          <w:tcPr>
            <w:tcW w:w="2421" w:type="dxa"/>
            <w:tcBorders>
              <w:left w:val="single" w:sz="4" w:space="0" w:color="000000"/>
              <w:bottom w:val="single" w:sz="4" w:space="0" w:color="000000"/>
            </w:tcBorders>
            <w:shd w:val="clear" w:color="auto" w:fill="auto"/>
            <w:vAlign w:val="center"/>
          </w:tcPr>
          <w:p w:rsidR="00532BB1" w:rsidRPr="0015192B" w:rsidRDefault="00532BB1" w:rsidP="00CF5F16">
            <w:pPr>
              <w:rPr>
                <w:color w:val="000000"/>
                <w:sz w:val="22"/>
              </w:rPr>
            </w:pPr>
            <w:r w:rsidRPr="0015192B">
              <w:rPr>
                <w:color w:val="000000"/>
                <w:sz w:val="22"/>
              </w:rPr>
              <w:t>расчетная тепловая нагрузка на отопление, Гкал/ч</w:t>
            </w:r>
          </w:p>
        </w:tc>
        <w:tc>
          <w:tcPr>
            <w:tcW w:w="851"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5,394</w:t>
            </w:r>
          </w:p>
        </w:tc>
        <w:tc>
          <w:tcPr>
            <w:tcW w:w="850"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5,394</w:t>
            </w:r>
          </w:p>
        </w:tc>
        <w:tc>
          <w:tcPr>
            <w:tcW w:w="850" w:type="dxa"/>
            <w:tcBorders>
              <w:left w:val="single" w:sz="4" w:space="0" w:color="000000"/>
              <w:bottom w:val="single" w:sz="4" w:space="0" w:color="000000"/>
              <w:right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5,394</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5,254</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5,648</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5,648</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5,648</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5,648</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5,648</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5,648</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5,648</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5,648</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5,648</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5,648</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5,648</w:t>
            </w:r>
          </w:p>
        </w:tc>
      </w:tr>
      <w:tr w:rsidR="00532BB1" w:rsidTr="00CF5F16">
        <w:trPr>
          <w:trHeight w:val="300"/>
        </w:trPr>
        <w:tc>
          <w:tcPr>
            <w:tcW w:w="556" w:type="dxa"/>
            <w:tcBorders>
              <w:left w:val="single" w:sz="4" w:space="0" w:color="000000"/>
              <w:bottom w:val="single" w:sz="4" w:space="0" w:color="000000"/>
            </w:tcBorders>
            <w:shd w:val="clear" w:color="auto" w:fill="auto"/>
            <w:vAlign w:val="center"/>
          </w:tcPr>
          <w:p w:rsidR="00532BB1" w:rsidRPr="00321011" w:rsidRDefault="00532BB1" w:rsidP="00CF5F16">
            <w:pPr>
              <w:rPr>
                <w:rFonts w:eastAsia="Times New Roman"/>
                <w:color w:val="000000"/>
                <w:szCs w:val="24"/>
              </w:rPr>
            </w:pPr>
            <w:r w:rsidRPr="00321011">
              <w:rPr>
                <w:rFonts w:eastAsia="Times New Roman"/>
                <w:color w:val="000000"/>
                <w:szCs w:val="24"/>
              </w:rPr>
              <w:t>2.3.</w:t>
            </w:r>
          </w:p>
        </w:tc>
        <w:tc>
          <w:tcPr>
            <w:tcW w:w="2421" w:type="dxa"/>
            <w:tcBorders>
              <w:left w:val="single" w:sz="4" w:space="0" w:color="000000"/>
              <w:bottom w:val="single" w:sz="4" w:space="0" w:color="000000"/>
            </w:tcBorders>
            <w:shd w:val="clear" w:color="auto" w:fill="auto"/>
            <w:vAlign w:val="center"/>
          </w:tcPr>
          <w:p w:rsidR="00532BB1" w:rsidRPr="0015192B" w:rsidRDefault="00532BB1" w:rsidP="00CF5F16">
            <w:pPr>
              <w:rPr>
                <w:color w:val="000000"/>
                <w:sz w:val="22"/>
              </w:rPr>
            </w:pPr>
            <w:r w:rsidRPr="0015192B">
              <w:rPr>
                <w:color w:val="000000"/>
                <w:sz w:val="22"/>
              </w:rPr>
              <w:t>расчетная тепловая нагрузка на ГВС, Гкал/ч</w:t>
            </w:r>
          </w:p>
        </w:tc>
        <w:tc>
          <w:tcPr>
            <w:tcW w:w="851"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0,25</w:t>
            </w:r>
          </w:p>
        </w:tc>
        <w:tc>
          <w:tcPr>
            <w:tcW w:w="850"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0,25</w:t>
            </w:r>
          </w:p>
        </w:tc>
        <w:tc>
          <w:tcPr>
            <w:tcW w:w="850" w:type="dxa"/>
            <w:tcBorders>
              <w:left w:val="single" w:sz="4" w:space="0" w:color="000000"/>
              <w:bottom w:val="single" w:sz="4" w:space="0" w:color="000000"/>
              <w:right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0,25</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0,25</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0,25</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0,25</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0,25</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0,25</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0,25</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0,25</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0,25</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0,25</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0,25</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0,25</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0,25</w:t>
            </w:r>
          </w:p>
        </w:tc>
      </w:tr>
      <w:tr w:rsidR="00532BB1" w:rsidTr="00CF5F16">
        <w:trPr>
          <w:trHeight w:val="300"/>
        </w:trPr>
        <w:tc>
          <w:tcPr>
            <w:tcW w:w="556" w:type="dxa"/>
            <w:tcBorders>
              <w:left w:val="single" w:sz="4" w:space="0" w:color="000000"/>
              <w:bottom w:val="single" w:sz="4" w:space="0" w:color="000000"/>
            </w:tcBorders>
            <w:shd w:val="clear" w:color="auto" w:fill="auto"/>
            <w:vAlign w:val="center"/>
          </w:tcPr>
          <w:p w:rsidR="00532BB1" w:rsidRPr="00321011" w:rsidRDefault="00532BB1" w:rsidP="00CF5F16">
            <w:pPr>
              <w:rPr>
                <w:rFonts w:eastAsia="Times New Roman"/>
                <w:color w:val="000000"/>
                <w:szCs w:val="24"/>
              </w:rPr>
            </w:pPr>
            <w:r w:rsidRPr="00321011">
              <w:rPr>
                <w:rFonts w:eastAsia="Times New Roman"/>
                <w:color w:val="000000"/>
                <w:szCs w:val="24"/>
              </w:rPr>
              <w:t>2.4.</w:t>
            </w:r>
          </w:p>
        </w:tc>
        <w:tc>
          <w:tcPr>
            <w:tcW w:w="2421" w:type="dxa"/>
            <w:tcBorders>
              <w:left w:val="single" w:sz="4" w:space="0" w:color="000000"/>
              <w:bottom w:val="single" w:sz="4" w:space="0" w:color="000000"/>
            </w:tcBorders>
            <w:shd w:val="clear" w:color="auto" w:fill="auto"/>
            <w:vAlign w:val="center"/>
          </w:tcPr>
          <w:p w:rsidR="00532BB1" w:rsidRPr="0015192B" w:rsidRDefault="00532BB1" w:rsidP="00CF5F16">
            <w:pPr>
              <w:rPr>
                <w:color w:val="000000"/>
                <w:sz w:val="22"/>
              </w:rPr>
            </w:pPr>
            <w:r w:rsidRPr="0015192B">
              <w:rPr>
                <w:color w:val="000000"/>
                <w:sz w:val="22"/>
              </w:rPr>
              <w:t>объем теплоносителя в системах теплопотребления</w:t>
            </w:r>
          </w:p>
        </w:tc>
        <w:tc>
          <w:tcPr>
            <w:tcW w:w="851"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106,7</w:t>
            </w:r>
          </w:p>
        </w:tc>
        <w:tc>
          <w:tcPr>
            <w:tcW w:w="850"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106,7</w:t>
            </w:r>
          </w:p>
        </w:tc>
        <w:tc>
          <w:tcPr>
            <w:tcW w:w="850" w:type="dxa"/>
            <w:tcBorders>
              <w:left w:val="single" w:sz="4" w:space="0" w:color="000000"/>
              <w:bottom w:val="single" w:sz="4" w:space="0" w:color="000000"/>
              <w:right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106,7</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104,0</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111,6</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111,6</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111,6</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111,6</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111,6</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111,6</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111,6</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111,6</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111,6</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111,6</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111,6</w:t>
            </w:r>
          </w:p>
        </w:tc>
      </w:tr>
      <w:tr w:rsidR="00532BB1" w:rsidTr="00CF5F16">
        <w:trPr>
          <w:trHeight w:val="300"/>
        </w:trPr>
        <w:tc>
          <w:tcPr>
            <w:tcW w:w="556" w:type="dxa"/>
            <w:tcBorders>
              <w:left w:val="single" w:sz="4" w:space="0" w:color="000000"/>
              <w:bottom w:val="single" w:sz="4" w:space="0" w:color="000000"/>
            </w:tcBorders>
            <w:shd w:val="clear" w:color="auto" w:fill="auto"/>
            <w:vAlign w:val="center"/>
          </w:tcPr>
          <w:p w:rsidR="00532BB1" w:rsidRPr="00321011" w:rsidRDefault="00532BB1" w:rsidP="00CF5F16">
            <w:pPr>
              <w:rPr>
                <w:rFonts w:eastAsia="Times New Roman"/>
                <w:color w:val="000000"/>
                <w:szCs w:val="24"/>
              </w:rPr>
            </w:pPr>
            <w:r w:rsidRPr="00321011">
              <w:rPr>
                <w:rFonts w:eastAsia="Times New Roman"/>
                <w:color w:val="000000"/>
                <w:szCs w:val="24"/>
              </w:rPr>
              <w:t>2.5.</w:t>
            </w:r>
          </w:p>
        </w:tc>
        <w:tc>
          <w:tcPr>
            <w:tcW w:w="2421" w:type="dxa"/>
            <w:tcBorders>
              <w:left w:val="single" w:sz="4" w:space="0" w:color="000000"/>
              <w:bottom w:val="single" w:sz="4" w:space="0" w:color="000000"/>
            </w:tcBorders>
            <w:shd w:val="clear" w:color="auto" w:fill="auto"/>
            <w:vAlign w:val="center"/>
          </w:tcPr>
          <w:p w:rsidR="00532BB1" w:rsidRPr="0015192B" w:rsidRDefault="00532BB1" w:rsidP="00CF5F16">
            <w:pPr>
              <w:rPr>
                <w:color w:val="000000"/>
                <w:sz w:val="22"/>
              </w:rPr>
            </w:pPr>
            <w:r w:rsidRPr="0015192B">
              <w:rPr>
                <w:color w:val="000000"/>
                <w:sz w:val="22"/>
              </w:rPr>
              <w:t>объем теплоносителя  в системах теплоснабжения</w:t>
            </w:r>
          </w:p>
        </w:tc>
        <w:tc>
          <w:tcPr>
            <w:tcW w:w="851"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201,1</w:t>
            </w:r>
          </w:p>
        </w:tc>
        <w:tc>
          <w:tcPr>
            <w:tcW w:w="850" w:type="dxa"/>
            <w:tcBorders>
              <w:left w:val="single" w:sz="4" w:space="0" w:color="000000"/>
              <w:bottom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201,1</w:t>
            </w:r>
          </w:p>
        </w:tc>
        <w:tc>
          <w:tcPr>
            <w:tcW w:w="850" w:type="dxa"/>
            <w:tcBorders>
              <w:left w:val="single" w:sz="4" w:space="0" w:color="000000"/>
              <w:bottom w:val="single" w:sz="4" w:space="0" w:color="000000"/>
              <w:right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201,1</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198,4</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210,6</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210,6</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210,6</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210,6</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210,6</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210,6</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210,6</w:t>
            </w:r>
          </w:p>
        </w:tc>
        <w:tc>
          <w:tcPr>
            <w:tcW w:w="851"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210,6</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210,6</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210,6</w:t>
            </w:r>
          </w:p>
        </w:tc>
        <w:tc>
          <w:tcPr>
            <w:tcW w:w="850" w:type="dxa"/>
            <w:tcBorders>
              <w:left w:val="single" w:sz="4" w:space="0" w:color="000000"/>
              <w:bottom w:val="single" w:sz="4" w:space="0" w:color="000000"/>
              <w:right w:val="single" w:sz="4" w:space="0" w:color="000000"/>
            </w:tcBorders>
            <w:vAlign w:val="center"/>
          </w:tcPr>
          <w:p w:rsidR="00532BB1" w:rsidRPr="0015192B" w:rsidRDefault="00532BB1" w:rsidP="00CF5F16">
            <w:pPr>
              <w:jc w:val="center"/>
              <w:rPr>
                <w:color w:val="000000"/>
                <w:sz w:val="22"/>
              </w:rPr>
            </w:pPr>
            <w:r w:rsidRPr="0015192B">
              <w:rPr>
                <w:color w:val="000000"/>
                <w:sz w:val="22"/>
              </w:rPr>
              <w:t>210,6</w:t>
            </w:r>
          </w:p>
        </w:tc>
      </w:tr>
      <w:tr w:rsidR="00532BB1" w:rsidTr="00CF5F16">
        <w:trPr>
          <w:trHeight w:val="300"/>
        </w:trPr>
        <w:tc>
          <w:tcPr>
            <w:tcW w:w="556" w:type="dxa"/>
            <w:tcBorders>
              <w:left w:val="single" w:sz="4" w:space="0" w:color="000000"/>
              <w:bottom w:val="single" w:sz="4" w:space="0" w:color="auto"/>
            </w:tcBorders>
            <w:shd w:val="clear" w:color="auto" w:fill="auto"/>
            <w:vAlign w:val="center"/>
          </w:tcPr>
          <w:p w:rsidR="00532BB1" w:rsidRPr="00321011" w:rsidRDefault="00532BB1" w:rsidP="00CF5F16">
            <w:pPr>
              <w:jc w:val="center"/>
              <w:rPr>
                <w:color w:val="000000"/>
                <w:szCs w:val="24"/>
              </w:rPr>
            </w:pPr>
            <w:r w:rsidRPr="00321011">
              <w:rPr>
                <w:color w:val="000000"/>
                <w:szCs w:val="24"/>
              </w:rPr>
              <w:t>2.6.</w:t>
            </w:r>
          </w:p>
        </w:tc>
        <w:tc>
          <w:tcPr>
            <w:tcW w:w="2421" w:type="dxa"/>
            <w:tcBorders>
              <w:left w:val="single" w:sz="4" w:space="0" w:color="000000"/>
              <w:bottom w:val="single" w:sz="4" w:space="0" w:color="auto"/>
            </w:tcBorders>
            <w:shd w:val="clear" w:color="auto" w:fill="auto"/>
            <w:vAlign w:val="center"/>
          </w:tcPr>
          <w:p w:rsidR="00532BB1" w:rsidRPr="0015192B" w:rsidRDefault="00532BB1" w:rsidP="00CF5F16">
            <w:pPr>
              <w:rPr>
                <w:color w:val="000000"/>
                <w:sz w:val="22"/>
              </w:rPr>
            </w:pPr>
            <w:r w:rsidRPr="0015192B">
              <w:rPr>
                <w:color w:val="000000"/>
                <w:sz w:val="22"/>
              </w:rPr>
              <w:t>нормативные потери теплоносителя, м</w:t>
            </w:r>
            <w:r w:rsidRPr="0015192B">
              <w:rPr>
                <w:color w:val="000000"/>
                <w:sz w:val="22"/>
                <w:vertAlign w:val="superscript"/>
              </w:rPr>
              <w:t>3</w:t>
            </w:r>
            <w:r w:rsidRPr="0015192B">
              <w:rPr>
                <w:color w:val="000000"/>
                <w:sz w:val="22"/>
              </w:rPr>
              <w:t>/год</w:t>
            </w:r>
          </w:p>
        </w:tc>
        <w:tc>
          <w:tcPr>
            <w:tcW w:w="851" w:type="dxa"/>
            <w:tcBorders>
              <w:left w:val="single" w:sz="4" w:space="0" w:color="000000"/>
              <w:bottom w:val="single" w:sz="4" w:space="0" w:color="auto"/>
            </w:tcBorders>
            <w:shd w:val="clear" w:color="auto" w:fill="auto"/>
            <w:vAlign w:val="center"/>
          </w:tcPr>
          <w:p w:rsidR="00532BB1" w:rsidRPr="0015192B" w:rsidRDefault="00532BB1" w:rsidP="00CF5F16">
            <w:pPr>
              <w:jc w:val="center"/>
              <w:rPr>
                <w:color w:val="000000"/>
                <w:sz w:val="22"/>
              </w:rPr>
            </w:pPr>
            <w:r w:rsidRPr="0015192B">
              <w:rPr>
                <w:color w:val="000000"/>
                <w:sz w:val="22"/>
              </w:rPr>
              <w:t>2557,8</w:t>
            </w:r>
          </w:p>
        </w:tc>
        <w:tc>
          <w:tcPr>
            <w:tcW w:w="850" w:type="dxa"/>
            <w:tcBorders>
              <w:left w:val="single" w:sz="4" w:space="0" w:color="000000"/>
              <w:bottom w:val="single" w:sz="4" w:space="0" w:color="auto"/>
            </w:tcBorders>
            <w:shd w:val="clear" w:color="auto" w:fill="auto"/>
            <w:vAlign w:val="center"/>
          </w:tcPr>
          <w:p w:rsidR="00532BB1" w:rsidRPr="0015192B" w:rsidRDefault="00532BB1" w:rsidP="00CF5F16">
            <w:pPr>
              <w:jc w:val="center"/>
              <w:rPr>
                <w:color w:val="000000"/>
                <w:sz w:val="22"/>
              </w:rPr>
            </w:pPr>
            <w:r w:rsidRPr="0015192B">
              <w:rPr>
                <w:color w:val="000000"/>
                <w:sz w:val="22"/>
              </w:rPr>
              <w:t>2557,8</w:t>
            </w:r>
          </w:p>
        </w:tc>
        <w:tc>
          <w:tcPr>
            <w:tcW w:w="850" w:type="dxa"/>
            <w:tcBorders>
              <w:left w:val="single" w:sz="4" w:space="0" w:color="000000"/>
              <w:bottom w:val="single" w:sz="4" w:space="0" w:color="auto"/>
              <w:right w:val="single" w:sz="4" w:space="0" w:color="000000"/>
            </w:tcBorders>
            <w:shd w:val="clear" w:color="auto" w:fill="auto"/>
            <w:vAlign w:val="center"/>
          </w:tcPr>
          <w:p w:rsidR="00532BB1" w:rsidRPr="0015192B" w:rsidRDefault="00532BB1" w:rsidP="00CF5F16">
            <w:pPr>
              <w:jc w:val="center"/>
              <w:rPr>
                <w:color w:val="000000"/>
                <w:sz w:val="22"/>
              </w:rPr>
            </w:pPr>
            <w:r w:rsidRPr="0015192B">
              <w:rPr>
                <w:color w:val="000000"/>
                <w:sz w:val="22"/>
              </w:rPr>
              <w:t>2557,8</w:t>
            </w:r>
          </w:p>
        </w:tc>
        <w:tc>
          <w:tcPr>
            <w:tcW w:w="851" w:type="dxa"/>
            <w:tcBorders>
              <w:left w:val="single" w:sz="4" w:space="0" w:color="000000"/>
              <w:bottom w:val="single" w:sz="4" w:space="0" w:color="auto"/>
              <w:right w:val="single" w:sz="4" w:space="0" w:color="000000"/>
            </w:tcBorders>
            <w:vAlign w:val="center"/>
          </w:tcPr>
          <w:p w:rsidR="00532BB1" w:rsidRPr="0015192B" w:rsidRDefault="00532BB1" w:rsidP="00CF5F16">
            <w:pPr>
              <w:jc w:val="center"/>
              <w:rPr>
                <w:color w:val="000000"/>
                <w:sz w:val="22"/>
              </w:rPr>
            </w:pPr>
            <w:r w:rsidRPr="0015192B">
              <w:rPr>
                <w:color w:val="000000"/>
                <w:sz w:val="22"/>
              </w:rPr>
              <w:t>2523,1</w:t>
            </w:r>
          </w:p>
        </w:tc>
        <w:tc>
          <w:tcPr>
            <w:tcW w:w="850" w:type="dxa"/>
            <w:tcBorders>
              <w:left w:val="single" w:sz="4" w:space="0" w:color="000000"/>
              <w:bottom w:val="single" w:sz="4" w:space="0" w:color="auto"/>
              <w:right w:val="single" w:sz="4" w:space="0" w:color="000000"/>
            </w:tcBorders>
            <w:vAlign w:val="center"/>
          </w:tcPr>
          <w:p w:rsidR="00532BB1" w:rsidRPr="0015192B" w:rsidRDefault="00532BB1" w:rsidP="00CF5F16">
            <w:pPr>
              <w:jc w:val="center"/>
              <w:rPr>
                <w:color w:val="000000"/>
                <w:sz w:val="22"/>
              </w:rPr>
            </w:pPr>
            <w:r w:rsidRPr="0015192B">
              <w:rPr>
                <w:color w:val="000000"/>
                <w:sz w:val="22"/>
              </w:rPr>
              <w:t>2679,3</w:t>
            </w:r>
          </w:p>
        </w:tc>
        <w:tc>
          <w:tcPr>
            <w:tcW w:w="851" w:type="dxa"/>
            <w:tcBorders>
              <w:left w:val="single" w:sz="4" w:space="0" w:color="000000"/>
              <w:bottom w:val="single" w:sz="4" w:space="0" w:color="auto"/>
              <w:right w:val="single" w:sz="4" w:space="0" w:color="000000"/>
            </w:tcBorders>
            <w:vAlign w:val="center"/>
          </w:tcPr>
          <w:p w:rsidR="00532BB1" w:rsidRPr="0015192B" w:rsidRDefault="00532BB1" w:rsidP="00CF5F16">
            <w:pPr>
              <w:jc w:val="center"/>
              <w:rPr>
                <w:color w:val="000000"/>
                <w:sz w:val="22"/>
              </w:rPr>
            </w:pPr>
            <w:r w:rsidRPr="0015192B">
              <w:rPr>
                <w:color w:val="000000"/>
                <w:sz w:val="22"/>
              </w:rPr>
              <w:t>2679,3</w:t>
            </w:r>
          </w:p>
        </w:tc>
        <w:tc>
          <w:tcPr>
            <w:tcW w:w="850" w:type="dxa"/>
            <w:tcBorders>
              <w:left w:val="single" w:sz="4" w:space="0" w:color="000000"/>
              <w:bottom w:val="single" w:sz="4" w:space="0" w:color="auto"/>
              <w:right w:val="single" w:sz="4" w:space="0" w:color="000000"/>
            </w:tcBorders>
            <w:vAlign w:val="center"/>
          </w:tcPr>
          <w:p w:rsidR="00532BB1" w:rsidRPr="0015192B" w:rsidRDefault="00532BB1" w:rsidP="00CF5F16">
            <w:pPr>
              <w:jc w:val="center"/>
              <w:rPr>
                <w:color w:val="000000"/>
                <w:sz w:val="22"/>
              </w:rPr>
            </w:pPr>
            <w:r w:rsidRPr="0015192B">
              <w:rPr>
                <w:color w:val="000000"/>
                <w:sz w:val="22"/>
              </w:rPr>
              <w:t>2679,3</w:t>
            </w:r>
          </w:p>
        </w:tc>
        <w:tc>
          <w:tcPr>
            <w:tcW w:w="851" w:type="dxa"/>
            <w:tcBorders>
              <w:left w:val="single" w:sz="4" w:space="0" w:color="000000"/>
              <w:bottom w:val="single" w:sz="4" w:space="0" w:color="auto"/>
              <w:right w:val="single" w:sz="4" w:space="0" w:color="000000"/>
            </w:tcBorders>
            <w:vAlign w:val="center"/>
          </w:tcPr>
          <w:p w:rsidR="00532BB1" w:rsidRPr="0015192B" w:rsidRDefault="00532BB1" w:rsidP="00CF5F16">
            <w:pPr>
              <w:jc w:val="center"/>
              <w:rPr>
                <w:color w:val="000000"/>
                <w:sz w:val="22"/>
              </w:rPr>
            </w:pPr>
            <w:r w:rsidRPr="0015192B">
              <w:rPr>
                <w:color w:val="000000"/>
                <w:sz w:val="22"/>
              </w:rPr>
              <w:t>2679,3</w:t>
            </w:r>
          </w:p>
        </w:tc>
        <w:tc>
          <w:tcPr>
            <w:tcW w:w="850" w:type="dxa"/>
            <w:tcBorders>
              <w:left w:val="single" w:sz="4" w:space="0" w:color="000000"/>
              <w:bottom w:val="single" w:sz="4" w:space="0" w:color="auto"/>
              <w:right w:val="single" w:sz="4" w:space="0" w:color="000000"/>
            </w:tcBorders>
            <w:vAlign w:val="center"/>
          </w:tcPr>
          <w:p w:rsidR="00532BB1" w:rsidRPr="0015192B" w:rsidRDefault="00532BB1" w:rsidP="00CF5F16">
            <w:pPr>
              <w:jc w:val="center"/>
              <w:rPr>
                <w:color w:val="000000"/>
                <w:sz w:val="22"/>
              </w:rPr>
            </w:pPr>
            <w:r w:rsidRPr="0015192B">
              <w:rPr>
                <w:color w:val="000000"/>
                <w:sz w:val="22"/>
              </w:rPr>
              <w:t>2679,3</w:t>
            </w:r>
          </w:p>
        </w:tc>
        <w:tc>
          <w:tcPr>
            <w:tcW w:w="851" w:type="dxa"/>
            <w:tcBorders>
              <w:left w:val="single" w:sz="4" w:space="0" w:color="000000"/>
              <w:bottom w:val="single" w:sz="4" w:space="0" w:color="auto"/>
              <w:right w:val="single" w:sz="4" w:space="0" w:color="000000"/>
            </w:tcBorders>
            <w:vAlign w:val="center"/>
          </w:tcPr>
          <w:p w:rsidR="00532BB1" w:rsidRPr="0015192B" w:rsidRDefault="00532BB1" w:rsidP="00CF5F16">
            <w:pPr>
              <w:jc w:val="center"/>
              <w:rPr>
                <w:color w:val="000000"/>
                <w:sz w:val="22"/>
              </w:rPr>
            </w:pPr>
            <w:r w:rsidRPr="0015192B">
              <w:rPr>
                <w:color w:val="000000"/>
                <w:sz w:val="22"/>
              </w:rPr>
              <w:t>2679,3</w:t>
            </w:r>
          </w:p>
        </w:tc>
        <w:tc>
          <w:tcPr>
            <w:tcW w:w="850" w:type="dxa"/>
            <w:tcBorders>
              <w:left w:val="single" w:sz="4" w:space="0" w:color="000000"/>
              <w:bottom w:val="single" w:sz="4" w:space="0" w:color="auto"/>
              <w:right w:val="single" w:sz="4" w:space="0" w:color="000000"/>
            </w:tcBorders>
            <w:vAlign w:val="center"/>
          </w:tcPr>
          <w:p w:rsidR="00532BB1" w:rsidRPr="0015192B" w:rsidRDefault="00532BB1" w:rsidP="00CF5F16">
            <w:pPr>
              <w:jc w:val="center"/>
              <w:rPr>
                <w:color w:val="000000"/>
                <w:sz w:val="22"/>
              </w:rPr>
            </w:pPr>
            <w:r w:rsidRPr="0015192B">
              <w:rPr>
                <w:color w:val="000000"/>
                <w:sz w:val="22"/>
              </w:rPr>
              <w:t>2679,3</w:t>
            </w:r>
          </w:p>
        </w:tc>
        <w:tc>
          <w:tcPr>
            <w:tcW w:w="851" w:type="dxa"/>
            <w:tcBorders>
              <w:left w:val="single" w:sz="4" w:space="0" w:color="000000"/>
              <w:bottom w:val="single" w:sz="4" w:space="0" w:color="auto"/>
              <w:right w:val="single" w:sz="4" w:space="0" w:color="000000"/>
            </w:tcBorders>
            <w:vAlign w:val="center"/>
          </w:tcPr>
          <w:p w:rsidR="00532BB1" w:rsidRPr="0015192B" w:rsidRDefault="00532BB1" w:rsidP="00CF5F16">
            <w:pPr>
              <w:jc w:val="center"/>
              <w:rPr>
                <w:color w:val="000000"/>
                <w:sz w:val="22"/>
              </w:rPr>
            </w:pPr>
            <w:r w:rsidRPr="0015192B">
              <w:rPr>
                <w:color w:val="000000"/>
                <w:sz w:val="22"/>
              </w:rPr>
              <w:t>2679,3</w:t>
            </w:r>
          </w:p>
        </w:tc>
        <w:tc>
          <w:tcPr>
            <w:tcW w:w="850" w:type="dxa"/>
            <w:tcBorders>
              <w:left w:val="single" w:sz="4" w:space="0" w:color="000000"/>
              <w:bottom w:val="single" w:sz="4" w:space="0" w:color="auto"/>
              <w:right w:val="single" w:sz="4" w:space="0" w:color="000000"/>
            </w:tcBorders>
            <w:vAlign w:val="center"/>
          </w:tcPr>
          <w:p w:rsidR="00532BB1" w:rsidRPr="0015192B" w:rsidRDefault="00532BB1" w:rsidP="00CF5F16">
            <w:pPr>
              <w:jc w:val="center"/>
              <w:rPr>
                <w:color w:val="000000"/>
                <w:sz w:val="22"/>
              </w:rPr>
            </w:pPr>
            <w:r w:rsidRPr="0015192B">
              <w:rPr>
                <w:color w:val="000000"/>
                <w:sz w:val="22"/>
              </w:rPr>
              <w:t>2679,3</w:t>
            </w:r>
          </w:p>
        </w:tc>
        <w:tc>
          <w:tcPr>
            <w:tcW w:w="850" w:type="dxa"/>
            <w:tcBorders>
              <w:left w:val="single" w:sz="4" w:space="0" w:color="000000"/>
              <w:bottom w:val="single" w:sz="4" w:space="0" w:color="auto"/>
              <w:right w:val="single" w:sz="4" w:space="0" w:color="000000"/>
            </w:tcBorders>
            <w:vAlign w:val="center"/>
          </w:tcPr>
          <w:p w:rsidR="00532BB1" w:rsidRPr="0015192B" w:rsidRDefault="00532BB1" w:rsidP="00CF5F16">
            <w:pPr>
              <w:jc w:val="center"/>
              <w:rPr>
                <w:color w:val="000000"/>
                <w:sz w:val="22"/>
              </w:rPr>
            </w:pPr>
            <w:r w:rsidRPr="0015192B">
              <w:rPr>
                <w:color w:val="000000"/>
                <w:sz w:val="22"/>
              </w:rPr>
              <w:t>2679,3</w:t>
            </w:r>
          </w:p>
        </w:tc>
        <w:tc>
          <w:tcPr>
            <w:tcW w:w="850" w:type="dxa"/>
            <w:tcBorders>
              <w:left w:val="single" w:sz="4" w:space="0" w:color="000000"/>
              <w:bottom w:val="single" w:sz="4" w:space="0" w:color="auto"/>
              <w:right w:val="single" w:sz="4" w:space="0" w:color="000000"/>
            </w:tcBorders>
            <w:vAlign w:val="center"/>
          </w:tcPr>
          <w:p w:rsidR="00532BB1" w:rsidRPr="0015192B" w:rsidRDefault="00532BB1" w:rsidP="00CF5F16">
            <w:pPr>
              <w:jc w:val="center"/>
              <w:rPr>
                <w:color w:val="000000"/>
                <w:sz w:val="22"/>
              </w:rPr>
            </w:pPr>
            <w:r w:rsidRPr="0015192B">
              <w:rPr>
                <w:color w:val="000000"/>
                <w:sz w:val="22"/>
              </w:rPr>
              <w:t>2679,3</w:t>
            </w:r>
          </w:p>
        </w:tc>
      </w:tr>
      <w:tr w:rsidR="00532BB1" w:rsidTr="00CF5F16">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32BB1" w:rsidRPr="00321011" w:rsidRDefault="00532BB1" w:rsidP="00CF5F16">
            <w:pPr>
              <w:jc w:val="center"/>
              <w:rPr>
                <w:color w:val="000000"/>
                <w:szCs w:val="24"/>
              </w:rPr>
            </w:pPr>
            <w:r w:rsidRPr="00321011">
              <w:rPr>
                <w:color w:val="000000"/>
                <w:szCs w:val="24"/>
              </w:rPr>
              <w:t>2.7.</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532BB1" w:rsidRPr="0015192B" w:rsidRDefault="00532BB1" w:rsidP="00CF5F16">
            <w:pPr>
              <w:rPr>
                <w:color w:val="000000"/>
                <w:sz w:val="22"/>
              </w:rPr>
            </w:pPr>
            <w:r w:rsidRPr="0015192B">
              <w:rPr>
                <w:color w:val="000000"/>
                <w:sz w:val="22"/>
              </w:rPr>
              <w:t>Аварийная подпитка теплосетей, м</w:t>
            </w:r>
            <w:r w:rsidRPr="0015192B">
              <w:rPr>
                <w:color w:val="000000"/>
                <w:sz w:val="22"/>
                <w:vertAlign w:val="superscript"/>
              </w:rPr>
              <w:t>3</w:t>
            </w:r>
            <w:r w:rsidRPr="0015192B">
              <w:rPr>
                <w:color w:val="000000"/>
                <w:sz w:val="22"/>
              </w:rPr>
              <w:t>/год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2BB1" w:rsidRPr="0015192B" w:rsidRDefault="00532BB1" w:rsidP="00CF5F16">
            <w:pPr>
              <w:jc w:val="center"/>
              <w:rPr>
                <w:color w:val="000000"/>
                <w:sz w:val="22"/>
              </w:rPr>
            </w:pPr>
            <w:r w:rsidRPr="0015192B">
              <w:rPr>
                <w:color w:val="000000"/>
                <w:sz w:val="22"/>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2BB1" w:rsidRPr="0015192B" w:rsidRDefault="00532BB1" w:rsidP="00CF5F16">
            <w:pPr>
              <w:jc w:val="center"/>
              <w:rPr>
                <w:color w:val="000000"/>
                <w:sz w:val="22"/>
              </w:rPr>
            </w:pPr>
            <w:r w:rsidRPr="0015192B">
              <w:rPr>
                <w:color w:val="000000"/>
                <w:sz w:val="22"/>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2BB1" w:rsidRPr="0015192B" w:rsidRDefault="00532BB1" w:rsidP="00CF5F16">
            <w:pPr>
              <w:jc w:val="center"/>
              <w:rPr>
                <w:color w:val="000000"/>
                <w:sz w:val="22"/>
              </w:rPr>
            </w:pPr>
            <w:r w:rsidRPr="0015192B">
              <w:rPr>
                <w:color w:val="000000"/>
                <w:sz w:val="22"/>
              </w:rPr>
              <w:t>4,0</w:t>
            </w:r>
          </w:p>
        </w:tc>
        <w:tc>
          <w:tcPr>
            <w:tcW w:w="851"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4,0</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4,2</w:t>
            </w:r>
          </w:p>
        </w:tc>
        <w:tc>
          <w:tcPr>
            <w:tcW w:w="851"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4,2</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4,2</w:t>
            </w:r>
          </w:p>
        </w:tc>
        <w:tc>
          <w:tcPr>
            <w:tcW w:w="851"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4,2</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4,2</w:t>
            </w:r>
          </w:p>
        </w:tc>
        <w:tc>
          <w:tcPr>
            <w:tcW w:w="851"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4,2</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4,2</w:t>
            </w:r>
          </w:p>
        </w:tc>
        <w:tc>
          <w:tcPr>
            <w:tcW w:w="851"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4,2</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4,2</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4,2</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4,2</w:t>
            </w:r>
          </w:p>
        </w:tc>
      </w:tr>
      <w:tr w:rsidR="00532BB1" w:rsidTr="00CF5F16">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32BB1" w:rsidRPr="00321011" w:rsidRDefault="00532BB1" w:rsidP="00CF5F16">
            <w:pPr>
              <w:jc w:val="center"/>
              <w:rPr>
                <w:color w:val="000000"/>
                <w:szCs w:val="24"/>
              </w:rPr>
            </w:pPr>
            <w:r>
              <w:rPr>
                <w:color w:val="000000"/>
                <w:szCs w:val="24"/>
              </w:rPr>
              <w:t>2.8.</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532BB1" w:rsidRPr="0015192B" w:rsidRDefault="00532BB1" w:rsidP="00CF5F16">
            <w:pPr>
              <w:rPr>
                <w:color w:val="000000"/>
                <w:sz w:val="22"/>
              </w:rPr>
            </w:pPr>
            <w:r w:rsidRPr="0015192B">
              <w:rPr>
                <w:color w:val="000000"/>
                <w:sz w:val="22"/>
              </w:rPr>
              <w:t>Технологические затраты теплоносителя, м</w:t>
            </w:r>
            <w:r w:rsidRPr="0015192B">
              <w:rPr>
                <w:color w:val="000000"/>
                <w:sz w:val="22"/>
                <w:vertAlign w:val="superscript"/>
              </w:rPr>
              <w:t>3</w:t>
            </w:r>
            <w:r w:rsidRPr="0015192B">
              <w:rPr>
                <w:color w:val="000000"/>
                <w:sz w:val="22"/>
              </w:rPr>
              <w:t xml:space="preserve">/год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2BB1" w:rsidRPr="0015192B" w:rsidRDefault="00532BB1" w:rsidP="00CF5F16">
            <w:pPr>
              <w:jc w:val="center"/>
              <w:rPr>
                <w:color w:val="000000"/>
                <w:sz w:val="22"/>
              </w:rPr>
            </w:pPr>
            <w:r w:rsidRPr="0015192B">
              <w:rPr>
                <w:color w:val="000000"/>
                <w:sz w:val="22"/>
              </w:rPr>
              <w:t>141,6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2BB1" w:rsidRPr="0015192B" w:rsidRDefault="00532BB1" w:rsidP="00CF5F16">
            <w:pPr>
              <w:jc w:val="center"/>
              <w:rPr>
                <w:color w:val="000000"/>
                <w:sz w:val="22"/>
              </w:rPr>
            </w:pPr>
            <w:r w:rsidRPr="0015192B">
              <w:rPr>
                <w:color w:val="000000"/>
                <w:sz w:val="22"/>
              </w:rPr>
              <w:t>141,6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2BB1" w:rsidRPr="0015192B" w:rsidRDefault="00532BB1" w:rsidP="00CF5F16">
            <w:pPr>
              <w:jc w:val="center"/>
              <w:rPr>
                <w:color w:val="000000"/>
                <w:sz w:val="22"/>
              </w:rPr>
            </w:pPr>
            <w:r w:rsidRPr="0015192B">
              <w:rPr>
                <w:color w:val="000000"/>
                <w:sz w:val="22"/>
              </w:rPr>
              <w:t>141,6</w:t>
            </w:r>
          </w:p>
        </w:tc>
        <w:tc>
          <w:tcPr>
            <w:tcW w:w="851"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141,6</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148,5</w:t>
            </w:r>
          </w:p>
        </w:tc>
        <w:tc>
          <w:tcPr>
            <w:tcW w:w="851"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148,5</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148,5</w:t>
            </w:r>
          </w:p>
        </w:tc>
        <w:tc>
          <w:tcPr>
            <w:tcW w:w="851"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148,5</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148,5</w:t>
            </w:r>
          </w:p>
        </w:tc>
        <w:tc>
          <w:tcPr>
            <w:tcW w:w="851"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148,5</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148,5</w:t>
            </w:r>
          </w:p>
        </w:tc>
        <w:tc>
          <w:tcPr>
            <w:tcW w:w="851"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148,5</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148,5</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148,5</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148,5</w:t>
            </w:r>
          </w:p>
        </w:tc>
      </w:tr>
      <w:tr w:rsidR="00532BB1" w:rsidTr="00CF5F16">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32BB1" w:rsidRPr="00321011" w:rsidRDefault="00532BB1" w:rsidP="00CF5F16">
            <w:pPr>
              <w:jc w:val="center"/>
              <w:rPr>
                <w:color w:val="000000"/>
                <w:szCs w:val="24"/>
              </w:rPr>
            </w:pPr>
            <w:r>
              <w:rPr>
                <w:color w:val="000000"/>
                <w:szCs w:val="24"/>
              </w:rPr>
              <w:t>2.9.</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532BB1" w:rsidRPr="0015192B" w:rsidRDefault="00532BB1" w:rsidP="00CF5F16">
            <w:pPr>
              <w:rPr>
                <w:color w:val="000000"/>
                <w:sz w:val="22"/>
              </w:rPr>
            </w:pPr>
            <w:r w:rsidRPr="0015192B">
              <w:rPr>
                <w:color w:val="000000"/>
                <w:sz w:val="22"/>
              </w:rPr>
              <w:t>Итого затраты теплоносителя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2BB1" w:rsidRPr="0015192B" w:rsidRDefault="00532BB1" w:rsidP="00CF5F16">
            <w:pPr>
              <w:jc w:val="center"/>
              <w:rPr>
                <w:color w:val="000000"/>
                <w:sz w:val="22"/>
              </w:rPr>
            </w:pPr>
            <w:r w:rsidRPr="0015192B">
              <w:rPr>
                <w:color w:val="000000"/>
                <w:sz w:val="22"/>
              </w:rPr>
              <w:t>2703,4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2BB1" w:rsidRPr="0015192B" w:rsidRDefault="00532BB1" w:rsidP="00CF5F16">
            <w:pPr>
              <w:jc w:val="center"/>
              <w:rPr>
                <w:color w:val="000000"/>
                <w:sz w:val="22"/>
              </w:rPr>
            </w:pPr>
            <w:r w:rsidRPr="0015192B">
              <w:rPr>
                <w:color w:val="000000"/>
                <w:sz w:val="22"/>
              </w:rPr>
              <w:t>2703,4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2BB1" w:rsidRPr="0015192B" w:rsidRDefault="00532BB1" w:rsidP="00CF5F16">
            <w:pPr>
              <w:jc w:val="center"/>
              <w:rPr>
                <w:color w:val="000000"/>
                <w:sz w:val="22"/>
              </w:rPr>
            </w:pPr>
            <w:r w:rsidRPr="0015192B">
              <w:rPr>
                <w:color w:val="000000"/>
                <w:sz w:val="22"/>
              </w:rPr>
              <w:t>2703,4</w:t>
            </w:r>
          </w:p>
        </w:tc>
        <w:tc>
          <w:tcPr>
            <w:tcW w:w="851"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2668,6</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2832,0</w:t>
            </w:r>
          </w:p>
        </w:tc>
        <w:tc>
          <w:tcPr>
            <w:tcW w:w="851"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2832,0</w:t>
            </w:r>
          </w:p>
        </w:tc>
        <w:tc>
          <w:tcPr>
            <w:tcW w:w="851"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2832,0</w:t>
            </w:r>
          </w:p>
        </w:tc>
        <w:tc>
          <w:tcPr>
            <w:tcW w:w="851"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2832,0</w:t>
            </w:r>
          </w:p>
        </w:tc>
        <w:tc>
          <w:tcPr>
            <w:tcW w:w="851"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2832,0</w:t>
            </w:r>
          </w:p>
        </w:tc>
        <w:tc>
          <w:tcPr>
            <w:tcW w:w="850" w:type="dxa"/>
            <w:tcBorders>
              <w:top w:val="single" w:sz="4" w:space="0" w:color="auto"/>
              <w:left w:val="single" w:sz="4" w:space="0" w:color="auto"/>
              <w:bottom w:val="single" w:sz="4" w:space="0" w:color="auto"/>
              <w:right w:val="single" w:sz="4" w:space="0" w:color="auto"/>
            </w:tcBorders>
            <w:vAlign w:val="center"/>
          </w:tcPr>
          <w:p w:rsidR="00532BB1" w:rsidRPr="0015192B" w:rsidRDefault="00532BB1" w:rsidP="00CF5F16">
            <w:pPr>
              <w:jc w:val="center"/>
              <w:rPr>
                <w:color w:val="000000"/>
                <w:sz w:val="22"/>
              </w:rPr>
            </w:pPr>
            <w:r w:rsidRPr="0015192B">
              <w:rPr>
                <w:color w:val="000000"/>
                <w:sz w:val="22"/>
              </w:rPr>
              <w:t>2832,0</w:t>
            </w:r>
          </w:p>
        </w:tc>
      </w:tr>
    </w:tbl>
    <w:p w:rsidR="007622C9" w:rsidRDefault="007622C9" w:rsidP="00EE689C">
      <w:pPr>
        <w:pStyle w:val="ConsPlusNormal"/>
        <w:widowControl/>
        <w:tabs>
          <w:tab w:val="left" w:pos="0"/>
        </w:tabs>
        <w:spacing w:after="120"/>
        <w:ind w:firstLine="567"/>
        <w:jc w:val="center"/>
      </w:pPr>
    </w:p>
    <w:p w:rsidR="00CA34EC" w:rsidRPr="006D20B3" w:rsidRDefault="00CA34EC" w:rsidP="007622C9">
      <w:pPr>
        <w:pStyle w:val="ConsPlusNormal"/>
        <w:widowControl/>
        <w:tabs>
          <w:tab w:val="left" w:pos="0"/>
        </w:tabs>
        <w:spacing w:after="120"/>
        <w:ind w:firstLine="567"/>
        <w:jc w:val="right"/>
        <w:sectPr w:rsidR="00CA34EC" w:rsidRPr="006D20B3" w:rsidSect="00CA34EC">
          <w:pgSz w:w="16838" w:h="11906" w:orient="landscape"/>
          <w:pgMar w:top="851" w:right="567" w:bottom="851" w:left="567" w:header="567" w:footer="403" w:gutter="0"/>
          <w:cols w:space="720"/>
          <w:docGrid w:linePitch="360"/>
        </w:sectPr>
      </w:pPr>
    </w:p>
    <w:p w:rsidR="00A753DB" w:rsidRPr="00B45162" w:rsidRDefault="00A753DB" w:rsidP="00A753DB">
      <w:pPr>
        <w:spacing w:after="240"/>
        <w:ind w:left="425" w:right="-40" w:hanging="380"/>
        <w:jc w:val="center"/>
        <w:rPr>
          <w:b/>
          <w:bCs/>
          <w:sz w:val="28"/>
          <w:szCs w:val="28"/>
        </w:rPr>
      </w:pPr>
      <w:r w:rsidRPr="00B45162">
        <w:rPr>
          <w:b/>
          <w:bCs/>
          <w:sz w:val="28"/>
          <w:szCs w:val="28"/>
        </w:rPr>
        <w:lastRenderedPageBreak/>
        <w:t xml:space="preserve">4 </w:t>
      </w:r>
      <w:r w:rsidRPr="00B45162">
        <w:rPr>
          <w:b/>
          <w:sz w:val="28"/>
          <w:szCs w:val="28"/>
        </w:rPr>
        <w:t>Мастер-план развития систем теплоснабжения городского поселения</w:t>
      </w:r>
    </w:p>
    <w:p w:rsidR="00A753DB" w:rsidRPr="00C2301B" w:rsidRDefault="00A753DB" w:rsidP="00A753DB">
      <w:pPr>
        <w:spacing w:after="113"/>
        <w:ind w:left="-34" w:right="-87"/>
        <w:jc w:val="both"/>
        <w:rPr>
          <w:bCs/>
          <w:sz w:val="26"/>
          <w:szCs w:val="26"/>
        </w:rPr>
      </w:pPr>
      <w:r w:rsidRPr="00C2301B">
        <w:rPr>
          <w:b/>
          <w:bCs/>
          <w:sz w:val="26"/>
          <w:szCs w:val="26"/>
        </w:rPr>
        <w:t>4.1 Проблемы в организации теплоснабжения существующих и перспективных потребителей</w:t>
      </w:r>
    </w:p>
    <w:p w:rsidR="00A753DB" w:rsidRPr="00C2301B" w:rsidRDefault="00A753DB" w:rsidP="00A753DB">
      <w:pPr>
        <w:ind w:firstLine="567"/>
        <w:jc w:val="both"/>
        <w:rPr>
          <w:sz w:val="26"/>
          <w:szCs w:val="26"/>
        </w:rPr>
      </w:pPr>
      <w:r w:rsidRPr="00C2301B">
        <w:rPr>
          <w:bCs/>
          <w:sz w:val="26"/>
          <w:szCs w:val="26"/>
        </w:rPr>
        <w:t>Теплоснабжение потребителей, подключенных к муниципальным котельным</w:t>
      </w:r>
      <w:r w:rsidRPr="00C2301B">
        <w:rPr>
          <w:b/>
          <w:bCs/>
          <w:sz w:val="26"/>
          <w:szCs w:val="26"/>
        </w:rPr>
        <w:t xml:space="preserve">, </w:t>
      </w:r>
      <w:r w:rsidRPr="00C2301B">
        <w:rPr>
          <w:sz w:val="26"/>
          <w:szCs w:val="26"/>
        </w:rPr>
        <w:t>обеспечивается в пределах санитарных норм только при хорошем качестве поставленного топлива — угля, дров и древесных отходов и при правильно поставленной эксплуатации котельных: периодической чистке котлов и теплообменных аппаратов, ежегодном ремонте запорной и регулирующей арматуры, замене аварийных участков теплосетей, подготовке систем теплопотребления к отопительному сезону.</w:t>
      </w:r>
    </w:p>
    <w:p w:rsidR="00A753DB" w:rsidRDefault="00A753DB" w:rsidP="00A753DB">
      <w:pPr>
        <w:ind w:firstLine="567"/>
        <w:jc w:val="both"/>
        <w:rPr>
          <w:sz w:val="26"/>
          <w:szCs w:val="26"/>
        </w:rPr>
      </w:pPr>
      <w:r w:rsidRPr="00C2301B">
        <w:rPr>
          <w:sz w:val="26"/>
          <w:szCs w:val="26"/>
        </w:rPr>
        <w:t>Недостаточная температура теплоносителя на выходе с котельных, повышенные потери в тепловых сетях приводят к недопоставке тепловой энергии потребителям (к их «недотопу»). Поскольку значительная часть потребителей установили узлы учета тепловой энергии</w:t>
      </w:r>
      <w:r>
        <w:rPr>
          <w:sz w:val="26"/>
          <w:szCs w:val="26"/>
        </w:rPr>
        <w:t xml:space="preserve"> (более 81%)</w:t>
      </w:r>
      <w:r w:rsidRPr="00C2301B">
        <w:rPr>
          <w:sz w:val="26"/>
          <w:szCs w:val="26"/>
        </w:rPr>
        <w:t xml:space="preserve">, произошло уменьшение объемов полезного отпуска (реализации) теплоты. </w:t>
      </w:r>
    </w:p>
    <w:p w:rsidR="00A753DB" w:rsidRDefault="00A753DB" w:rsidP="00A753DB">
      <w:pPr>
        <w:ind w:firstLine="567"/>
        <w:jc w:val="right"/>
        <w:rPr>
          <w:sz w:val="26"/>
          <w:szCs w:val="26"/>
        </w:rPr>
      </w:pPr>
      <w:r>
        <w:rPr>
          <w:sz w:val="26"/>
          <w:szCs w:val="26"/>
        </w:rPr>
        <w:t>Таблица 4.1.1</w:t>
      </w:r>
    </w:p>
    <w:p w:rsidR="00A753DB" w:rsidRDefault="00A753DB" w:rsidP="00A753DB">
      <w:pPr>
        <w:spacing w:after="120"/>
        <w:jc w:val="center"/>
        <w:rPr>
          <w:sz w:val="26"/>
          <w:szCs w:val="26"/>
        </w:rPr>
      </w:pPr>
      <w:r>
        <w:rPr>
          <w:sz w:val="26"/>
          <w:szCs w:val="26"/>
        </w:rPr>
        <w:t>Плановая и фактическая реализация тепловой энергии по городскому поселению, Гкал</w:t>
      </w:r>
    </w:p>
    <w:tbl>
      <w:tblPr>
        <w:tblStyle w:val="af5"/>
        <w:tblW w:w="0" w:type="auto"/>
        <w:jc w:val="center"/>
        <w:tblLook w:val="04A0" w:firstRow="1" w:lastRow="0" w:firstColumn="1" w:lastColumn="0" w:noHBand="0" w:noVBand="1"/>
      </w:tblPr>
      <w:tblGrid>
        <w:gridCol w:w="1736"/>
        <w:gridCol w:w="1737"/>
        <w:gridCol w:w="1737"/>
        <w:gridCol w:w="1737"/>
        <w:gridCol w:w="1737"/>
      </w:tblGrid>
      <w:tr w:rsidR="00A753DB" w:rsidTr="00CF5F16">
        <w:trPr>
          <w:jc w:val="center"/>
        </w:trPr>
        <w:tc>
          <w:tcPr>
            <w:tcW w:w="1736" w:type="dxa"/>
          </w:tcPr>
          <w:p w:rsidR="00A753DB" w:rsidRPr="00C1551F" w:rsidRDefault="00A753DB" w:rsidP="00CF5F16">
            <w:pPr>
              <w:jc w:val="both"/>
              <w:rPr>
                <w:sz w:val="26"/>
                <w:szCs w:val="26"/>
              </w:rPr>
            </w:pPr>
            <w:r w:rsidRPr="00C1551F">
              <w:rPr>
                <w:sz w:val="26"/>
                <w:szCs w:val="26"/>
              </w:rPr>
              <w:t xml:space="preserve">Показатели </w:t>
            </w:r>
          </w:p>
        </w:tc>
        <w:tc>
          <w:tcPr>
            <w:tcW w:w="1737" w:type="dxa"/>
          </w:tcPr>
          <w:p w:rsidR="00A753DB" w:rsidRPr="00C1551F" w:rsidRDefault="00A753DB" w:rsidP="00CF5F16">
            <w:pPr>
              <w:jc w:val="center"/>
              <w:rPr>
                <w:sz w:val="26"/>
                <w:szCs w:val="26"/>
              </w:rPr>
            </w:pPr>
            <w:r>
              <w:rPr>
                <w:sz w:val="26"/>
                <w:szCs w:val="26"/>
              </w:rPr>
              <w:t>2016 г.</w:t>
            </w:r>
          </w:p>
        </w:tc>
        <w:tc>
          <w:tcPr>
            <w:tcW w:w="1737" w:type="dxa"/>
          </w:tcPr>
          <w:p w:rsidR="00A753DB" w:rsidRPr="00C1551F" w:rsidRDefault="00A753DB" w:rsidP="00CF5F16">
            <w:pPr>
              <w:jc w:val="center"/>
              <w:rPr>
                <w:sz w:val="26"/>
                <w:szCs w:val="26"/>
              </w:rPr>
            </w:pPr>
            <w:r>
              <w:rPr>
                <w:sz w:val="26"/>
                <w:szCs w:val="26"/>
              </w:rPr>
              <w:t>2017 г.</w:t>
            </w:r>
          </w:p>
        </w:tc>
        <w:tc>
          <w:tcPr>
            <w:tcW w:w="1737" w:type="dxa"/>
          </w:tcPr>
          <w:p w:rsidR="00A753DB" w:rsidRPr="00C1551F" w:rsidRDefault="00A753DB" w:rsidP="00CF5F16">
            <w:pPr>
              <w:jc w:val="center"/>
              <w:rPr>
                <w:sz w:val="26"/>
                <w:szCs w:val="26"/>
              </w:rPr>
            </w:pPr>
            <w:r>
              <w:rPr>
                <w:sz w:val="26"/>
                <w:szCs w:val="26"/>
              </w:rPr>
              <w:t>2018г.</w:t>
            </w:r>
          </w:p>
        </w:tc>
        <w:tc>
          <w:tcPr>
            <w:tcW w:w="1737" w:type="dxa"/>
          </w:tcPr>
          <w:p w:rsidR="00A753DB" w:rsidRPr="00C1551F" w:rsidRDefault="00A753DB" w:rsidP="00CF5F16">
            <w:pPr>
              <w:jc w:val="center"/>
              <w:rPr>
                <w:sz w:val="26"/>
                <w:szCs w:val="26"/>
              </w:rPr>
            </w:pPr>
            <w:r>
              <w:rPr>
                <w:sz w:val="26"/>
                <w:szCs w:val="26"/>
              </w:rPr>
              <w:t>2019 г.</w:t>
            </w:r>
          </w:p>
        </w:tc>
      </w:tr>
      <w:tr w:rsidR="00A753DB" w:rsidTr="00CF5F16">
        <w:trPr>
          <w:jc w:val="center"/>
        </w:trPr>
        <w:tc>
          <w:tcPr>
            <w:tcW w:w="1736" w:type="dxa"/>
          </w:tcPr>
          <w:p w:rsidR="00A753DB" w:rsidRPr="00C1551F" w:rsidRDefault="00A753DB" w:rsidP="00CF5F16">
            <w:pPr>
              <w:jc w:val="both"/>
              <w:rPr>
                <w:sz w:val="26"/>
                <w:szCs w:val="26"/>
              </w:rPr>
            </w:pPr>
            <w:r>
              <w:rPr>
                <w:sz w:val="26"/>
                <w:szCs w:val="26"/>
              </w:rPr>
              <w:t>План</w:t>
            </w:r>
          </w:p>
        </w:tc>
        <w:tc>
          <w:tcPr>
            <w:tcW w:w="1737" w:type="dxa"/>
          </w:tcPr>
          <w:p w:rsidR="00A753DB" w:rsidRPr="00C1551F" w:rsidRDefault="00A753DB" w:rsidP="00CF5F16">
            <w:pPr>
              <w:jc w:val="center"/>
              <w:rPr>
                <w:sz w:val="26"/>
                <w:szCs w:val="26"/>
              </w:rPr>
            </w:pPr>
            <w:r>
              <w:rPr>
                <w:sz w:val="26"/>
                <w:szCs w:val="26"/>
              </w:rPr>
              <w:t>10011,9</w:t>
            </w:r>
          </w:p>
        </w:tc>
        <w:tc>
          <w:tcPr>
            <w:tcW w:w="1737" w:type="dxa"/>
          </w:tcPr>
          <w:p w:rsidR="00A753DB" w:rsidRPr="00C1551F" w:rsidRDefault="00A753DB" w:rsidP="00CF5F16">
            <w:pPr>
              <w:jc w:val="center"/>
              <w:rPr>
                <w:sz w:val="26"/>
                <w:szCs w:val="26"/>
              </w:rPr>
            </w:pPr>
            <w:r>
              <w:rPr>
                <w:sz w:val="26"/>
                <w:szCs w:val="26"/>
              </w:rPr>
              <w:t>9817,4</w:t>
            </w:r>
          </w:p>
        </w:tc>
        <w:tc>
          <w:tcPr>
            <w:tcW w:w="1737" w:type="dxa"/>
          </w:tcPr>
          <w:p w:rsidR="00A753DB" w:rsidRPr="00C1551F" w:rsidRDefault="00A753DB" w:rsidP="00CF5F16">
            <w:pPr>
              <w:jc w:val="center"/>
              <w:rPr>
                <w:sz w:val="26"/>
                <w:szCs w:val="26"/>
              </w:rPr>
            </w:pPr>
            <w:r>
              <w:rPr>
                <w:sz w:val="26"/>
                <w:szCs w:val="26"/>
              </w:rPr>
              <w:t>9817,4</w:t>
            </w:r>
          </w:p>
        </w:tc>
        <w:tc>
          <w:tcPr>
            <w:tcW w:w="1737" w:type="dxa"/>
          </w:tcPr>
          <w:p w:rsidR="00A753DB" w:rsidRPr="00C1551F" w:rsidRDefault="00A753DB" w:rsidP="00CF5F16">
            <w:pPr>
              <w:jc w:val="center"/>
              <w:rPr>
                <w:sz w:val="26"/>
                <w:szCs w:val="26"/>
              </w:rPr>
            </w:pPr>
            <w:r>
              <w:rPr>
                <w:sz w:val="26"/>
                <w:szCs w:val="26"/>
              </w:rPr>
              <w:t>8875,2</w:t>
            </w:r>
          </w:p>
        </w:tc>
      </w:tr>
      <w:tr w:rsidR="00A753DB" w:rsidTr="00CF5F16">
        <w:trPr>
          <w:jc w:val="center"/>
        </w:trPr>
        <w:tc>
          <w:tcPr>
            <w:tcW w:w="1736" w:type="dxa"/>
          </w:tcPr>
          <w:p w:rsidR="00A753DB" w:rsidRPr="00C1551F" w:rsidRDefault="00A753DB" w:rsidP="00CF5F16">
            <w:pPr>
              <w:jc w:val="both"/>
              <w:rPr>
                <w:sz w:val="26"/>
                <w:szCs w:val="26"/>
              </w:rPr>
            </w:pPr>
            <w:r>
              <w:rPr>
                <w:sz w:val="26"/>
                <w:szCs w:val="26"/>
              </w:rPr>
              <w:t xml:space="preserve">Факт </w:t>
            </w:r>
          </w:p>
        </w:tc>
        <w:tc>
          <w:tcPr>
            <w:tcW w:w="1737" w:type="dxa"/>
          </w:tcPr>
          <w:p w:rsidR="00A753DB" w:rsidRPr="00C1551F" w:rsidRDefault="00A753DB" w:rsidP="00CF5F16">
            <w:pPr>
              <w:jc w:val="center"/>
              <w:rPr>
                <w:sz w:val="26"/>
                <w:szCs w:val="26"/>
              </w:rPr>
            </w:pPr>
            <w:r>
              <w:rPr>
                <w:sz w:val="26"/>
                <w:szCs w:val="26"/>
              </w:rPr>
              <w:t>9217,1</w:t>
            </w:r>
          </w:p>
        </w:tc>
        <w:tc>
          <w:tcPr>
            <w:tcW w:w="1737" w:type="dxa"/>
          </w:tcPr>
          <w:p w:rsidR="00A753DB" w:rsidRPr="00C1551F" w:rsidRDefault="00A753DB" w:rsidP="00CF5F16">
            <w:pPr>
              <w:jc w:val="center"/>
              <w:rPr>
                <w:sz w:val="26"/>
                <w:szCs w:val="26"/>
              </w:rPr>
            </w:pPr>
            <w:r>
              <w:rPr>
                <w:sz w:val="26"/>
                <w:szCs w:val="26"/>
              </w:rPr>
              <w:t>9256,9</w:t>
            </w:r>
          </w:p>
        </w:tc>
        <w:tc>
          <w:tcPr>
            <w:tcW w:w="1737" w:type="dxa"/>
          </w:tcPr>
          <w:p w:rsidR="00A753DB" w:rsidRPr="00C1551F" w:rsidRDefault="00A753DB" w:rsidP="00CF5F16">
            <w:pPr>
              <w:jc w:val="center"/>
              <w:rPr>
                <w:sz w:val="26"/>
                <w:szCs w:val="26"/>
              </w:rPr>
            </w:pPr>
            <w:r>
              <w:rPr>
                <w:sz w:val="26"/>
                <w:szCs w:val="26"/>
              </w:rPr>
              <w:t>8962,6</w:t>
            </w:r>
          </w:p>
        </w:tc>
        <w:tc>
          <w:tcPr>
            <w:tcW w:w="1737" w:type="dxa"/>
          </w:tcPr>
          <w:p w:rsidR="00A753DB" w:rsidRPr="00C1551F" w:rsidRDefault="00A753DB" w:rsidP="00CF5F16">
            <w:pPr>
              <w:jc w:val="center"/>
              <w:rPr>
                <w:sz w:val="26"/>
                <w:szCs w:val="26"/>
              </w:rPr>
            </w:pPr>
            <w:r>
              <w:rPr>
                <w:sz w:val="26"/>
                <w:szCs w:val="26"/>
              </w:rPr>
              <w:t>-</w:t>
            </w:r>
          </w:p>
        </w:tc>
      </w:tr>
    </w:tbl>
    <w:p w:rsidR="00A753DB" w:rsidRDefault="00A753DB" w:rsidP="00A753DB">
      <w:pPr>
        <w:ind w:firstLine="567"/>
        <w:jc w:val="both"/>
        <w:rPr>
          <w:sz w:val="26"/>
          <w:szCs w:val="26"/>
        </w:rPr>
      </w:pPr>
    </w:p>
    <w:p w:rsidR="00A753DB" w:rsidRPr="00C2301B" w:rsidRDefault="00A753DB" w:rsidP="00A753DB">
      <w:pPr>
        <w:ind w:firstLine="567"/>
        <w:jc w:val="both"/>
        <w:rPr>
          <w:sz w:val="26"/>
          <w:szCs w:val="26"/>
          <w:highlight w:val="yellow"/>
        </w:rPr>
      </w:pPr>
      <w:r w:rsidRPr="00C2301B">
        <w:rPr>
          <w:sz w:val="26"/>
          <w:szCs w:val="26"/>
        </w:rPr>
        <w:t>Причина заключается в том, что реальный КПД котлов и котельных в целом значительно ниже принятых для расчета тарифа и нормативных</w:t>
      </w:r>
      <w:r>
        <w:rPr>
          <w:sz w:val="26"/>
          <w:szCs w:val="26"/>
        </w:rPr>
        <w:t xml:space="preserve"> значений</w:t>
      </w:r>
      <w:r w:rsidRPr="00C2301B">
        <w:rPr>
          <w:sz w:val="26"/>
          <w:szCs w:val="26"/>
        </w:rPr>
        <w:t>.</w:t>
      </w:r>
      <w:r w:rsidRPr="00A753DB">
        <w:rPr>
          <w:sz w:val="26"/>
          <w:szCs w:val="26"/>
        </w:rPr>
        <w:t xml:space="preserve"> </w:t>
      </w:r>
    </w:p>
    <w:p w:rsidR="00A753DB" w:rsidRPr="00B45162" w:rsidRDefault="00A753DB" w:rsidP="00A753DB">
      <w:pPr>
        <w:ind w:firstLine="567"/>
        <w:jc w:val="both"/>
        <w:rPr>
          <w:sz w:val="26"/>
          <w:szCs w:val="26"/>
        </w:rPr>
      </w:pPr>
      <w:r w:rsidRPr="00B45162">
        <w:rPr>
          <w:sz w:val="26"/>
          <w:szCs w:val="26"/>
        </w:rPr>
        <w:t>Реальный удельный расход условного топлива на производство теплоты составляет:</w:t>
      </w:r>
    </w:p>
    <w:p w:rsidR="00A753DB" w:rsidRPr="00B45162" w:rsidRDefault="00A753DB" w:rsidP="00A753DB">
      <w:pPr>
        <w:ind w:firstLine="567"/>
        <w:jc w:val="both"/>
        <w:rPr>
          <w:sz w:val="26"/>
          <w:szCs w:val="26"/>
        </w:rPr>
      </w:pPr>
      <w:r w:rsidRPr="00B45162">
        <w:rPr>
          <w:sz w:val="26"/>
          <w:szCs w:val="26"/>
          <w:lang w:val="en-US"/>
        </w:rPr>
        <w:t>b</w:t>
      </w:r>
      <w:r w:rsidRPr="00B45162">
        <w:rPr>
          <w:sz w:val="26"/>
          <w:szCs w:val="26"/>
          <w:vertAlign w:val="subscript"/>
        </w:rPr>
        <w:t>от.ф.</w:t>
      </w:r>
      <w:r w:rsidRPr="00B45162">
        <w:rPr>
          <w:sz w:val="26"/>
          <w:szCs w:val="26"/>
        </w:rPr>
        <w:t xml:space="preserve"> </w:t>
      </w:r>
      <w:r w:rsidRPr="00B45162">
        <w:rPr>
          <w:color w:val="000000"/>
        </w:rPr>
        <w:t xml:space="preserve">≈300 </w:t>
      </w:r>
      <w:r w:rsidRPr="00B45162">
        <w:rPr>
          <w:sz w:val="26"/>
          <w:szCs w:val="26"/>
        </w:rPr>
        <w:t>кг у.т./Гкал</w:t>
      </w:r>
      <w:r>
        <w:rPr>
          <w:sz w:val="26"/>
          <w:szCs w:val="26"/>
        </w:rPr>
        <w:t>,</w:t>
      </w:r>
      <w:r w:rsidRPr="00B45162">
        <w:rPr>
          <w:sz w:val="26"/>
          <w:szCs w:val="26"/>
        </w:rPr>
        <w:t xml:space="preserve"> </w:t>
      </w:r>
      <w:r w:rsidRPr="00C2301B">
        <w:rPr>
          <w:sz w:val="26"/>
          <w:szCs w:val="26"/>
        </w:rPr>
        <w:t>что соответствует</w:t>
      </w:r>
      <w:r>
        <w:rPr>
          <w:sz w:val="26"/>
          <w:szCs w:val="26"/>
        </w:rPr>
        <w:t xml:space="preserve"> фактическому</w:t>
      </w:r>
      <w:r w:rsidRPr="00C2301B">
        <w:rPr>
          <w:sz w:val="26"/>
          <w:szCs w:val="26"/>
        </w:rPr>
        <w:t xml:space="preserve"> КПД котлов в </w:t>
      </w:r>
      <w:r>
        <w:rPr>
          <w:sz w:val="26"/>
          <w:szCs w:val="26"/>
        </w:rPr>
        <w:t>47,6</w:t>
      </w:r>
      <w:r w:rsidRPr="00C2301B">
        <w:rPr>
          <w:sz w:val="26"/>
          <w:szCs w:val="26"/>
        </w:rPr>
        <w:t>%</w:t>
      </w:r>
    </w:p>
    <w:p w:rsidR="00A753DB" w:rsidRPr="00B45162" w:rsidRDefault="00A753DB" w:rsidP="00A753DB">
      <w:pPr>
        <w:ind w:firstLine="567"/>
        <w:jc w:val="both"/>
        <w:rPr>
          <w:sz w:val="26"/>
          <w:szCs w:val="26"/>
        </w:rPr>
      </w:pPr>
      <w:r w:rsidRPr="00B45162">
        <w:rPr>
          <w:sz w:val="26"/>
          <w:szCs w:val="26"/>
        </w:rPr>
        <w:t xml:space="preserve">Плановый удельный расход топлива на производство теплоты </w:t>
      </w:r>
      <w:r>
        <w:rPr>
          <w:sz w:val="26"/>
          <w:szCs w:val="26"/>
        </w:rPr>
        <w:t xml:space="preserve">на 2018 г. </w:t>
      </w:r>
      <w:r w:rsidRPr="00B45162">
        <w:rPr>
          <w:sz w:val="26"/>
          <w:szCs w:val="26"/>
        </w:rPr>
        <w:t>составляет:</w:t>
      </w:r>
    </w:p>
    <w:p w:rsidR="00A753DB" w:rsidRPr="00C2301B" w:rsidRDefault="00A753DB" w:rsidP="00A753DB">
      <w:pPr>
        <w:ind w:firstLine="567"/>
        <w:jc w:val="both"/>
        <w:rPr>
          <w:sz w:val="26"/>
          <w:szCs w:val="26"/>
        </w:rPr>
      </w:pPr>
      <w:r w:rsidRPr="00B45162">
        <w:rPr>
          <w:sz w:val="26"/>
          <w:szCs w:val="26"/>
          <w:lang w:val="en-US"/>
        </w:rPr>
        <w:t>b</w:t>
      </w:r>
      <w:r w:rsidRPr="00B45162">
        <w:rPr>
          <w:sz w:val="26"/>
          <w:szCs w:val="26"/>
          <w:vertAlign w:val="subscript"/>
        </w:rPr>
        <w:t>от.пл.</w:t>
      </w:r>
      <w:r w:rsidRPr="00B45162">
        <w:rPr>
          <w:sz w:val="26"/>
          <w:szCs w:val="26"/>
        </w:rPr>
        <w:t>=</w:t>
      </w:r>
      <w:r w:rsidRPr="00B45162">
        <w:rPr>
          <w:color w:val="000000"/>
          <w:sz w:val="26"/>
          <w:szCs w:val="26"/>
        </w:rPr>
        <w:t xml:space="preserve">266,89 </w:t>
      </w:r>
      <w:r w:rsidRPr="00B45162">
        <w:rPr>
          <w:sz w:val="26"/>
          <w:szCs w:val="26"/>
        </w:rPr>
        <w:t>кг у.т./Гкал, что выше нормативно-эксплуатационного удельного расхода топлива на производство теплоты данным типом котлов.</w:t>
      </w:r>
      <w:r w:rsidRPr="00C2301B">
        <w:rPr>
          <w:sz w:val="26"/>
          <w:szCs w:val="26"/>
        </w:rPr>
        <w:t xml:space="preserve"> Усредненный нормативный удельный расход топлива на производство теплоты для </w:t>
      </w:r>
      <w:r w:rsidRPr="00C2301B">
        <w:rPr>
          <w:bCs/>
          <w:sz w:val="26"/>
          <w:szCs w:val="26"/>
        </w:rPr>
        <w:t>ООО «</w:t>
      </w:r>
      <w:r>
        <w:rPr>
          <w:bCs/>
          <w:sz w:val="26"/>
          <w:szCs w:val="26"/>
        </w:rPr>
        <w:t>КХ г.</w:t>
      </w:r>
      <w:r w:rsidRPr="00C2301B">
        <w:rPr>
          <w:bCs/>
          <w:sz w:val="26"/>
          <w:szCs w:val="26"/>
        </w:rPr>
        <w:t xml:space="preserve"> Макарьев» </w:t>
      </w:r>
      <w:r>
        <w:rPr>
          <w:bCs/>
          <w:sz w:val="26"/>
          <w:szCs w:val="26"/>
        </w:rPr>
        <w:t xml:space="preserve">на 2019 г. </w:t>
      </w:r>
      <w:r w:rsidRPr="00C2301B">
        <w:rPr>
          <w:sz w:val="26"/>
          <w:szCs w:val="26"/>
        </w:rPr>
        <w:t xml:space="preserve">утвержден в размере </w:t>
      </w:r>
      <w:r>
        <w:rPr>
          <w:sz w:val="26"/>
          <w:szCs w:val="26"/>
        </w:rPr>
        <w:t>285,56 кг у.т./Гкал,</w:t>
      </w:r>
    </w:p>
    <w:p w:rsidR="00A753DB" w:rsidRPr="00C2301B" w:rsidRDefault="00A753DB" w:rsidP="00A753DB">
      <w:pPr>
        <w:ind w:firstLine="567"/>
        <w:jc w:val="both"/>
        <w:rPr>
          <w:sz w:val="26"/>
          <w:szCs w:val="26"/>
        </w:rPr>
      </w:pPr>
      <w:r w:rsidRPr="00C2301B">
        <w:rPr>
          <w:sz w:val="26"/>
          <w:szCs w:val="26"/>
        </w:rPr>
        <w:t>Абсолютные и удельные расходы электроэнергии на производство теплоты приведены в таблице 4.1.1.</w:t>
      </w:r>
    </w:p>
    <w:p w:rsidR="00A753DB" w:rsidRPr="00C2301B" w:rsidRDefault="00A753DB" w:rsidP="00A753DB">
      <w:pPr>
        <w:ind w:firstLine="567"/>
        <w:jc w:val="right"/>
        <w:rPr>
          <w:sz w:val="26"/>
          <w:szCs w:val="26"/>
        </w:rPr>
      </w:pPr>
      <w:r w:rsidRPr="00C2301B">
        <w:rPr>
          <w:sz w:val="26"/>
          <w:szCs w:val="26"/>
        </w:rPr>
        <w:t>Таблица 4.1.1</w:t>
      </w:r>
    </w:p>
    <w:p w:rsidR="00A753DB" w:rsidRDefault="00A753DB" w:rsidP="00A753DB">
      <w:pPr>
        <w:spacing w:after="120"/>
        <w:ind w:firstLine="567"/>
        <w:jc w:val="center"/>
        <w:rPr>
          <w:szCs w:val="24"/>
        </w:rPr>
      </w:pPr>
      <w:r w:rsidRPr="00C2301B">
        <w:rPr>
          <w:sz w:val="26"/>
          <w:szCs w:val="26"/>
        </w:rPr>
        <w:t>Удельный расход электроэнергии на производство теплоты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365"/>
        <w:gridCol w:w="1701"/>
        <w:gridCol w:w="1881"/>
        <w:gridCol w:w="2424"/>
      </w:tblGrid>
      <w:tr w:rsidR="00A753DB" w:rsidRPr="00E21904" w:rsidTr="00CF5F16">
        <w:tc>
          <w:tcPr>
            <w:tcW w:w="2694" w:type="dxa"/>
            <w:shd w:val="clear" w:color="auto" w:fill="auto"/>
            <w:vAlign w:val="center"/>
          </w:tcPr>
          <w:p w:rsidR="00A753DB" w:rsidRPr="00E21904" w:rsidRDefault="00A753DB" w:rsidP="00CF5F16">
            <w:pPr>
              <w:jc w:val="center"/>
              <w:rPr>
                <w:szCs w:val="24"/>
              </w:rPr>
            </w:pPr>
            <w:r w:rsidRPr="00E21904">
              <w:rPr>
                <w:szCs w:val="24"/>
              </w:rPr>
              <w:t>Наименование теплоснабжающих организаций</w:t>
            </w:r>
          </w:p>
        </w:tc>
        <w:tc>
          <w:tcPr>
            <w:tcW w:w="1365" w:type="dxa"/>
            <w:shd w:val="clear" w:color="auto" w:fill="auto"/>
            <w:vAlign w:val="center"/>
          </w:tcPr>
          <w:p w:rsidR="00A753DB" w:rsidRPr="00E21904" w:rsidRDefault="00A753DB" w:rsidP="00CF5F16">
            <w:pPr>
              <w:jc w:val="center"/>
              <w:rPr>
                <w:szCs w:val="24"/>
              </w:rPr>
            </w:pPr>
            <w:r w:rsidRPr="00E21904">
              <w:rPr>
                <w:szCs w:val="24"/>
              </w:rPr>
              <w:t>Вид показателя</w:t>
            </w:r>
          </w:p>
        </w:tc>
        <w:tc>
          <w:tcPr>
            <w:tcW w:w="1701" w:type="dxa"/>
            <w:shd w:val="clear" w:color="auto" w:fill="auto"/>
            <w:vAlign w:val="center"/>
          </w:tcPr>
          <w:p w:rsidR="00A753DB" w:rsidRPr="00E21904" w:rsidRDefault="00A753DB" w:rsidP="00CF5F16">
            <w:pPr>
              <w:jc w:val="center"/>
              <w:rPr>
                <w:szCs w:val="24"/>
              </w:rPr>
            </w:pPr>
            <w:r w:rsidRPr="00E21904">
              <w:rPr>
                <w:szCs w:val="24"/>
              </w:rPr>
              <w:t>Производство тепловой энергии, Гкал</w:t>
            </w:r>
          </w:p>
        </w:tc>
        <w:tc>
          <w:tcPr>
            <w:tcW w:w="1881" w:type="dxa"/>
            <w:shd w:val="clear" w:color="auto" w:fill="auto"/>
            <w:vAlign w:val="center"/>
          </w:tcPr>
          <w:p w:rsidR="00A753DB" w:rsidRPr="00E21904" w:rsidRDefault="00A753DB" w:rsidP="00CF5F16">
            <w:pPr>
              <w:jc w:val="center"/>
              <w:rPr>
                <w:szCs w:val="24"/>
              </w:rPr>
            </w:pPr>
            <w:r w:rsidRPr="00E21904">
              <w:rPr>
                <w:szCs w:val="24"/>
              </w:rPr>
              <w:t>Потребление электроэнергии, кВт*ч</w:t>
            </w:r>
          </w:p>
        </w:tc>
        <w:tc>
          <w:tcPr>
            <w:tcW w:w="2424" w:type="dxa"/>
            <w:shd w:val="clear" w:color="auto" w:fill="auto"/>
            <w:vAlign w:val="center"/>
          </w:tcPr>
          <w:p w:rsidR="00A753DB" w:rsidRPr="00E21904" w:rsidRDefault="00A753DB" w:rsidP="00CF5F16">
            <w:pPr>
              <w:jc w:val="center"/>
              <w:rPr>
                <w:szCs w:val="24"/>
              </w:rPr>
            </w:pPr>
            <w:r w:rsidRPr="00E21904">
              <w:rPr>
                <w:szCs w:val="24"/>
              </w:rPr>
              <w:t>Удельный расход электроэнергии на производство теплоты, кВт*ч/Гкал</w:t>
            </w:r>
          </w:p>
        </w:tc>
      </w:tr>
      <w:tr w:rsidR="00A753DB" w:rsidRPr="00E21904" w:rsidTr="00CF5F16">
        <w:tc>
          <w:tcPr>
            <w:tcW w:w="2694" w:type="dxa"/>
            <w:vMerge w:val="restart"/>
            <w:shd w:val="clear" w:color="auto" w:fill="auto"/>
            <w:vAlign w:val="center"/>
          </w:tcPr>
          <w:p w:rsidR="00A753DB" w:rsidRPr="00E21904" w:rsidRDefault="00A753DB" w:rsidP="00CF5F16">
            <w:pPr>
              <w:jc w:val="center"/>
              <w:rPr>
                <w:szCs w:val="24"/>
              </w:rPr>
            </w:pPr>
            <w:r>
              <w:rPr>
                <w:bCs/>
                <w:szCs w:val="24"/>
              </w:rPr>
              <w:t>Муниципальные котельные</w:t>
            </w:r>
          </w:p>
        </w:tc>
        <w:tc>
          <w:tcPr>
            <w:tcW w:w="1365" w:type="dxa"/>
            <w:shd w:val="clear" w:color="auto" w:fill="auto"/>
            <w:vAlign w:val="center"/>
          </w:tcPr>
          <w:p w:rsidR="00A753DB" w:rsidRPr="00E21904" w:rsidRDefault="00A753DB" w:rsidP="00CF5F16">
            <w:pPr>
              <w:jc w:val="center"/>
              <w:rPr>
                <w:szCs w:val="24"/>
              </w:rPr>
            </w:pPr>
            <w:r w:rsidRPr="00E21904">
              <w:rPr>
                <w:szCs w:val="24"/>
              </w:rPr>
              <w:t>План</w:t>
            </w:r>
          </w:p>
        </w:tc>
        <w:tc>
          <w:tcPr>
            <w:tcW w:w="1701" w:type="dxa"/>
            <w:shd w:val="clear" w:color="auto" w:fill="auto"/>
            <w:vAlign w:val="center"/>
          </w:tcPr>
          <w:p w:rsidR="00A753DB" w:rsidRDefault="00A753DB" w:rsidP="00CF5F16">
            <w:pPr>
              <w:jc w:val="center"/>
              <w:rPr>
                <w:color w:val="000000"/>
                <w:szCs w:val="24"/>
              </w:rPr>
            </w:pPr>
            <w:r>
              <w:rPr>
                <w:color w:val="000000"/>
              </w:rPr>
              <w:t>13792,2</w:t>
            </w:r>
          </w:p>
        </w:tc>
        <w:tc>
          <w:tcPr>
            <w:tcW w:w="1881" w:type="dxa"/>
            <w:shd w:val="clear" w:color="auto" w:fill="auto"/>
            <w:vAlign w:val="center"/>
          </w:tcPr>
          <w:p w:rsidR="00A753DB" w:rsidRPr="00E21904" w:rsidRDefault="00A753DB" w:rsidP="00CF5F16">
            <w:pPr>
              <w:jc w:val="center"/>
              <w:rPr>
                <w:szCs w:val="24"/>
              </w:rPr>
            </w:pPr>
            <w:r>
              <w:rPr>
                <w:szCs w:val="24"/>
              </w:rPr>
              <w:t>867600</w:t>
            </w:r>
          </w:p>
        </w:tc>
        <w:tc>
          <w:tcPr>
            <w:tcW w:w="2424" w:type="dxa"/>
            <w:shd w:val="clear" w:color="auto" w:fill="auto"/>
            <w:vAlign w:val="center"/>
          </w:tcPr>
          <w:p w:rsidR="00A753DB" w:rsidRPr="00E21904" w:rsidRDefault="00A753DB" w:rsidP="00CF5F16">
            <w:pPr>
              <w:jc w:val="center"/>
              <w:rPr>
                <w:szCs w:val="24"/>
              </w:rPr>
            </w:pPr>
            <w:r>
              <w:rPr>
                <w:szCs w:val="24"/>
              </w:rPr>
              <w:t>62,9</w:t>
            </w:r>
          </w:p>
        </w:tc>
      </w:tr>
      <w:tr w:rsidR="00A753DB" w:rsidRPr="00E21904" w:rsidTr="00CF5F16">
        <w:tc>
          <w:tcPr>
            <w:tcW w:w="2694" w:type="dxa"/>
            <w:vMerge/>
            <w:shd w:val="clear" w:color="auto" w:fill="auto"/>
            <w:vAlign w:val="center"/>
          </w:tcPr>
          <w:p w:rsidR="00A753DB" w:rsidRPr="00E21904" w:rsidRDefault="00A753DB" w:rsidP="00CF5F16">
            <w:pPr>
              <w:jc w:val="center"/>
              <w:rPr>
                <w:szCs w:val="24"/>
              </w:rPr>
            </w:pPr>
          </w:p>
        </w:tc>
        <w:tc>
          <w:tcPr>
            <w:tcW w:w="1365" w:type="dxa"/>
            <w:shd w:val="clear" w:color="auto" w:fill="auto"/>
            <w:vAlign w:val="center"/>
          </w:tcPr>
          <w:p w:rsidR="00A753DB" w:rsidRPr="00E21904" w:rsidRDefault="00A753DB" w:rsidP="00CF5F16">
            <w:pPr>
              <w:jc w:val="center"/>
              <w:rPr>
                <w:szCs w:val="24"/>
              </w:rPr>
            </w:pPr>
            <w:r w:rsidRPr="00E21904">
              <w:rPr>
                <w:szCs w:val="24"/>
              </w:rPr>
              <w:t>Факт</w:t>
            </w:r>
          </w:p>
        </w:tc>
        <w:tc>
          <w:tcPr>
            <w:tcW w:w="1701" w:type="dxa"/>
            <w:shd w:val="clear" w:color="auto" w:fill="auto"/>
            <w:vAlign w:val="center"/>
          </w:tcPr>
          <w:p w:rsidR="00A753DB" w:rsidRDefault="00A753DB" w:rsidP="00CF5F16">
            <w:pPr>
              <w:jc w:val="center"/>
              <w:rPr>
                <w:color w:val="000000"/>
                <w:szCs w:val="24"/>
              </w:rPr>
            </w:pPr>
            <w:r>
              <w:rPr>
                <w:szCs w:val="24"/>
              </w:rPr>
              <w:t>16958,72</w:t>
            </w:r>
          </w:p>
        </w:tc>
        <w:tc>
          <w:tcPr>
            <w:tcW w:w="1881" w:type="dxa"/>
            <w:shd w:val="clear" w:color="auto" w:fill="auto"/>
            <w:vAlign w:val="center"/>
          </w:tcPr>
          <w:p w:rsidR="00A753DB" w:rsidRPr="00E21904" w:rsidRDefault="00A753DB" w:rsidP="00CF5F16">
            <w:pPr>
              <w:jc w:val="center"/>
              <w:rPr>
                <w:szCs w:val="24"/>
              </w:rPr>
            </w:pPr>
            <w:r>
              <w:rPr>
                <w:szCs w:val="24"/>
              </w:rPr>
              <w:t>677014,35</w:t>
            </w:r>
          </w:p>
        </w:tc>
        <w:tc>
          <w:tcPr>
            <w:tcW w:w="2424" w:type="dxa"/>
            <w:shd w:val="clear" w:color="auto" w:fill="auto"/>
            <w:vAlign w:val="center"/>
          </w:tcPr>
          <w:p w:rsidR="00A753DB" w:rsidRPr="00E21904" w:rsidRDefault="00A753DB" w:rsidP="00CF5F16">
            <w:pPr>
              <w:jc w:val="center"/>
              <w:rPr>
                <w:szCs w:val="24"/>
              </w:rPr>
            </w:pPr>
            <w:r>
              <w:rPr>
                <w:szCs w:val="24"/>
              </w:rPr>
              <w:t>47,8</w:t>
            </w:r>
          </w:p>
        </w:tc>
      </w:tr>
    </w:tbl>
    <w:p w:rsidR="00A753DB" w:rsidRPr="00C2301B" w:rsidRDefault="00A753DB" w:rsidP="00A753DB">
      <w:pPr>
        <w:spacing w:before="120"/>
        <w:ind w:firstLine="567"/>
        <w:jc w:val="both"/>
        <w:rPr>
          <w:sz w:val="26"/>
          <w:szCs w:val="26"/>
        </w:rPr>
      </w:pPr>
      <w:r w:rsidRPr="00C2301B">
        <w:rPr>
          <w:sz w:val="26"/>
          <w:szCs w:val="26"/>
        </w:rPr>
        <w:t xml:space="preserve">При отраслевом нормативе расхода электроэнергии на производство тепловой энергии для данного типа котельных в 20 кВт*ч/Гкал в </w:t>
      </w:r>
      <w:r w:rsidRPr="00C2301B">
        <w:rPr>
          <w:bCs/>
          <w:sz w:val="26"/>
          <w:szCs w:val="26"/>
        </w:rPr>
        <w:t xml:space="preserve">муниципальных котельных фактический показатель значительно превышает это норматив. Причина заключается в том, что сетевые насосы на большей части котельных завышены по подаче, напору и в целом по мощности. Отсутствие наладки гидравлического режима тепловых сетей требует увеличения параметров сетевых насосов, чтобы обеспечить нормальное теплоснабжение удаленных потребителей.   </w:t>
      </w:r>
    </w:p>
    <w:p w:rsidR="00A753DB" w:rsidRDefault="00A753DB" w:rsidP="00A753DB">
      <w:pPr>
        <w:ind w:firstLine="567"/>
        <w:jc w:val="both"/>
        <w:rPr>
          <w:sz w:val="26"/>
          <w:szCs w:val="26"/>
        </w:rPr>
      </w:pPr>
      <w:r w:rsidRPr="00C2301B">
        <w:rPr>
          <w:sz w:val="26"/>
          <w:szCs w:val="26"/>
        </w:rPr>
        <w:t>Малые тепловые нагрузки, а</w:t>
      </w:r>
      <w:r>
        <w:rPr>
          <w:sz w:val="26"/>
          <w:szCs w:val="26"/>
        </w:rPr>
        <w:t>,</w:t>
      </w:r>
      <w:r w:rsidRPr="00C2301B">
        <w:rPr>
          <w:sz w:val="26"/>
          <w:szCs w:val="26"/>
        </w:rPr>
        <w:t xml:space="preserve"> следовательно, и малый объем реализации тепловой энергии, затраты на приобретение топлива, сверхнормативные </w:t>
      </w:r>
      <w:r>
        <w:rPr>
          <w:sz w:val="26"/>
          <w:szCs w:val="26"/>
        </w:rPr>
        <w:t xml:space="preserve">затраты электрической </w:t>
      </w:r>
      <w:r>
        <w:rPr>
          <w:sz w:val="26"/>
          <w:szCs w:val="26"/>
        </w:rPr>
        <w:lastRenderedPageBreak/>
        <w:t xml:space="preserve">энергии, </w:t>
      </w:r>
      <w:r w:rsidRPr="00C2301B">
        <w:rPr>
          <w:sz w:val="26"/>
          <w:szCs w:val="26"/>
        </w:rPr>
        <w:t>высокая доля заработной платы и другие факторы обуславливают себестоимость и тариф на тепловую энергию от муниципальных котельных на высоком уровне.</w:t>
      </w:r>
    </w:p>
    <w:p w:rsidR="00A753DB" w:rsidRPr="00C2301B" w:rsidRDefault="00A753DB" w:rsidP="00A753DB">
      <w:pPr>
        <w:ind w:firstLine="567"/>
        <w:jc w:val="both"/>
        <w:rPr>
          <w:sz w:val="26"/>
          <w:szCs w:val="26"/>
        </w:rPr>
      </w:pPr>
      <w:r w:rsidRPr="00C2301B">
        <w:rPr>
          <w:sz w:val="26"/>
          <w:szCs w:val="26"/>
        </w:rPr>
        <w:t xml:space="preserve"> Переход на сжигание только древесных отходов сократит до минимума топливную составляющую в тарифе. Объединение районов теплоснабжения позволит сократить в тарифе долю заработной платы. Замена сетевых насосов, проведение наладки гидравлического режима тепловых сетей позволит существенно сократить в тарифе долю электрической энергии.</w:t>
      </w:r>
    </w:p>
    <w:p w:rsidR="00A753DB" w:rsidRDefault="00A753DB" w:rsidP="00A753DB">
      <w:pPr>
        <w:ind w:firstLine="567"/>
        <w:jc w:val="both"/>
        <w:rPr>
          <w:sz w:val="26"/>
          <w:szCs w:val="26"/>
        </w:rPr>
      </w:pPr>
      <w:r w:rsidRPr="00C2301B">
        <w:rPr>
          <w:sz w:val="26"/>
          <w:szCs w:val="26"/>
        </w:rPr>
        <w:t>Неудовлетворительное качество теплоносителя и поставляемой те</w:t>
      </w:r>
      <w:r>
        <w:rPr>
          <w:sz w:val="26"/>
          <w:szCs w:val="26"/>
        </w:rPr>
        <w:t xml:space="preserve">пловой энергии </w:t>
      </w:r>
      <w:r w:rsidRPr="00C2301B">
        <w:rPr>
          <w:sz w:val="26"/>
          <w:szCs w:val="26"/>
        </w:rPr>
        <w:t>не позволяет организовать в многоквартирных домах горячее водоснабжение потребителей. Реконструкция котельных с установкой автоматизированных котлов, водоподготовительных установок создаст все условия для расширения услуг по теплоснабжению потребителей в части организации горячего водоснабжения.</w:t>
      </w:r>
    </w:p>
    <w:p w:rsidR="00A753DB" w:rsidRPr="00C2301B" w:rsidRDefault="00A753DB" w:rsidP="00A753DB">
      <w:pPr>
        <w:tabs>
          <w:tab w:val="left" w:pos="0"/>
        </w:tabs>
        <w:jc w:val="both"/>
        <w:rPr>
          <w:sz w:val="26"/>
          <w:szCs w:val="26"/>
        </w:rPr>
      </w:pPr>
      <w:r w:rsidRPr="00C2301B">
        <w:rPr>
          <w:sz w:val="26"/>
          <w:szCs w:val="26"/>
        </w:rPr>
        <w:t xml:space="preserve">Планирование реконструкции котельных и их тепловых сетей возможно только в той части, в которой они находятся в муниципальной собственности, т.е. в пределах муниципального теплосетевого хозяйства, эксплуатируемого </w:t>
      </w:r>
      <w:r w:rsidRPr="00C2301B">
        <w:rPr>
          <w:bCs/>
          <w:sz w:val="26"/>
          <w:szCs w:val="26"/>
        </w:rPr>
        <w:t>ООО «</w:t>
      </w:r>
      <w:r>
        <w:rPr>
          <w:bCs/>
          <w:sz w:val="26"/>
          <w:szCs w:val="26"/>
        </w:rPr>
        <w:t>КХ г.</w:t>
      </w:r>
      <w:r w:rsidRPr="00C2301B">
        <w:rPr>
          <w:bCs/>
          <w:sz w:val="26"/>
          <w:szCs w:val="26"/>
        </w:rPr>
        <w:t xml:space="preserve"> Макарьев».</w:t>
      </w:r>
    </w:p>
    <w:p w:rsidR="00A753DB" w:rsidRPr="00C2301B" w:rsidRDefault="00A753DB" w:rsidP="00A753DB">
      <w:pPr>
        <w:tabs>
          <w:tab w:val="left" w:pos="0"/>
        </w:tabs>
        <w:jc w:val="both"/>
        <w:rPr>
          <w:sz w:val="26"/>
          <w:szCs w:val="26"/>
        </w:rPr>
      </w:pPr>
      <w:r w:rsidRPr="00C2301B">
        <w:rPr>
          <w:sz w:val="26"/>
          <w:szCs w:val="26"/>
        </w:rPr>
        <w:tab/>
        <w:t>Развитие теплоэнергетического хозяйства промышленных предприятий и организаций определяет руководство этих предприятий и организаций.</w:t>
      </w:r>
    </w:p>
    <w:p w:rsidR="00A753DB" w:rsidRDefault="00A753DB" w:rsidP="00A753DB">
      <w:pPr>
        <w:ind w:firstLine="567"/>
        <w:jc w:val="both"/>
        <w:rPr>
          <w:sz w:val="26"/>
          <w:szCs w:val="26"/>
        </w:rPr>
      </w:pPr>
      <w:r w:rsidRPr="00C2301B">
        <w:rPr>
          <w:sz w:val="26"/>
          <w:szCs w:val="26"/>
        </w:rPr>
        <w:tab/>
        <w:t xml:space="preserve">Увеличение тепловых нагрузок у существующих котельных </w:t>
      </w:r>
      <w:r>
        <w:rPr>
          <w:sz w:val="26"/>
          <w:szCs w:val="26"/>
        </w:rPr>
        <w:t>возможно за счет подключения к ним зданий учреждений и организаций при выводе из эксплуатации их собственных теплоисточников</w:t>
      </w:r>
      <w:r w:rsidRPr="00C2301B">
        <w:rPr>
          <w:sz w:val="26"/>
          <w:szCs w:val="26"/>
        </w:rPr>
        <w:t>. 2 из 13 котельных обслуживают только учреждения и организации. 11 котельных отапливают жилые дома, но в зоне действия этих котельных строительство новых многоквартирных жилых домов или общественных зданий не планируется. Не планируется также и  застройка новых микрорайонов.</w:t>
      </w:r>
    </w:p>
    <w:p w:rsidR="00A753DB" w:rsidRDefault="00A753DB" w:rsidP="00A753DB">
      <w:pPr>
        <w:ind w:firstLine="567"/>
        <w:jc w:val="both"/>
        <w:rPr>
          <w:sz w:val="26"/>
          <w:szCs w:val="26"/>
        </w:rPr>
      </w:pPr>
    </w:p>
    <w:p w:rsidR="00A753DB" w:rsidRPr="00C64FEE" w:rsidRDefault="00A753DB" w:rsidP="00A753DB">
      <w:pPr>
        <w:spacing w:after="120"/>
        <w:ind w:firstLine="567"/>
        <w:jc w:val="both"/>
        <w:rPr>
          <w:b/>
          <w:sz w:val="26"/>
          <w:szCs w:val="26"/>
        </w:rPr>
      </w:pPr>
      <w:r w:rsidRPr="00C64FEE">
        <w:rPr>
          <w:b/>
          <w:sz w:val="26"/>
          <w:szCs w:val="26"/>
        </w:rPr>
        <w:t>4.2 Описание сценариев развития теплоснабжения городского поселения</w:t>
      </w:r>
    </w:p>
    <w:p w:rsidR="00A753DB" w:rsidRDefault="00A753DB" w:rsidP="00A753DB">
      <w:pPr>
        <w:ind w:firstLine="567"/>
        <w:jc w:val="both"/>
        <w:rPr>
          <w:sz w:val="26"/>
          <w:szCs w:val="26"/>
        </w:rPr>
      </w:pPr>
      <w:r>
        <w:rPr>
          <w:sz w:val="26"/>
          <w:szCs w:val="26"/>
        </w:rPr>
        <w:t>Возможны 2 сценария развития теплоснабжения городского поселения:</w:t>
      </w:r>
    </w:p>
    <w:p w:rsidR="00A753DB" w:rsidRDefault="00A753DB" w:rsidP="00A753DB">
      <w:pPr>
        <w:pStyle w:val="af8"/>
        <w:numPr>
          <w:ilvl w:val="0"/>
          <w:numId w:val="19"/>
        </w:numPr>
        <w:jc w:val="both"/>
        <w:rPr>
          <w:rFonts w:ascii="Times New Roman" w:hAnsi="Times New Roman" w:cs="Times New Roman"/>
          <w:sz w:val="26"/>
          <w:szCs w:val="26"/>
        </w:rPr>
      </w:pPr>
      <w:r w:rsidRPr="00C64FEE">
        <w:rPr>
          <w:rFonts w:ascii="Times New Roman" w:hAnsi="Times New Roman" w:cs="Times New Roman"/>
          <w:sz w:val="26"/>
          <w:szCs w:val="26"/>
        </w:rPr>
        <w:t>Максимально возможная централизация систем теплоснабжения</w:t>
      </w:r>
      <w:r>
        <w:rPr>
          <w:rFonts w:ascii="Times New Roman" w:hAnsi="Times New Roman" w:cs="Times New Roman"/>
          <w:sz w:val="26"/>
          <w:szCs w:val="26"/>
        </w:rPr>
        <w:t>. В идеале – подключение всех потребителей тепловой энергии к одной крупной (новой) котельной.</w:t>
      </w:r>
    </w:p>
    <w:p w:rsidR="00A753DB" w:rsidRDefault="00A753DB" w:rsidP="00A753DB">
      <w:pPr>
        <w:pStyle w:val="af8"/>
        <w:numPr>
          <w:ilvl w:val="0"/>
          <w:numId w:val="19"/>
        </w:numPr>
        <w:jc w:val="both"/>
        <w:rPr>
          <w:rFonts w:ascii="Times New Roman" w:hAnsi="Times New Roman" w:cs="Times New Roman"/>
          <w:sz w:val="26"/>
          <w:szCs w:val="26"/>
        </w:rPr>
      </w:pPr>
      <w:r>
        <w:rPr>
          <w:rFonts w:ascii="Times New Roman" w:hAnsi="Times New Roman" w:cs="Times New Roman"/>
          <w:sz w:val="26"/>
          <w:szCs w:val="26"/>
        </w:rPr>
        <w:t>Оптимизация работы существующих котельных, объединение близко расположенных районов теплоснабжения.</w:t>
      </w:r>
    </w:p>
    <w:p w:rsidR="00A753DB" w:rsidRDefault="00A753DB" w:rsidP="00A753DB">
      <w:pPr>
        <w:pStyle w:val="af8"/>
        <w:ind w:left="0" w:firstLine="927"/>
        <w:jc w:val="both"/>
        <w:rPr>
          <w:rFonts w:ascii="Times New Roman" w:hAnsi="Times New Roman" w:cs="Times New Roman"/>
          <w:sz w:val="26"/>
          <w:szCs w:val="26"/>
        </w:rPr>
      </w:pPr>
      <w:r>
        <w:rPr>
          <w:rFonts w:ascii="Times New Roman" w:hAnsi="Times New Roman" w:cs="Times New Roman"/>
          <w:sz w:val="26"/>
          <w:szCs w:val="26"/>
        </w:rPr>
        <w:t xml:space="preserve">Положительными моментами </w:t>
      </w:r>
      <w:r w:rsidRPr="00883C68">
        <w:rPr>
          <w:rFonts w:ascii="Times New Roman" w:hAnsi="Times New Roman" w:cs="Times New Roman"/>
          <w:sz w:val="26"/>
          <w:szCs w:val="26"/>
        </w:rPr>
        <w:t>развития теплоснабжения по первому сценарию является сокращение затрат на содержание персонала, установка нового, энергоэффективного котельного оборудования.</w:t>
      </w:r>
      <w:r>
        <w:rPr>
          <w:rFonts w:ascii="Times New Roman" w:hAnsi="Times New Roman" w:cs="Times New Roman"/>
          <w:sz w:val="26"/>
          <w:szCs w:val="26"/>
        </w:rPr>
        <w:t xml:space="preserve"> </w:t>
      </w:r>
    </w:p>
    <w:p w:rsidR="00A753DB" w:rsidRDefault="00A753DB" w:rsidP="00A753DB">
      <w:pPr>
        <w:pStyle w:val="af8"/>
        <w:ind w:left="0" w:firstLine="927"/>
        <w:jc w:val="both"/>
        <w:rPr>
          <w:rFonts w:ascii="Times New Roman" w:hAnsi="Times New Roman" w:cs="Times New Roman"/>
          <w:sz w:val="26"/>
          <w:szCs w:val="26"/>
        </w:rPr>
      </w:pPr>
      <w:r>
        <w:rPr>
          <w:rFonts w:ascii="Times New Roman" w:hAnsi="Times New Roman" w:cs="Times New Roman"/>
          <w:sz w:val="26"/>
          <w:szCs w:val="26"/>
        </w:rPr>
        <w:t xml:space="preserve">Отрицательными моментами </w:t>
      </w:r>
      <w:r w:rsidRPr="00883C68">
        <w:rPr>
          <w:rFonts w:ascii="Times New Roman" w:hAnsi="Times New Roman" w:cs="Times New Roman"/>
          <w:sz w:val="26"/>
          <w:szCs w:val="26"/>
        </w:rPr>
        <w:t>развития теплоснабжения по первому сценарию явля</w:t>
      </w:r>
      <w:r>
        <w:rPr>
          <w:rFonts w:ascii="Times New Roman" w:hAnsi="Times New Roman" w:cs="Times New Roman"/>
          <w:sz w:val="26"/>
          <w:szCs w:val="26"/>
        </w:rPr>
        <w:t>ю</w:t>
      </w:r>
      <w:r w:rsidRPr="00883C68">
        <w:rPr>
          <w:rFonts w:ascii="Times New Roman" w:hAnsi="Times New Roman" w:cs="Times New Roman"/>
          <w:sz w:val="26"/>
          <w:szCs w:val="26"/>
        </w:rPr>
        <w:t>тся</w:t>
      </w:r>
      <w:r>
        <w:rPr>
          <w:rFonts w:ascii="Times New Roman" w:hAnsi="Times New Roman" w:cs="Times New Roman"/>
          <w:sz w:val="26"/>
          <w:szCs w:val="26"/>
        </w:rPr>
        <w:t xml:space="preserve">: </w:t>
      </w:r>
    </w:p>
    <w:p w:rsidR="00A753DB" w:rsidRDefault="00A753DB" w:rsidP="00A753DB">
      <w:pPr>
        <w:pStyle w:val="af8"/>
        <w:ind w:left="0" w:firstLine="927"/>
        <w:jc w:val="both"/>
        <w:rPr>
          <w:rFonts w:ascii="Times New Roman" w:hAnsi="Times New Roman" w:cs="Times New Roman"/>
          <w:sz w:val="26"/>
          <w:szCs w:val="26"/>
        </w:rPr>
      </w:pPr>
      <w:r>
        <w:rPr>
          <w:rFonts w:ascii="Times New Roman" w:hAnsi="Times New Roman" w:cs="Times New Roman"/>
          <w:sz w:val="26"/>
          <w:szCs w:val="26"/>
        </w:rPr>
        <w:t>- необходимость прокладки по всему городу соединительных участков тепловых сетей условным диаметром 100 – 150 мм, что в условиях плотной городской застройки, отсутствия свободных земельных участков практически невозможно;</w:t>
      </w:r>
    </w:p>
    <w:p w:rsidR="00A753DB" w:rsidRDefault="00A753DB" w:rsidP="00A753DB">
      <w:pPr>
        <w:pStyle w:val="af8"/>
        <w:ind w:left="0" w:firstLine="927"/>
        <w:jc w:val="both"/>
        <w:rPr>
          <w:rFonts w:ascii="Times New Roman" w:hAnsi="Times New Roman" w:cs="Times New Roman"/>
          <w:sz w:val="26"/>
          <w:szCs w:val="26"/>
        </w:rPr>
      </w:pPr>
      <w:r>
        <w:rPr>
          <w:rFonts w:ascii="Times New Roman" w:hAnsi="Times New Roman" w:cs="Times New Roman"/>
          <w:sz w:val="26"/>
          <w:szCs w:val="26"/>
        </w:rPr>
        <w:t>- сложность в наладке тепло-гидравлического режима единой протяженной и значительно разветвленной тепловой сети;</w:t>
      </w:r>
    </w:p>
    <w:p w:rsidR="00A753DB" w:rsidRDefault="00A753DB" w:rsidP="00A753DB">
      <w:pPr>
        <w:pStyle w:val="af8"/>
        <w:ind w:left="0" w:firstLine="927"/>
        <w:jc w:val="both"/>
        <w:rPr>
          <w:rFonts w:ascii="Times New Roman" w:hAnsi="Times New Roman" w:cs="Times New Roman"/>
          <w:sz w:val="26"/>
          <w:szCs w:val="26"/>
        </w:rPr>
      </w:pPr>
      <w:r>
        <w:rPr>
          <w:rFonts w:ascii="Times New Roman" w:hAnsi="Times New Roman" w:cs="Times New Roman"/>
          <w:sz w:val="26"/>
          <w:szCs w:val="26"/>
        </w:rPr>
        <w:t>- произойдет значительной увеличение общей протяженности тепловых сетей, а вместе с этим возрастут потери тепловой энергии при ее передаче и затраты электрической энергии на транспортировку теплоносителя.</w:t>
      </w:r>
    </w:p>
    <w:p w:rsidR="00A753DB" w:rsidRDefault="00A753DB" w:rsidP="00A753DB">
      <w:pPr>
        <w:pStyle w:val="af8"/>
        <w:ind w:left="0" w:firstLine="92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Государственными укрупненными нормативами цены строительства (далее НЦС) минимальная стоимость прокладки 1 км бесканальных тепловых сетей средним диаметром 125 мм с учетом регионального коэффициента, дефляторов и при условии работы в сухих грунтах на отвале составляет 13,2 млн руб. Суммарная протяженность соединительных участков тепловых сетей составляет более 4 км, а затраты на их прокладку оцениваются в сумму 52,8 млн. руб. </w:t>
      </w:r>
    </w:p>
    <w:p w:rsidR="00A753DB" w:rsidRPr="00883C68" w:rsidRDefault="00A753DB" w:rsidP="00A753DB">
      <w:pPr>
        <w:pStyle w:val="af8"/>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При суммарной тепловой нагрузке на котельные 6 Гкал/ч тепловая мощность новой котельной должна составлять 8 МВт. По сложившимся в строительстве котельных, работающих на дровах и отходах деревообработки, удельная стоимость таких котельных составляет 10 млн. руб./МВт. Затраты по строительству новой котельной будут не менее 80 млн. руб., а с учетом прокладки соединительных участков тепловых сетей – не менее 132, 8 млн. руб.</w:t>
      </w:r>
    </w:p>
    <w:p w:rsidR="00A753DB" w:rsidRDefault="00A753DB" w:rsidP="00A753DB">
      <w:pPr>
        <w:ind w:firstLine="567"/>
        <w:jc w:val="both"/>
        <w:rPr>
          <w:sz w:val="26"/>
          <w:szCs w:val="26"/>
        </w:rPr>
      </w:pPr>
      <w:r>
        <w:rPr>
          <w:sz w:val="26"/>
          <w:szCs w:val="26"/>
        </w:rPr>
        <w:t>Экономический эффект от полной централизации системы теплоснабжения городского поселения буде заключаться, в основном, в сокращении затрат на содержание персонала – основных рабочих (кочегаров, операторов и слесарей котельных). Возможно сокращение основных рабочих на 50 чел., что при средней заработной плате 12 тыс. руб./мес. и отчислениях в социальные фонды (30,2%) даст годовую экономию 9374,4 тыс. руб. простой срок окупаемости составит: Ток. = 132800/9374,4 = 14,2 года, что является не приемлемым для инвесторов.</w:t>
      </w:r>
    </w:p>
    <w:p w:rsidR="00A753DB" w:rsidRDefault="00A753DB" w:rsidP="00A753DB">
      <w:pPr>
        <w:ind w:firstLine="567"/>
        <w:jc w:val="both"/>
        <w:rPr>
          <w:sz w:val="26"/>
          <w:szCs w:val="26"/>
        </w:rPr>
      </w:pPr>
      <w:r>
        <w:rPr>
          <w:sz w:val="26"/>
          <w:szCs w:val="26"/>
        </w:rPr>
        <w:t>Более целесообразным для городского поселения г. Макарьев является 2-й сценарий развития систем теплоснабжения - оптимизация работы существующих котельных и их тепловых сетей, которая заключается в следующем:</w:t>
      </w:r>
    </w:p>
    <w:p w:rsidR="00A753DB" w:rsidRPr="00C2301B" w:rsidRDefault="00A753DB" w:rsidP="00A753DB">
      <w:pPr>
        <w:ind w:firstLine="567"/>
        <w:jc w:val="both"/>
        <w:rPr>
          <w:sz w:val="26"/>
          <w:szCs w:val="26"/>
        </w:rPr>
      </w:pPr>
      <w:r>
        <w:rPr>
          <w:sz w:val="26"/>
          <w:szCs w:val="26"/>
        </w:rPr>
        <w:t xml:space="preserve">. </w:t>
      </w:r>
      <w:r w:rsidRPr="00C2301B">
        <w:rPr>
          <w:sz w:val="26"/>
          <w:szCs w:val="26"/>
        </w:rPr>
        <w:t>полный перевод существующих квартальных котельных на отходы деревообработки</w:t>
      </w:r>
      <w:r>
        <w:rPr>
          <w:sz w:val="26"/>
          <w:szCs w:val="26"/>
        </w:rPr>
        <w:t xml:space="preserve"> и дрова</w:t>
      </w:r>
      <w:r w:rsidRPr="00C2301B">
        <w:rPr>
          <w:sz w:val="26"/>
          <w:szCs w:val="26"/>
        </w:rPr>
        <w:t>, снижение до минимума потребление каменного угля;</w:t>
      </w:r>
    </w:p>
    <w:p w:rsidR="00A753DB" w:rsidRPr="00C2301B" w:rsidRDefault="00A753DB" w:rsidP="00A753DB">
      <w:pPr>
        <w:ind w:firstLine="567"/>
        <w:jc w:val="both"/>
        <w:rPr>
          <w:sz w:val="26"/>
          <w:szCs w:val="26"/>
        </w:rPr>
      </w:pPr>
      <w:r w:rsidRPr="00C2301B">
        <w:rPr>
          <w:sz w:val="26"/>
          <w:szCs w:val="26"/>
        </w:rPr>
        <w:t>- поэтапная замена котлов на котельных, при этом устанавливаться должны такие котлы, которые обеспечивали бы эффективное сжигание отходов деревообработки</w:t>
      </w:r>
      <w:r>
        <w:rPr>
          <w:sz w:val="26"/>
          <w:szCs w:val="26"/>
        </w:rPr>
        <w:t xml:space="preserve"> и дров</w:t>
      </w:r>
      <w:r w:rsidRPr="00C2301B">
        <w:rPr>
          <w:sz w:val="26"/>
          <w:szCs w:val="26"/>
        </w:rPr>
        <w:t>;</w:t>
      </w:r>
    </w:p>
    <w:p w:rsidR="00A753DB" w:rsidRPr="00C2301B" w:rsidRDefault="00A753DB" w:rsidP="00A753DB">
      <w:pPr>
        <w:ind w:firstLine="567"/>
        <w:jc w:val="both"/>
        <w:rPr>
          <w:sz w:val="26"/>
          <w:szCs w:val="26"/>
        </w:rPr>
      </w:pPr>
      <w:r w:rsidRPr="00C2301B">
        <w:rPr>
          <w:sz w:val="26"/>
          <w:szCs w:val="26"/>
        </w:rPr>
        <w:t xml:space="preserve">- установка на </w:t>
      </w:r>
      <w:r>
        <w:rPr>
          <w:sz w:val="26"/>
          <w:szCs w:val="26"/>
        </w:rPr>
        <w:t xml:space="preserve">всех </w:t>
      </w:r>
      <w:r w:rsidRPr="00C2301B">
        <w:rPr>
          <w:sz w:val="26"/>
          <w:szCs w:val="26"/>
        </w:rPr>
        <w:t>котельных водоподготовительных установок, обеспечивающих фильтрацию и умягчение исходной воды;</w:t>
      </w:r>
    </w:p>
    <w:p w:rsidR="00A753DB" w:rsidRPr="00C2301B" w:rsidRDefault="00A753DB" w:rsidP="00A753DB">
      <w:pPr>
        <w:ind w:firstLine="567"/>
        <w:jc w:val="both"/>
        <w:rPr>
          <w:sz w:val="26"/>
          <w:szCs w:val="26"/>
        </w:rPr>
      </w:pPr>
      <w:r w:rsidRPr="00C2301B">
        <w:rPr>
          <w:sz w:val="26"/>
          <w:szCs w:val="26"/>
        </w:rPr>
        <w:t>- ремонт всех тепловых сетей с заменой тепловой изоляции;</w:t>
      </w:r>
    </w:p>
    <w:p w:rsidR="00A753DB" w:rsidRPr="00C2301B" w:rsidRDefault="00A753DB" w:rsidP="00A753DB">
      <w:pPr>
        <w:ind w:firstLine="567"/>
        <w:jc w:val="both"/>
        <w:rPr>
          <w:sz w:val="26"/>
          <w:szCs w:val="26"/>
        </w:rPr>
      </w:pPr>
      <w:r w:rsidRPr="00C2301B">
        <w:rPr>
          <w:sz w:val="26"/>
          <w:szCs w:val="26"/>
        </w:rPr>
        <w:t>- наладка гидравлического режима всех тепловых сетей с целью обеспечения подачи теплоносителя потребителям в соответствии с их тепловыми нагрузками и с меньшими затратами электроэнергии;</w:t>
      </w:r>
    </w:p>
    <w:p w:rsidR="00A753DB" w:rsidRPr="00C2301B" w:rsidRDefault="00A753DB" w:rsidP="00A753DB">
      <w:pPr>
        <w:ind w:firstLine="567"/>
        <w:jc w:val="both"/>
        <w:rPr>
          <w:sz w:val="26"/>
          <w:szCs w:val="26"/>
        </w:rPr>
      </w:pPr>
      <w:r w:rsidRPr="00C2301B">
        <w:rPr>
          <w:sz w:val="26"/>
          <w:szCs w:val="26"/>
        </w:rPr>
        <w:t>- замена сетевых насосов на котельных с целью обеспечения требуемой суммарной подачи теплоносителя при минимальных затратах электроэнергии;</w:t>
      </w:r>
    </w:p>
    <w:p w:rsidR="00A753DB" w:rsidRPr="00883C68" w:rsidRDefault="00A753DB" w:rsidP="00A753DB">
      <w:pPr>
        <w:ind w:firstLine="567"/>
        <w:jc w:val="both"/>
        <w:rPr>
          <w:sz w:val="26"/>
          <w:szCs w:val="26"/>
        </w:rPr>
      </w:pPr>
      <w:r w:rsidRPr="00C2301B">
        <w:rPr>
          <w:sz w:val="26"/>
          <w:szCs w:val="26"/>
        </w:rPr>
        <w:t>- установка приборов учета потребляемых ресурсов и отпускаемой тепловой энергии.</w:t>
      </w:r>
    </w:p>
    <w:p w:rsidR="00A753DB" w:rsidRDefault="00A753DB" w:rsidP="00A753DB">
      <w:pPr>
        <w:ind w:firstLine="567"/>
        <w:jc w:val="both"/>
        <w:rPr>
          <w:color w:val="000000"/>
          <w:sz w:val="26"/>
          <w:szCs w:val="26"/>
        </w:rPr>
      </w:pPr>
      <w:r w:rsidRPr="00C2301B">
        <w:rPr>
          <w:sz w:val="26"/>
          <w:szCs w:val="26"/>
        </w:rPr>
        <w:t>При реконструкции котельных в них демонтируются старые котлы и трубопроводы, производится ремонт зданий котельных, монтируются новые котлы и сетевые насосы, водоподготовительные установки и системы котловой и общекотельной автоматики. При нецелесообразности использования существующего здания котельной в непосредственной близости от нее строится блочно-модульная котельная (БМК).</w:t>
      </w:r>
      <w:r w:rsidRPr="00C2301B">
        <w:rPr>
          <w:rFonts w:eastAsia="Times New Roman"/>
          <w:color w:val="000000"/>
          <w:sz w:val="26"/>
          <w:szCs w:val="26"/>
          <w:lang w:eastAsia="ru-RU"/>
        </w:rPr>
        <w:t xml:space="preserve"> В качестве котлов рекомендуются автоматизированные агрегаты с механизированной подачей топлива типа К</w:t>
      </w:r>
      <w:r>
        <w:rPr>
          <w:rFonts w:eastAsia="Times New Roman"/>
          <w:color w:val="000000"/>
          <w:sz w:val="26"/>
          <w:szCs w:val="26"/>
          <w:lang w:eastAsia="ru-RU"/>
        </w:rPr>
        <w:t>ВТ</w:t>
      </w:r>
      <w:r w:rsidRPr="00C2301B">
        <w:rPr>
          <w:rFonts w:eastAsia="Times New Roman"/>
          <w:color w:val="000000"/>
          <w:sz w:val="26"/>
          <w:szCs w:val="26"/>
          <w:lang w:eastAsia="ru-RU"/>
        </w:rPr>
        <w:t xml:space="preserve"> производства компании «Гейзер», г. Ковров или их аналоги производства компаний «Теплоресурс», «Автоматик-Лес». Эти котлы отличаются высоким КПД (75%), надежностью в работе. При их эксплуатации не потребуется импортных расходных и ремонтных материалов, запасных частей.</w:t>
      </w:r>
      <w:r w:rsidRPr="00C2301B">
        <w:rPr>
          <w:color w:val="000000"/>
          <w:sz w:val="26"/>
          <w:szCs w:val="26"/>
        </w:rPr>
        <w:t xml:space="preserve"> </w:t>
      </w:r>
    </w:p>
    <w:p w:rsidR="00A753DB" w:rsidRPr="00C2301B" w:rsidRDefault="00A753DB" w:rsidP="00A753DB">
      <w:pPr>
        <w:ind w:firstLine="567"/>
        <w:jc w:val="both"/>
        <w:rPr>
          <w:sz w:val="26"/>
          <w:szCs w:val="26"/>
        </w:rPr>
      </w:pPr>
      <w:r w:rsidRPr="00C2301B">
        <w:rPr>
          <w:color w:val="000000"/>
          <w:sz w:val="26"/>
          <w:szCs w:val="26"/>
        </w:rPr>
        <w:t>Для обеспечения тепловых нагрузок размером менее 0,</w:t>
      </w:r>
      <w:r>
        <w:rPr>
          <w:color w:val="000000"/>
          <w:sz w:val="26"/>
          <w:szCs w:val="26"/>
        </w:rPr>
        <w:t>5</w:t>
      </w:r>
      <w:r w:rsidRPr="00C2301B">
        <w:rPr>
          <w:color w:val="000000"/>
          <w:sz w:val="26"/>
          <w:szCs w:val="26"/>
        </w:rPr>
        <w:t xml:space="preserve"> Гкал/ч целесообразно применять твердотопливные котлы типа КВр-0,</w:t>
      </w:r>
      <w:r>
        <w:rPr>
          <w:color w:val="000000"/>
          <w:sz w:val="26"/>
          <w:szCs w:val="26"/>
        </w:rPr>
        <w:t>5</w:t>
      </w:r>
      <w:r w:rsidRPr="00C2301B">
        <w:rPr>
          <w:color w:val="000000"/>
          <w:sz w:val="26"/>
          <w:szCs w:val="26"/>
        </w:rPr>
        <w:t xml:space="preserve"> </w:t>
      </w:r>
      <w:r>
        <w:rPr>
          <w:color w:val="000000"/>
          <w:sz w:val="26"/>
          <w:szCs w:val="26"/>
        </w:rPr>
        <w:t xml:space="preserve">или КВр-0,3 </w:t>
      </w:r>
      <w:r w:rsidRPr="00C2301B">
        <w:rPr>
          <w:color w:val="000000"/>
          <w:sz w:val="26"/>
          <w:szCs w:val="26"/>
        </w:rPr>
        <w:t>Ижевского котельного завода, имеющие реальный КПД 70%.</w:t>
      </w:r>
      <w:r>
        <w:rPr>
          <w:color w:val="000000"/>
          <w:sz w:val="26"/>
          <w:szCs w:val="26"/>
        </w:rPr>
        <w:t xml:space="preserve"> Эти котлы по сравнению с котлами других производителей менее требовательны к качеству сетевой воды и имеют люки для проведения чистки поверхностей нагрева. Возможно также применение дровяных котлов компании «Гейзер». Выбор котлов в каждом конкретном случае должен подтверждаться технико-экономическим обоснованием, поскольку установка щеповых котлов с комплектом топливоподачи, систем золо- и дымоудаления и автоматики значительно дороже, чем установка дровяных котлов.</w:t>
      </w:r>
    </w:p>
    <w:p w:rsidR="00A753DB" w:rsidRPr="00C2301B" w:rsidRDefault="00A753DB" w:rsidP="00A753DB">
      <w:pPr>
        <w:ind w:firstLine="567"/>
        <w:jc w:val="both"/>
        <w:rPr>
          <w:sz w:val="26"/>
          <w:szCs w:val="26"/>
        </w:rPr>
      </w:pPr>
      <w:r w:rsidRPr="00C2301B">
        <w:rPr>
          <w:sz w:val="26"/>
          <w:szCs w:val="26"/>
        </w:rPr>
        <w:lastRenderedPageBreak/>
        <w:t>Затраты на реконструкцию котельных включают в себя приобретение, монтаж и пуско-наладку котлов, водоподготовительных установок, установку приборов учета, расчет и наладку гидравлического режима тепловых сетей.</w:t>
      </w:r>
    </w:p>
    <w:p w:rsidR="00A753DB" w:rsidRPr="00C2301B" w:rsidRDefault="00A753DB" w:rsidP="00A753DB">
      <w:pPr>
        <w:ind w:firstLine="567"/>
        <w:jc w:val="both"/>
        <w:rPr>
          <w:sz w:val="26"/>
          <w:szCs w:val="26"/>
        </w:rPr>
      </w:pPr>
      <w:r w:rsidRPr="00C2301B">
        <w:rPr>
          <w:sz w:val="26"/>
          <w:szCs w:val="26"/>
        </w:rPr>
        <w:t xml:space="preserve">Эффект от произведенной реконструкции котельных и тепловых сетей будет заключаться в сокращении расхода топлива и финансовых затрат на его приобретение, уменьшение тепловых потерь при передаче тепловой энергии. При реконструкции котельных в автоматизированные щеповые будет также иметь место сокращение обслуживающего персонала и затрат на его содержание. </w:t>
      </w:r>
    </w:p>
    <w:p w:rsidR="00A753DB" w:rsidRPr="00C2301B" w:rsidRDefault="00A753DB" w:rsidP="00A753DB">
      <w:pPr>
        <w:ind w:firstLine="567"/>
        <w:jc w:val="both"/>
        <w:rPr>
          <w:sz w:val="26"/>
          <w:szCs w:val="26"/>
        </w:rPr>
      </w:pPr>
      <w:r w:rsidRPr="00C2301B">
        <w:rPr>
          <w:bCs/>
          <w:sz w:val="26"/>
          <w:szCs w:val="26"/>
        </w:rPr>
        <w:t xml:space="preserve">Для муниципальных котельных </w:t>
      </w:r>
      <w:r w:rsidRPr="00C2301B">
        <w:rPr>
          <w:sz w:val="26"/>
          <w:szCs w:val="26"/>
        </w:rPr>
        <w:t>норматив удельного расхода топлива (НУР) на производство тепловой принимается в размере, примененном при расчете тарифа</w:t>
      </w:r>
      <w:r>
        <w:rPr>
          <w:sz w:val="26"/>
          <w:szCs w:val="26"/>
        </w:rPr>
        <w:t xml:space="preserve"> на 2018 год</w:t>
      </w:r>
      <w:r w:rsidRPr="00C2301B">
        <w:rPr>
          <w:sz w:val="26"/>
          <w:szCs w:val="26"/>
        </w:rPr>
        <w:t>:</w:t>
      </w:r>
      <w:r>
        <w:rPr>
          <w:sz w:val="26"/>
          <w:szCs w:val="26"/>
        </w:rPr>
        <w:t xml:space="preserve"> </w:t>
      </w:r>
      <w:r w:rsidRPr="00C2301B">
        <w:rPr>
          <w:sz w:val="26"/>
          <w:szCs w:val="26"/>
          <w:lang w:val="en-US"/>
        </w:rPr>
        <w:t>b</w:t>
      </w:r>
      <w:r w:rsidRPr="00C2301B">
        <w:rPr>
          <w:sz w:val="26"/>
          <w:szCs w:val="26"/>
          <w:vertAlign w:val="subscript"/>
        </w:rPr>
        <w:t>пр.пл.</w:t>
      </w:r>
      <w:r w:rsidRPr="00C2301B">
        <w:rPr>
          <w:sz w:val="26"/>
          <w:szCs w:val="26"/>
        </w:rPr>
        <w:t>=</w:t>
      </w:r>
      <w:r>
        <w:rPr>
          <w:color w:val="000000"/>
          <w:sz w:val="26"/>
          <w:szCs w:val="26"/>
        </w:rPr>
        <w:t xml:space="preserve">285,56 </w:t>
      </w:r>
      <w:r w:rsidRPr="00C2301B">
        <w:rPr>
          <w:sz w:val="26"/>
          <w:szCs w:val="26"/>
        </w:rPr>
        <w:t xml:space="preserve">кг у.т./Гкал для дровяных котлов </w:t>
      </w:r>
    </w:p>
    <w:p w:rsidR="00A753DB" w:rsidRPr="00C2301B" w:rsidRDefault="00A753DB" w:rsidP="00A753DB">
      <w:pPr>
        <w:ind w:firstLine="567"/>
        <w:jc w:val="both"/>
        <w:rPr>
          <w:sz w:val="26"/>
          <w:szCs w:val="26"/>
        </w:rPr>
      </w:pPr>
      <w:r w:rsidRPr="00C2301B">
        <w:rPr>
          <w:sz w:val="26"/>
          <w:szCs w:val="26"/>
        </w:rPr>
        <w:t>КПД новых котлов, работающих на отходах деревообработки, по данным завода-изготовителя и результатов режимной наладки на аналогичных котельных принимается 75%, что будет соответствовать удельному расходу топлива на производство теплоты 190,5 кг у.т./Гкал.</w:t>
      </w:r>
    </w:p>
    <w:p w:rsidR="00A753DB" w:rsidRPr="00C2301B" w:rsidRDefault="00A753DB" w:rsidP="00A753DB">
      <w:pPr>
        <w:ind w:firstLine="567"/>
        <w:jc w:val="both"/>
        <w:rPr>
          <w:sz w:val="26"/>
          <w:szCs w:val="26"/>
        </w:rPr>
      </w:pPr>
      <w:r w:rsidRPr="00C2301B">
        <w:rPr>
          <w:sz w:val="26"/>
          <w:szCs w:val="26"/>
        </w:rPr>
        <w:t xml:space="preserve">КПД новых котлов, работающих на дровах, по данным завода-изготовителя и результатов режимной наладки на аналогичных котельных принимается 70%, что будет соответствовать удельному расходу топлива на производство теплоты 204,1 кг у.т./Гкал. </w:t>
      </w:r>
    </w:p>
    <w:p w:rsidR="00A753DB" w:rsidRPr="00C2301B" w:rsidRDefault="00A753DB" w:rsidP="00A753DB">
      <w:pPr>
        <w:ind w:firstLine="567"/>
        <w:jc w:val="both"/>
        <w:rPr>
          <w:sz w:val="26"/>
          <w:szCs w:val="26"/>
        </w:rPr>
      </w:pPr>
      <w:r w:rsidRPr="00C2301B">
        <w:rPr>
          <w:sz w:val="26"/>
          <w:szCs w:val="26"/>
        </w:rPr>
        <w:t>Экономия топлива при замене котлов составит:</w:t>
      </w:r>
    </w:p>
    <w:p w:rsidR="00A753DB" w:rsidRPr="00C2301B" w:rsidRDefault="00A753DB" w:rsidP="00A753DB">
      <w:pPr>
        <w:spacing w:before="120" w:after="120"/>
        <w:ind w:firstLine="567"/>
        <w:jc w:val="right"/>
        <w:rPr>
          <w:sz w:val="26"/>
          <w:szCs w:val="26"/>
        </w:rPr>
      </w:pPr>
      <w:r w:rsidRPr="00C2301B">
        <w:rPr>
          <w:sz w:val="26"/>
          <w:szCs w:val="26"/>
        </w:rPr>
        <w:t>ΔМ</w:t>
      </w:r>
      <w:r w:rsidRPr="00C2301B">
        <w:rPr>
          <w:sz w:val="26"/>
          <w:szCs w:val="26"/>
          <w:vertAlign w:val="subscript"/>
        </w:rPr>
        <w:t>т.</w:t>
      </w:r>
      <w:r w:rsidRPr="00C2301B">
        <w:rPr>
          <w:sz w:val="26"/>
          <w:szCs w:val="26"/>
        </w:rPr>
        <w:t xml:space="preserve"> = </w:t>
      </w:r>
      <w:r w:rsidRPr="00C2301B">
        <w:rPr>
          <w:sz w:val="26"/>
          <w:szCs w:val="26"/>
          <w:lang w:val="en-US"/>
        </w:rPr>
        <w:t>Q</w:t>
      </w:r>
      <w:r w:rsidRPr="00C2301B">
        <w:rPr>
          <w:sz w:val="26"/>
          <w:szCs w:val="26"/>
          <w:vertAlign w:val="subscript"/>
        </w:rPr>
        <w:t>пр.</w:t>
      </w:r>
      <w:r w:rsidRPr="00C2301B">
        <w:rPr>
          <w:sz w:val="26"/>
          <w:szCs w:val="26"/>
        </w:rPr>
        <w:t>*(</w:t>
      </w:r>
      <w:r w:rsidRPr="00C2301B">
        <w:rPr>
          <w:sz w:val="26"/>
          <w:szCs w:val="26"/>
          <w:lang w:val="en-US"/>
        </w:rPr>
        <w:t>b</w:t>
      </w:r>
      <w:r w:rsidRPr="00C2301B">
        <w:rPr>
          <w:sz w:val="26"/>
          <w:szCs w:val="26"/>
          <w:vertAlign w:val="subscript"/>
        </w:rPr>
        <w:t>пр.1</w:t>
      </w:r>
      <w:r w:rsidRPr="00C2301B">
        <w:rPr>
          <w:sz w:val="26"/>
          <w:szCs w:val="26"/>
        </w:rPr>
        <w:t>-</w:t>
      </w:r>
      <w:r w:rsidRPr="00C2301B">
        <w:rPr>
          <w:sz w:val="26"/>
          <w:szCs w:val="26"/>
          <w:lang w:val="en-US"/>
        </w:rPr>
        <w:t>b</w:t>
      </w:r>
      <w:r w:rsidRPr="00C2301B">
        <w:rPr>
          <w:sz w:val="26"/>
          <w:szCs w:val="26"/>
          <w:vertAlign w:val="subscript"/>
        </w:rPr>
        <w:t>пр.2</w:t>
      </w:r>
      <w:r w:rsidRPr="00C2301B">
        <w:rPr>
          <w:sz w:val="26"/>
          <w:szCs w:val="26"/>
        </w:rPr>
        <w:t>) т у.т.                                                                  (10)</w:t>
      </w:r>
    </w:p>
    <w:p w:rsidR="00A753DB" w:rsidRPr="00C2301B" w:rsidRDefault="00A753DB" w:rsidP="00A753DB">
      <w:pPr>
        <w:jc w:val="both"/>
        <w:rPr>
          <w:sz w:val="26"/>
          <w:szCs w:val="26"/>
        </w:rPr>
      </w:pPr>
      <w:r w:rsidRPr="00C2301B">
        <w:rPr>
          <w:sz w:val="26"/>
          <w:szCs w:val="26"/>
        </w:rPr>
        <w:t xml:space="preserve">где </w:t>
      </w:r>
      <w:r w:rsidRPr="00C2301B">
        <w:rPr>
          <w:sz w:val="26"/>
          <w:szCs w:val="26"/>
          <w:lang w:val="en-US"/>
        </w:rPr>
        <w:t>Q</w:t>
      </w:r>
      <w:r w:rsidRPr="00C2301B">
        <w:rPr>
          <w:sz w:val="26"/>
          <w:szCs w:val="26"/>
          <w:vertAlign w:val="subscript"/>
        </w:rPr>
        <w:t>пр.</w:t>
      </w:r>
      <w:r w:rsidRPr="00C2301B">
        <w:rPr>
          <w:sz w:val="26"/>
          <w:szCs w:val="26"/>
        </w:rPr>
        <w:t xml:space="preserve"> – производство тепловой энергии реконструируемой котельной, Гкал/год;</w:t>
      </w:r>
    </w:p>
    <w:p w:rsidR="00A753DB" w:rsidRPr="00C2301B" w:rsidRDefault="00A753DB" w:rsidP="00A753DB">
      <w:pPr>
        <w:ind w:firstLine="426"/>
        <w:jc w:val="both"/>
        <w:rPr>
          <w:sz w:val="26"/>
          <w:szCs w:val="26"/>
        </w:rPr>
      </w:pPr>
      <w:r w:rsidRPr="00C2301B">
        <w:rPr>
          <w:sz w:val="26"/>
          <w:szCs w:val="26"/>
        </w:rPr>
        <w:t>Цены на топливо принимаются в размерах, принятых при расчете тарифа:</w:t>
      </w:r>
    </w:p>
    <w:p w:rsidR="00A753DB" w:rsidRPr="00C2301B" w:rsidRDefault="00A753DB" w:rsidP="00A753DB">
      <w:pPr>
        <w:jc w:val="both"/>
        <w:rPr>
          <w:sz w:val="26"/>
          <w:szCs w:val="26"/>
        </w:rPr>
      </w:pPr>
      <w:r w:rsidRPr="00C2301B">
        <w:rPr>
          <w:sz w:val="26"/>
          <w:szCs w:val="26"/>
        </w:rPr>
        <w:t xml:space="preserve">- средняя цена подготовленных дров (распиленных и расколотых) </w:t>
      </w:r>
      <w:r>
        <w:rPr>
          <w:sz w:val="26"/>
          <w:szCs w:val="26"/>
        </w:rPr>
        <w:t xml:space="preserve">с доставкой на котельные </w:t>
      </w:r>
      <w:r w:rsidRPr="00C2301B">
        <w:rPr>
          <w:sz w:val="26"/>
          <w:szCs w:val="26"/>
        </w:rPr>
        <w:t xml:space="preserve">принимается </w:t>
      </w:r>
      <w:r>
        <w:rPr>
          <w:sz w:val="26"/>
          <w:szCs w:val="26"/>
        </w:rPr>
        <w:t>1073,17</w:t>
      </w:r>
      <w:r w:rsidRPr="00C2301B">
        <w:rPr>
          <w:sz w:val="26"/>
          <w:szCs w:val="26"/>
        </w:rPr>
        <w:t xml:space="preserve"> руб./пл.м</w:t>
      </w:r>
      <w:r w:rsidRPr="00C2301B">
        <w:rPr>
          <w:sz w:val="26"/>
          <w:szCs w:val="26"/>
          <w:vertAlign w:val="superscript"/>
        </w:rPr>
        <w:t>3</w:t>
      </w:r>
      <w:r w:rsidRPr="00C2301B">
        <w:rPr>
          <w:sz w:val="26"/>
          <w:szCs w:val="26"/>
        </w:rPr>
        <w:t>;</w:t>
      </w:r>
    </w:p>
    <w:p w:rsidR="00A753DB" w:rsidRPr="00C2301B" w:rsidRDefault="00A753DB" w:rsidP="00A753DB">
      <w:pPr>
        <w:jc w:val="both"/>
        <w:rPr>
          <w:sz w:val="26"/>
          <w:szCs w:val="26"/>
        </w:rPr>
      </w:pPr>
      <w:r w:rsidRPr="00C2301B">
        <w:rPr>
          <w:sz w:val="26"/>
          <w:szCs w:val="26"/>
        </w:rPr>
        <w:t xml:space="preserve">- средняя цена отходов деревообработки </w:t>
      </w:r>
      <w:r>
        <w:rPr>
          <w:sz w:val="26"/>
          <w:szCs w:val="26"/>
        </w:rPr>
        <w:t xml:space="preserve">с доставкой на котельные </w:t>
      </w:r>
      <w:r w:rsidRPr="00C2301B">
        <w:rPr>
          <w:sz w:val="26"/>
          <w:szCs w:val="26"/>
        </w:rPr>
        <w:t xml:space="preserve">принимается </w:t>
      </w:r>
      <w:r>
        <w:rPr>
          <w:sz w:val="26"/>
          <w:szCs w:val="26"/>
        </w:rPr>
        <w:t>307,69</w:t>
      </w:r>
      <w:r w:rsidRPr="00C2301B">
        <w:rPr>
          <w:sz w:val="26"/>
          <w:szCs w:val="26"/>
        </w:rPr>
        <w:t xml:space="preserve"> руб./м</w:t>
      </w:r>
      <w:r w:rsidRPr="00C2301B">
        <w:rPr>
          <w:sz w:val="26"/>
          <w:szCs w:val="26"/>
          <w:vertAlign w:val="superscript"/>
        </w:rPr>
        <w:t>3</w:t>
      </w:r>
      <w:r w:rsidRPr="00C2301B">
        <w:rPr>
          <w:sz w:val="26"/>
          <w:szCs w:val="26"/>
        </w:rPr>
        <w:t>;</w:t>
      </w:r>
    </w:p>
    <w:p w:rsidR="00A753DB" w:rsidRPr="00C2301B" w:rsidRDefault="00A753DB" w:rsidP="00A753DB">
      <w:pPr>
        <w:jc w:val="both"/>
        <w:rPr>
          <w:sz w:val="26"/>
          <w:szCs w:val="26"/>
        </w:rPr>
      </w:pPr>
      <w:r w:rsidRPr="00C2301B">
        <w:rPr>
          <w:sz w:val="26"/>
          <w:szCs w:val="26"/>
        </w:rPr>
        <w:t>- средняя цена каменного угля принимается 4</w:t>
      </w:r>
      <w:r>
        <w:rPr>
          <w:sz w:val="26"/>
          <w:szCs w:val="26"/>
        </w:rPr>
        <w:t>900</w:t>
      </w:r>
      <w:r w:rsidRPr="00C2301B">
        <w:rPr>
          <w:sz w:val="26"/>
          <w:szCs w:val="26"/>
        </w:rPr>
        <w:t xml:space="preserve"> руб./т.</w:t>
      </w:r>
      <w:r>
        <w:rPr>
          <w:sz w:val="26"/>
          <w:szCs w:val="26"/>
        </w:rPr>
        <w:t xml:space="preserve">, доставка – 380 руб./т. Итого 5280 руб./т.   </w:t>
      </w:r>
    </w:p>
    <w:p w:rsidR="00A753DB" w:rsidRPr="00C2301B" w:rsidRDefault="00A753DB" w:rsidP="00A753DB">
      <w:pPr>
        <w:ind w:firstLine="567"/>
        <w:jc w:val="both"/>
        <w:rPr>
          <w:sz w:val="26"/>
          <w:szCs w:val="26"/>
        </w:rPr>
      </w:pPr>
      <w:r w:rsidRPr="00C2301B">
        <w:rPr>
          <w:sz w:val="26"/>
          <w:szCs w:val="26"/>
        </w:rPr>
        <w:t xml:space="preserve"> Средняя цена 1 т у.т составляет:</w:t>
      </w:r>
    </w:p>
    <w:p w:rsidR="00A753DB" w:rsidRPr="00C2301B" w:rsidRDefault="00A753DB" w:rsidP="00A753DB">
      <w:pPr>
        <w:ind w:firstLine="567"/>
        <w:jc w:val="both"/>
        <w:rPr>
          <w:sz w:val="26"/>
          <w:szCs w:val="26"/>
        </w:rPr>
      </w:pPr>
      <w:r w:rsidRPr="00C2301B">
        <w:rPr>
          <w:sz w:val="26"/>
          <w:szCs w:val="26"/>
        </w:rPr>
        <w:t xml:space="preserve">- дров: </w:t>
      </w:r>
      <w:r>
        <w:rPr>
          <w:sz w:val="26"/>
          <w:szCs w:val="26"/>
        </w:rPr>
        <w:t>Ц др. = 1073,17</w:t>
      </w:r>
      <w:r w:rsidRPr="00C2301B">
        <w:rPr>
          <w:sz w:val="26"/>
          <w:szCs w:val="26"/>
        </w:rPr>
        <w:t xml:space="preserve">/0,266= </w:t>
      </w:r>
      <w:r>
        <w:rPr>
          <w:sz w:val="26"/>
          <w:szCs w:val="26"/>
        </w:rPr>
        <w:t xml:space="preserve">4034,47 </w:t>
      </w:r>
      <w:r w:rsidRPr="00C2301B">
        <w:rPr>
          <w:sz w:val="26"/>
          <w:szCs w:val="26"/>
        </w:rPr>
        <w:t>руб./т у.т.</w:t>
      </w:r>
    </w:p>
    <w:p w:rsidR="00A753DB" w:rsidRPr="00C2301B" w:rsidRDefault="00A753DB" w:rsidP="00A753DB">
      <w:pPr>
        <w:ind w:firstLine="567"/>
        <w:jc w:val="both"/>
        <w:rPr>
          <w:sz w:val="26"/>
          <w:szCs w:val="26"/>
        </w:rPr>
      </w:pPr>
      <w:r w:rsidRPr="00C2301B">
        <w:rPr>
          <w:sz w:val="26"/>
          <w:szCs w:val="26"/>
        </w:rPr>
        <w:t xml:space="preserve">- древесных отходов: </w:t>
      </w:r>
      <w:r>
        <w:rPr>
          <w:sz w:val="26"/>
          <w:szCs w:val="26"/>
        </w:rPr>
        <w:t>Цд.о. = 307,69</w:t>
      </w:r>
      <w:r w:rsidRPr="00C2301B">
        <w:rPr>
          <w:sz w:val="26"/>
          <w:szCs w:val="26"/>
        </w:rPr>
        <w:t xml:space="preserve">/0,06 = </w:t>
      </w:r>
      <w:r>
        <w:rPr>
          <w:sz w:val="26"/>
          <w:szCs w:val="26"/>
        </w:rPr>
        <w:t>5128,17</w:t>
      </w:r>
      <w:r w:rsidRPr="00C2301B">
        <w:rPr>
          <w:sz w:val="26"/>
          <w:szCs w:val="26"/>
        </w:rPr>
        <w:t xml:space="preserve"> руб./т у.т.</w:t>
      </w:r>
    </w:p>
    <w:p w:rsidR="00A753DB" w:rsidRPr="00C2301B" w:rsidRDefault="00A753DB" w:rsidP="00A753DB">
      <w:pPr>
        <w:ind w:firstLine="567"/>
        <w:jc w:val="both"/>
        <w:rPr>
          <w:sz w:val="26"/>
          <w:szCs w:val="26"/>
        </w:rPr>
      </w:pPr>
      <w:r w:rsidRPr="00C2301B">
        <w:rPr>
          <w:sz w:val="26"/>
          <w:szCs w:val="26"/>
        </w:rPr>
        <w:t xml:space="preserve">- угля: </w:t>
      </w:r>
      <w:r>
        <w:rPr>
          <w:sz w:val="26"/>
          <w:szCs w:val="26"/>
        </w:rPr>
        <w:t>Цу. = 5280</w:t>
      </w:r>
      <w:r w:rsidRPr="00C2301B">
        <w:rPr>
          <w:sz w:val="26"/>
          <w:szCs w:val="26"/>
        </w:rPr>
        <w:t>/0,768 = 6</w:t>
      </w:r>
      <w:r>
        <w:rPr>
          <w:sz w:val="26"/>
          <w:szCs w:val="26"/>
        </w:rPr>
        <w:t>875,00</w:t>
      </w:r>
      <w:r w:rsidRPr="00C2301B">
        <w:rPr>
          <w:sz w:val="26"/>
          <w:szCs w:val="26"/>
        </w:rPr>
        <w:t xml:space="preserve"> руб./т у.т.</w:t>
      </w:r>
    </w:p>
    <w:p w:rsidR="00A753DB" w:rsidRPr="00C2301B" w:rsidRDefault="00A753DB" w:rsidP="00A753DB">
      <w:pPr>
        <w:ind w:firstLine="567"/>
        <w:jc w:val="both"/>
        <w:rPr>
          <w:sz w:val="26"/>
          <w:szCs w:val="26"/>
        </w:rPr>
      </w:pPr>
      <w:r w:rsidRPr="00C2301B">
        <w:rPr>
          <w:sz w:val="26"/>
          <w:szCs w:val="26"/>
        </w:rPr>
        <w:t>При замене старых дровяных котлов на новые щеповые экономический эффект составит:</w:t>
      </w:r>
    </w:p>
    <w:p w:rsidR="00A753DB" w:rsidRPr="00C2301B" w:rsidRDefault="00A753DB" w:rsidP="00A753DB">
      <w:pPr>
        <w:spacing w:after="120"/>
        <w:jc w:val="both"/>
        <w:rPr>
          <w:sz w:val="26"/>
          <w:szCs w:val="26"/>
          <w:vertAlign w:val="subscript"/>
        </w:rPr>
      </w:pPr>
      <w:r w:rsidRPr="00C2301B">
        <w:rPr>
          <w:sz w:val="26"/>
          <w:szCs w:val="26"/>
        </w:rPr>
        <w:t>ΔЭ</w:t>
      </w:r>
      <w:r w:rsidRPr="00C2301B">
        <w:rPr>
          <w:sz w:val="26"/>
          <w:szCs w:val="26"/>
          <w:vertAlign w:val="subscript"/>
        </w:rPr>
        <w:t>к</w:t>
      </w:r>
      <w:r w:rsidRPr="00C2301B">
        <w:rPr>
          <w:sz w:val="26"/>
          <w:szCs w:val="26"/>
        </w:rPr>
        <w:t xml:space="preserve"> = </w:t>
      </w:r>
      <w:r w:rsidRPr="00C2301B">
        <w:rPr>
          <w:sz w:val="26"/>
          <w:szCs w:val="26"/>
          <w:lang w:val="en-US"/>
        </w:rPr>
        <w:t>Q</w:t>
      </w:r>
      <w:r w:rsidRPr="00C2301B">
        <w:rPr>
          <w:sz w:val="26"/>
          <w:szCs w:val="26"/>
          <w:vertAlign w:val="subscript"/>
        </w:rPr>
        <w:t>пр.</w:t>
      </w:r>
      <w:r w:rsidRPr="00C2301B">
        <w:rPr>
          <w:sz w:val="26"/>
          <w:szCs w:val="26"/>
        </w:rPr>
        <w:t>*(0,2</w:t>
      </w:r>
      <w:r>
        <w:rPr>
          <w:sz w:val="26"/>
          <w:szCs w:val="26"/>
        </w:rPr>
        <w:t>8556</w:t>
      </w:r>
      <w:r w:rsidRPr="00C2301B">
        <w:rPr>
          <w:sz w:val="26"/>
          <w:szCs w:val="26"/>
        </w:rPr>
        <w:t>*</w:t>
      </w:r>
      <w:r>
        <w:rPr>
          <w:sz w:val="26"/>
          <w:szCs w:val="26"/>
        </w:rPr>
        <w:t>4034,47</w:t>
      </w:r>
      <w:r w:rsidRPr="00C2301B">
        <w:rPr>
          <w:sz w:val="26"/>
          <w:szCs w:val="26"/>
        </w:rPr>
        <w:t>-0,1905*</w:t>
      </w:r>
      <w:r>
        <w:rPr>
          <w:sz w:val="26"/>
          <w:szCs w:val="26"/>
        </w:rPr>
        <w:t>5128,17</w:t>
      </w:r>
      <w:r w:rsidRPr="00C2301B">
        <w:rPr>
          <w:sz w:val="26"/>
          <w:szCs w:val="26"/>
        </w:rPr>
        <w:t>)+Э</w:t>
      </w:r>
      <w:r w:rsidRPr="00C2301B">
        <w:rPr>
          <w:sz w:val="26"/>
          <w:szCs w:val="26"/>
          <w:vertAlign w:val="subscript"/>
        </w:rPr>
        <w:t>фот.</w:t>
      </w:r>
      <w:r w:rsidRPr="00C2301B">
        <w:rPr>
          <w:sz w:val="26"/>
          <w:szCs w:val="26"/>
        </w:rPr>
        <w:t xml:space="preserve"> = </w:t>
      </w:r>
      <w:r w:rsidRPr="00C2301B">
        <w:rPr>
          <w:sz w:val="26"/>
          <w:szCs w:val="26"/>
          <w:lang w:val="en-US"/>
        </w:rPr>
        <w:t>Q</w:t>
      </w:r>
      <w:r w:rsidRPr="00C2301B">
        <w:rPr>
          <w:sz w:val="26"/>
          <w:szCs w:val="26"/>
          <w:vertAlign w:val="subscript"/>
        </w:rPr>
        <w:t>от.</w:t>
      </w:r>
      <w:r w:rsidRPr="00C2301B">
        <w:rPr>
          <w:sz w:val="26"/>
          <w:szCs w:val="26"/>
        </w:rPr>
        <w:t>*</w:t>
      </w:r>
      <w:r>
        <w:rPr>
          <w:rFonts w:eastAsia="Times New Roman"/>
          <w:color w:val="000000"/>
          <w:sz w:val="26"/>
          <w:szCs w:val="26"/>
          <w:lang w:eastAsia="ru-RU"/>
        </w:rPr>
        <w:t>175,17</w:t>
      </w:r>
      <w:r w:rsidRPr="00C2301B">
        <w:rPr>
          <w:rFonts w:eastAsia="Times New Roman"/>
          <w:color w:val="000000"/>
          <w:sz w:val="26"/>
          <w:szCs w:val="26"/>
          <w:lang w:eastAsia="ru-RU"/>
        </w:rPr>
        <w:t xml:space="preserve"> </w:t>
      </w:r>
      <w:r w:rsidRPr="00C2301B">
        <w:rPr>
          <w:sz w:val="26"/>
          <w:szCs w:val="26"/>
        </w:rPr>
        <w:t>руб./Гкал + Э</w:t>
      </w:r>
      <w:r w:rsidRPr="00C2301B">
        <w:rPr>
          <w:sz w:val="26"/>
          <w:szCs w:val="26"/>
          <w:vertAlign w:val="subscript"/>
        </w:rPr>
        <w:t>фот.</w:t>
      </w:r>
    </w:p>
    <w:p w:rsidR="00A753DB" w:rsidRPr="00C2301B" w:rsidRDefault="00A753DB" w:rsidP="00A753DB">
      <w:pPr>
        <w:jc w:val="both"/>
        <w:rPr>
          <w:sz w:val="26"/>
          <w:szCs w:val="26"/>
        </w:rPr>
      </w:pPr>
      <w:r w:rsidRPr="00C2301B">
        <w:rPr>
          <w:sz w:val="26"/>
          <w:szCs w:val="26"/>
        </w:rPr>
        <w:t>где Э</w:t>
      </w:r>
      <w:r w:rsidRPr="00C2301B">
        <w:rPr>
          <w:sz w:val="26"/>
          <w:szCs w:val="26"/>
          <w:vertAlign w:val="subscript"/>
        </w:rPr>
        <w:t>фот.</w:t>
      </w:r>
      <w:r w:rsidRPr="00C2301B">
        <w:rPr>
          <w:sz w:val="26"/>
          <w:szCs w:val="26"/>
        </w:rPr>
        <w:t xml:space="preserve"> – экономия фонда оплаты труда при реконструкции котельной.</w:t>
      </w:r>
    </w:p>
    <w:p w:rsidR="00A753DB" w:rsidRPr="00C2301B" w:rsidRDefault="00A753DB" w:rsidP="00A753DB">
      <w:pPr>
        <w:ind w:firstLine="567"/>
        <w:jc w:val="both"/>
        <w:rPr>
          <w:sz w:val="26"/>
          <w:szCs w:val="26"/>
        </w:rPr>
      </w:pPr>
      <w:r w:rsidRPr="00C2301B">
        <w:rPr>
          <w:sz w:val="26"/>
          <w:szCs w:val="26"/>
        </w:rPr>
        <w:t>При замене старых дровяных котлов на новые дровяные типа КВр</w:t>
      </w:r>
      <w:r>
        <w:rPr>
          <w:sz w:val="26"/>
          <w:szCs w:val="26"/>
        </w:rPr>
        <w:t xml:space="preserve"> </w:t>
      </w:r>
      <w:r w:rsidRPr="00C2301B">
        <w:rPr>
          <w:sz w:val="26"/>
          <w:szCs w:val="26"/>
        </w:rPr>
        <w:t>экономический эффект заключается только в экономии затрат на топливо и составит:</w:t>
      </w:r>
    </w:p>
    <w:p w:rsidR="00A753DB" w:rsidRPr="00C2301B" w:rsidRDefault="00A753DB" w:rsidP="00A753DB">
      <w:pPr>
        <w:spacing w:before="120" w:after="120"/>
        <w:jc w:val="center"/>
        <w:rPr>
          <w:sz w:val="26"/>
          <w:szCs w:val="26"/>
        </w:rPr>
      </w:pPr>
      <w:r w:rsidRPr="00C2301B">
        <w:rPr>
          <w:sz w:val="26"/>
          <w:szCs w:val="26"/>
        </w:rPr>
        <w:t>ΔЭ</w:t>
      </w:r>
      <w:r w:rsidRPr="00C2301B">
        <w:rPr>
          <w:sz w:val="26"/>
          <w:szCs w:val="26"/>
          <w:vertAlign w:val="subscript"/>
        </w:rPr>
        <w:t>к</w:t>
      </w:r>
      <w:r w:rsidRPr="00C2301B">
        <w:rPr>
          <w:sz w:val="26"/>
          <w:szCs w:val="26"/>
        </w:rPr>
        <w:t xml:space="preserve"> = </w:t>
      </w:r>
      <w:r w:rsidRPr="00C2301B">
        <w:rPr>
          <w:sz w:val="26"/>
          <w:szCs w:val="26"/>
          <w:lang w:val="en-US"/>
        </w:rPr>
        <w:t>Q</w:t>
      </w:r>
      <w:r w:rsidRPr="00C2301B">
        <w:rPr>
          <w:sz w:val="26"/>
          <w:szCs w:val="26"/>
          <w:vertAlign w:val="subscript"/>
        </w:rPr>
        <w:t>пр.</w:t>
      </w:r>
      <w:r w:rsidRPr="00C2301B">
        <w:rPr>
          <w:sz w:val="26"/>
          <w:szCs w:val="26"/>
        </w:rPr>
        <w:t>*2714,8*(0,2</w:t>
      </w:r>
      <w:r>
        <w:rPr>
          <w:sz w:val="26"/>
          <w:szCs w:val="26"/>
        </w:rPr>
        <w:t>8556</w:t>
      </w:r>
      <w:r w:rsidRPr="00C2301B">
        <w:rPr>
          <w:sz w:val="26"/>
          <w:szCs w:val="26"/>
        </w:rPr>
        <w:t xml:space="preserve">-0,2041) = </w:t>
      </w:r>
      <w:r w:rsidRPr="00C2301B">
        <w:rPr>
          <w:sz w:val="26"/>
          <w:szCs w:val="26"/>
          <w:lang w:val="en-US"/>
        </w:rPr>
        <w:t>Q</w:t>
      </w:r>
      <w:r w:rsidRPr="00C2301B">
        <w:rPr>
          <w:sz w:val="26"/>
          <w:szCs w:val="26"/>
          <w:vertAlign w:val="subscript"/>
        </w:rPr>
        <w:t>от.</w:t>
      </w:r>
      <w:r w:rsidRPr="00C2301B">
        <w:rPr>
          <w:sz w:val="26"/>
          <w:szCs w:val="26"/>
        </w:rPr>
        <w:t>*</w:t>
      </w:r>
      <w:r>
        <w:rPr>
          <w:rFonts w:eastAsia="Times New Roman"/>
          <w:color w:val="000000"/>
          <w:sz w:val="26"/>
          <w:szCs w:val="26"/>
          <w:lang w:eastAsia="ru-RU"/>
        </w:rPr>
        <w:t>221,15</w:t>
      </w:r>
      <w:r w:rsidRPr="00C2301B">
        <w:rPr>
          <w:rFonts w:eastAsia="Times New Roman"/>
          <w:color w:val="000000"/>
          <w:sz w:val="26"/>
          <w:szCs w:val="26"/>
          <w:lang w:eastAsia="ru-RU"/>
        </w:rPr>
        <w:t xml:space="preserve"> </w:t>
      </w:r>
      <w:r w:rsidRPr="00C2301B">
        <w:rPr>
          <w:sz w:val="26"/>
          <w:szCs w:val="26"/>
        </w:rPr>
        <w:t>руб./Гкал</w:t>
      </w:r>
    </w:p>
    <w:p w:rsidR="00A753DB" w:rsidRPr="00C2301B" w:rsidRDefault="00A753DB" w:rsidP="00A753DB">
      <w:pPr>
        <w:ind w:firstLine="567"/>
        <w:jc w:val="both"/>
        <w:rPr>
          <w:sz w:val="26"/>
          <w:szCs w:val="26"/>
        </w:rPr>
      </w:pPr>
      <w:r w:rsidRPr="00C2301B">
        <w:rPr>
          <w:sz w:val="26"/>
          <w:szCs w:val="26"/>
        </w:rPr>
        <w:t>При установке котлов с механизированной подачей топлива достаточно будет иметь в смене 1 кочегара. Годовой фонд оплаты труда 1 кочегара с учетом отчислений в социальные фонды составляет 1</w:t>
      </w:r>
      <w:r>
        <w:rPr>
          <w:sz w:val="26"/>
          <w:szCs w:val="26"/>
        </w:rPr>
        <w:t>87,5</w:t>
      </w:r>
      <w:r w:rsidRPr="00C2301B">
        <w:rPr>
          <w:sz w:val="26"/>
          <w:szCs w:val="26"/>
        </w:rPr>
        <w:t xml:space="preserve"> тыс. руб. </w:t>
      </w:r>
    </w:p>
    <w:p w:rsidR="00A753DB" w:rsidRDefault="00A753DB" w:rsidP="00A753DB">
      <w:pPr>
        <w:rPr>
          <w:b/>
          <w:sz w:val="28"/>
          <w:szCs w:val="28"/>
        </w:rPr>
      </w:pPr>
      <w:r w:rsidRPr="00C2301B">
        <w:rPr>
          <w:sz w:val="26"/>
          <w:szCs w:val="26"/>
        </w:rPr>
        <w:t>Затраты по замене котлов состоят из стоимости колов в комплекте с механизмами топливоподачи, стоимости автоматических водоподготовительных установок, демонтажа старого оборудования, монтажа новых котлов и их пуско-наладка. Работы предусматривается выполнять силами специализированной подрядной организации</w:t>
      </w:r>
      <w:r>
        <w:rPr>
          <w:sz w:val="26"/>
          <w:szCs w:val="26"/>
        </w:rPr>
        <w:t>.</w:t>
      </w:r>
    </w:p>
    <w:p w:rsidR="00A753DB" w:rsidRDefault="00A753DB" w:rsidP="00C91AF3">
      <w:pPr>
        <w:rPr>
          <w:b/>
          <w:sz w:val="28"/>
          <w:szCs w:val="28"/>
        </w:rPr>
      </w:pPr>
    </w:p>
    <w:p w:rsidR="00A753DB" w:rsidRDefault="00A753DB" w:rsidP="00C91AF3">
      <w:pPr>
        <w:rPr>
          <w:b/>
          <w:sz w:val="28"/>
          <w:szCs w:val="28"/>
        </w:rPr>
      </w:pPr>
    </w:p>
    <w:p w:rsidR="00081410" w:rsidRPr="00C91AF3" w:rsidRDefault="00A753DB" w:rsidP="00C91AF3">
      <w:pPr>
        <w:rPr>
          <w:b/>
          <w:sz w:val="28"/>
          <w:szCs w:val="28"/>
        </w:rPr>
      </w:pPr>
      <w:r>
        <w:rPr>
          <w:b/>
          <w:sz w:val="28"/>
          <w:szCs w:val="28"/>
        </w:rPr>
        <w:lastRenderedPageBreak/>
        <w:t>5</w:t>
      </w:r>
      <w:r w:rsidR="00C91AF3" w:rsidRPr="00C91AF3">
        <w:rPr>
          <w:b/>
          <w:sz w:val="28"/>
          <w:szCs w:val="28"/>
        </w:rPr>
        <w:t xml:space="preserve"> </w:t>
      </w:r>
      <w:r w:rsidR="00BA774E">
        <w:rPr>
          <w:b/>
          <w:sz w:val="28"/>
          <w:szCs w:val="28"/>
        </w:rPr>
        <w:t>Решения</w:t>
      </w:r>
      <w:r w:rsidR="00C91AF3" w:rsidRPr="00C91AF3">
        <w:rPr>
          <w:b/>
          <w:sz w:val="28"/>
          <w:szCs w:val="28"/>
        </w:rPr>
        <w:t xml:space="preserve"> по строительству, реконструкции и техническому перевооружению источников тепловой энергии</w:t>
      </w:r>
    </w:p>
    <w:p w:rsidR="00081410" w:rsidRPr="00834EB7" w:rsidRDefault="00925ECE" w:rsidP="007F34C6">
      <w:pPr>
        <w:spacing w:before="120" w:after="120"/>
        <w:jc w:val="both"/>
        <w:rPr>
          <w:sz w:val="26"/>
          <w:szCs w:val="26"/>
        </w:rPr>
      </w:pPr>
      <w:r>
        <w:rPr>
          <w:b/>
          <w:sz w:val="26"/>
          <w:szCs w:val="26"/>
        </w:rPr>
        <w:t>5</w:t>
      </w:r>
      <w:r w:rsidR="00F20118" w:rsidRPr="00834EB7">
        <w:rPr>
          <w:b/>
          <w:sz w:val="26"/>
          <w:szCs w:val="26"/>
        </w:rPr>
        <w:t>.</w:t>
      </w:r>
      <w:r w:rsidR="008068E4" w:rsidRPr="00834EB7">
        <w:rPr>
          <w:b/>
          <w:sz w:val="26"/>
          <w:szCs w:val="26"/>
        </w:rPr>
        <w:t>1</w:t>
      </w:r>
      <w:r w:rsidR="00F20118" w:rsidRPr="00834EB7">
        <w:rPr>
          <w:b/>
          <w:sz w:val="26"/>
          <w:szCs w:val="26"/>
        </w:rPr>
        <w:t xml:space="preserve"> </w:t>
      </w:r>
      <w:r w:rsidR="00A753DB">
        <w:rPr>
          <w:b/>
          <w:sz w:val="26"/>
          <w:szCs w:val="26"/>
        </w:rPr>
        <w:t>Решения</w:t>
      </w:r>
      <w:r w:rsidR="003A640A" w:rsidRPr="00834EB7">
        <w:rPr>
          <w:b/>
          <w:sz w:val="26"/>
          <w:szCs w:val="26"/>
        </w:rPr>
        <w:t xml:space="preserve"> по строительству</w:t>
      </w:r>
      <w:r w:rsidR="00B0561A" w:rsidRPr="00834EB7">
        <w:rPr>
          <w:b/>
          <w:sz w:val="26"/>
          <w:szCs w:val="26"/>
        </w:rPr>
        <w:t xml:space="preserve"> и</w:t>
      </w:r>
      <w:r w:rsidR="003A640A" w:rsidRPr="00834EB7">
        <w:rPr>
          <w:b/>
          <w:sz w:val="26"/>
          <w:szCs w:val="26"/>
        </w:rPr>
        <w:t xml:space="preserve"> реконструкции </w:t>
      </w:r>
      <w:r w:rsidR="00F20118" w:rsidRPr="00834EB7">
        <w:rPr>
          <w:b/>
          <w:sz w:val="26"/>
          <w:szCs w:val="26"/>
        </w:rPr>
        <w:t>котельных на базе существующих и перспективных тепловых нагрузок</w:t>
      </w:r>
    </w:p>
    <w:p w:rsidR="00925ECE" w:rsidRDefault="00F77CF0" w:rsidP="00925ECE">
      <w:pPr>
        <w:tabs>
          <w:tab w:val="left" w:pos="0"/>
        </w:tabs>
        <w:jc w:val="both"/>
        <w:rPr>
          <w:sz w:val="26"/>
          <w:szCs w:val="26"/>
        </w:rPr>
      </w:pPr>
      <w:r>
        <w:rPr>
          <w:szCs w:val="24"/>
        </w:rPr>
        <w:tab/>
      </w:r>
      <w:r w:rsidR="00925ECE" w:rsidRPr="00925ECE">
        <w:rPr>
          <w:sz w:val="26"/>
          <w:szCs w:val="26"/>
        </w:rPr>
        <w:t>Решения по строительству и реконструкции котельных</w:t>
      </w:r>
      <w:r w:rsidR="00925ECE">
        <w:rPr>
          <w:sz w:val="26"/>
          <w:szCs w:val="26"/>
        </w:rPr>
        <w:t xml:space="preserve"> принимаются с учетом </w:t>
      </w:r>
      <w:r w:rsidR="005B47CA">
        <w:rPr>
          <w:sz w:val="26"/>
          <w:szCs w:val="26"/>
        </w:rPr>
        <w:t xml:space="preserve">мастер-плана и </w:t>
      </w:r>
      <w:r w:rsidR="00925ECE">
        <w:rPr>
          <w:sz w:val="26"/>
          <w:szCs w:val="26"/>
        </w:rPr>
        <w:t>следующ</w:t>
      </w:r>
      <w:r w:rsidR="005B47CA">
        <w:rPr>
          <w:sz w:val="26"/>
          <w:szCs w:val="26"/>
        </w:rPr>
        <w:t>их особенностей теплоисточников</w:t>
      </w:r>
      <w:r w:rsidR="00925ECE">
        <w:rPr>
          <w:sz w:val="26"/>
          <w:szCs w:val="26"/>
        </w:rPr>
        <w:t>:</w:t>
      </w:r>
    </w:p>
    <w:p w:rsidR="00925ECE" w:rsidRPr="005B47CA" w:rsidRDefault="00925ECE" w:rsidP="005B47CA">
      <w:pPr>
        <w:pStyle w:val="af8"/>
        <w:numPr>
          <w:ilvl w:val="0"/>
          <w:numId w:val="21"/>
        </w:numPr>
        <w:tabs>
          <w:tab w:val="left" w:pos="0"/>
        </w:tabs>
        <w:jc w:val="both"/>
        <w:rPr>
          <w:rFonts w:ascii="Times New Roman" w:hAnsi="Times New Roman" w:cs="Times New Roman"/>
          <w:sz w:val="26"/>
          <w:szCs w:val="26"/>
        </w:rPr>
      </w:pPr>
      <w:r w:rsidRPr="005B47CA">
        <w:rPr>
          <w:rFonts w:ascii="Times New Roman" w:hAnsi="Times New Roman" w:cs="Times New Roman"/>
          <w:sz w:val="26"/>
          <w:szCs w:val="26"/>
        </w:rPr>
        <w:t>Реконструкция котельной 23 квартала не является первоочередной, поскольку на этой котельной установлен современный котел типа КВМ</w:t>
      </w:r>
      <w:r w:rsidR="005B47CA" w:rsidRPr="005B47CA">
        <w:rPr>
          <w:rFonts w:ascii="Times New Roman" w:hAnsi="Times New Roman" w:cs="Times New Roman"/>
          <w:sz w:val="26"/>
          <w:szCs w:val="26"/>
        </w:rPr>
        <w:t>-2</w:t>
      </w:r>
      <w:r w:rsidRPr="005B47CA">
        <w:rPr>
          <w:rFonts w:ascii="Times New Roman" w:hAnsi="Times New Roman" w:cs="Times New Roman"/>
          <w:sz w:val="26"/>
          <w:szCs w:val="26"/>
        </w:rPr>
        <w:t xml:space="preserve">, который на этой котельной являются основным. На этой котельной целесообразна установка еще одного </w:t>
      </w:r>
      <w:r w:rsidR="005B47CA" w:rsidRPr="005B47CA">
        <w:rPr>
          <w:rFonts w:ascii="Times New Roman" w:hAnsi="Times New Roman" w:cs="Times New Roman"/>
          <w:sz w:val="26"/>
          <w:szCs w:val="26"/>
        </w:rPr>
        <w:t>резервного дровяного котла.</w:t>
      </w:r>
    </w:p>
    <w:p w:rsidR="005B47CA" w:rsidRPr="005B47CA" w:rsidRDefault="005B47CA" w:rsidP="005B47CA">
      <w:pPr>
        <w:pStyle w:val="af8"/>
        <w:numPr>
          <w:ilvl w:val="0"/>
          <w:numId w:val="21"/>
        </w:numPr>
        <w:tabs>
          <w:tab w:val="left" w:pos="0"/>
        </w:tabs>
        <w:jc w:val="both"/>
        <w:rPr>
          <w:rFonts w:ascii="Times New Roman" w:hAnsi="Times New Roman" w:cs="Times New Roman"/>
          <w:sz w:val="26"/>
          <w:szCs w:val="26"/>
        </w:rPr>
      </w:pPr>
      <w:r w:rsidRPr="005B47CA">
        <w:rPr>
          <w:rFonts w:ascii="Times New Roman" w:hAnsi="Times New Roman" w:cs="Times New Roman"/>
          <w:sz w:val="26"/>
          <w:szCs w:val="26"/>
        </w:rPr>
        <w:t>На котельных ДМШ и библиотеки замене котлов препятствует отсутствие достаточного места в котельном зале.</w:t>
      </w:r>
    </w:p>
    <w:p w:rsidR="005B47CA" w:rsidRPr="005B47CA" w:rsidRDefault="005B47CA" w:rsidP="005B47CA">
      <w:pPr>
        <w:pStyle w:val="af8"/>
        <w:numPr>
          <w:ilvl w:val="0"/>
          <w:numId w:val="21"/>
        </w:numPr>
        <w:tabs>
          <w:tab w:val="left" w:pos="0"/>
        </w:tabs>
        <w:jc w:val="both"/>
        <w:rPr>
          <w:rFonts w:ascii="Times New Roman" w:hAnsi="Times New Roman" w:cs="Times New Roman"/>
          <w:sz w:val="26"/>
          <w:szCs w:val="26"/>
        </w:rPr>
      </w:pPr>
      <w:r w:rsidRPr="005B47CA">
        <w:rPr>
          <w:rFonts w:ascii="Times New Roman" w:hAnsi="Times New Roman" w:cs="Times New Roman"/>
          <w:sz w:val="26"/>
          <w:szCs w:val="26"/>
        </w:rPr>
        <w:t>На котельной 13 квартала установка щепового котла является экономически не целесообразной по причине малой реализации тепловой энергии с этой котельной. На этой котельной более целесообразной является замена 2-х старых котлов на дровяные котлы типа КВр-0,5.</w:t>
      </w:r>
    </w:p>
    <w:p w:rsidR="005B47CA" w:rsidRPr="005B47CA" w:rsidRDefault="005B47CA" w:rsidP="005B47CA">
      <w:pPr>
        <w:pStyle w:val="af8"/>
        <w:numPr>
          <w:ilvl w:val="0"/>
          <w:numId w:val="21"/>
        </w:numPr>
        <w:tabs>
          <w:tab w:val="left" w:pos="0"/>
        </w:tabs>
        <w:jc w:val="both"/>
        <w:rPr>
          <w:rFonts w:ascii="Times New Roman" w:hAnsi="Times New Roman" w:cs="Times New Roman"/>
          <w:sz w:val="26"/>
          <w:szCs w:val="26"/>
        </w:rPr>
      </w:pPr>
      <w:r w:rsidRPr="005B47CA">
        <w:rPr>
          <w:rFonts w:ascii="Times New Roman" w:hAnsi="Times New Roman" w:cs="Times New Roman"/>
          <w:sz w:val="26"/>
          <w:szCs w:val="26"/>
        </w:rPr>
        <w:t>Котельные библиотеки и школы №2 предлагаются к закрытию.</w:t>
      </w:r>
    </w:p>
    <w:p w:rsidR="005B47CA" w:rsidRPr="005B47CA" w:rsidRDefault="005B47CA" w:rsidP="005B47CA">
      <w:pPr>
        <w:pStyle w:val="af8"/>
        <w:numPr>
          <w:ilvl w:val="0"/>
          <w:numId w:val="21"/>
        </w:numPr>
        <w:tabs>
          <w:tab w:val="left" w:pos="0"/>
        </w:tabs>
        <w:jc w:val="both"/>
        <w:rPr>
          <w:rFonts w:ascii="Times New Roman" w:hAnsi="Times New Roman" w:cs="Times New Roman"/>
          <w:sz w:val="26"/>
          <w:szCs w:val="26"/>
        </w:rPr>
      </w:pPr>
      <w:r w:rsidRPr="005B47CA">
        <w:rPr>
          <w:rFonts w:ascii="Times New Roman" w:hAnsi="Times New Roman" w:cs="Times New Roman"/>
          <w:sz w:val="26"/>
          <w:szCs w:val="26"/>
        </w:rPr>
        <w:t>Котельные ряда учреждений и организаций также могут быть выведены из эксплуатации, а системы отопления зданий могут быть подключены к существующим муниципальным котельным. Так предлагается закрыть котельную администрации района, а здание администрации и жилой дом №3 на пл. Революции подключить к тепловым сетям котельной школы №1. Для обеспечения возросшей тепловой нагрузки на котельной школы №1 следует заменить 2 котла на котлы КВр-0,3.</w:t>
      </w:r>
    </w:p>
    <w:p w:rsidR="005B47CA" w:rsidRPr="005B47CA" w:rsidRDefault="005B47CA" w:rsidP="005B47CA">
      <w:pPr>
        <w:pStyle w:val="af8"/>
        <w:numPr>
          <w:ilvl w:val="0"/>
          <w:numId w:val="21"/>
        </w:numPr>
        <w:tabs>
          <w:tab w:val="left" w:pos="0"/>
        </w:tabs>
        <w:jc w:val="both"/>
        <w:rPr>
          <w:rFonts w:ascii="Times New Roman" w:hAnsi="Times New Roman" w:cs="Times New Roman"/>
          <w:sz w:val="26"/>
          <w:szCs w:val="26"/>
        </w:rPr>
      </w:pPr>
      <w:r w:rsidRPr="005B47CA">
        <w:rPr>
          <w:rFonts w:ascii="Times New Roman" w:hAnsi="Times New Roman" w:cs="Times New Roman"/>
          <w:sz w:val="26"/>
          <w:szCs w:val="26"/>
        </w:rPr>
        <w:t>Котельную РЦД целесообразно передать в эксплуатационную ответственность ООО «КХ г. Макарьев», и к этой котельной подключить потребителей котельной библиотеки.</w:t>
      </w:r>
    </w:p>
    <w:p w:rsidR="00925ECE" w:rsidRDefault="00925ECE" w:rsidP="005B47CA">
      <w:pPr>
        <w:tabs>
          <w:tab w:val="left" w:pos="0"/>
        </w:tabs>
        <w:jc w:val="both"/>
        <w:rPr>
          <w:sz w:val="26"/>
          <w:szCs w:val="26"/>
        </w:rPr>
      </w:pPr>
      <w:r>
        <w:rPr>
          <w:sz w:val="26"/>
          <w:szCs w:val="26"/>
        </w:rPr>
        <w:tab/>
      </w:r>
      <w:r w:rsidRPr="00C2301B">
        <w:rPr>
          <w:sz w:val="26"/>
          <w:szCs w:val="26"/>
        </w:rPr>
        <w:t xml:space="preserve"> </w:t>
      </w:r>
      <w:r w:rsidRPr="001F7A20">
        <w:rPr>
          <w:sz w:val="26"/>
          <w:szCs w:val="26"/>
        </w:rPr>
        <w:t>За период, предшествующий актуализации схемы теплоснабжения, к</w:t>
      </w:r>
      <w:r w:rsidRPr="00C2301B">
        <w:rPr>
          <w:sz w:val="26"/>
          <w:szCs w:val="26"/>
        </w:rPr>
        <w:t>отельн</w:t>
      </w:r>
      <w:r>
        <w:rPr>
          <w:sz w:val="26"/>
          <w:szCs w:val="26"/>
        </w:rPr>
        <w:t>ая</w:t>
      </w:r>
      <w:r w:rsidRPr="00C2301B">
        <w:rPr>
          <w:sz w:val="26"/>
          <w:szCs w:val="26"/>
        </w:rPr>
        <w:t xml:space="preserve"> и тепловые сети </w:t>
      </w:r>
      <w:r w:rsidRPr="00C2301B">
        <w:rPr>
          <w:bCs/>
          <w:sz w:val="26"/>
          <w:szCs w:val="26"/>
        </w:rPr>
        <w:t xml:space="preserve">ОГБПОУ «Костромской автодорожный колледж» </w:t>
      </w:r>
      <w:r w:rsidRPr="00C2301B">
        <w:rPr>
          <w:sz w:val="26"/>
          <w:szCs w:val="26"/>
        </w:rPr>
        <w:t>переда</w:t>
      </w:r>
      <w:r>
        <w:rPr>
          <w:sz w:val="26"/>
          <w:szCs w:val="26"/>
        </w:rPr>
        <w:t>ны</w:t>
      </w:r>
      <w:r w:rsidRPr="00C2301B">
        <w:rPr>
          <w:sz w:val="26"/>
          <w:szCs w:val="26"/>
        </w:rPr>
        <w:t xml:space="preserve"> в эксплуатационную ответственность ООО «</w:t>
      </w:r>
      <w:r>
        <w:rPr>
          <w:sz w:val="26"/>
          <w:szCs w:val="26"/>
        </w:rPr>
        <w:t>КХ г.</w:t>
      </w:r>
      <w:r w:rsidRPr="00C2301B">
        <w:rPr>
          <w:sz w:val="26"/>
          <w:szCs w:val="26"/>
        </w:rPr>
        <w:t xml:space="preserve"> Макарьев»</w:t>
      </w:r>
      <w:r>
        <w:rPr>
          <w:sz w:val="26"/>
          <w:szCs w:val="26"/>
        </w:rPr>
        <w:t xml:space="preserve">, далее необходимо рассмотреть вопрос </w:t>
      </w:r>
      <w:r w:rsidRPr="00C2301B">
        <w:rPr>
          <w:sz w:val="26"/>
          <w:szCs w:val="26"/>
        </w:rPr>
        <w:t>закрыти</w:t>
      </w:r>
      <w:r>
        <w:rPr>
          <w:sz w:val="26"/>
          <w:szCs w:val="26"/>
        </w:rPr>
        <w:t>я</w:t>
      </w:r>
      <w:r w:rsidRPr="00C2301B">
        <w:rPr>
          <w:sz w:val="26"/>
          <w:szCs w:val="26"/>
        </w:rPr>
        <w:t xml:space="preserve"> котельной и подключением потребителей колледжа к тепловым сетям котельной 21 квартала.</w:t>
      </w:r>
    </w:p>
    <w:p w:rsidR="00925ECE" w:rsidRDefault="00925ECE" w:rsidP="00925ECE">
      <w:pPr>
        <w:ind w:firstLine="567"/>
        <w:jc w:val="both"/>
        <w:rPr>
          <w:sz w:val="26"/>
          <w:szCs w:val="26"/>
        </w:rPr>
      </w:pPr>
      <w:r>
        <w:rPr>
          <w:sz w:val="26"/>
          <w:szCs w:val="26"/>
        </w:rPr>
        <w:t xml:space="preserve">Дальнейшее планирование установки на котельных щеповых котлов возможно только после проработки администрацией поселения топливного баланса: определения объемов образования отходов деревообработки как в самом поселении, так и возможных объемов их поставки с фанерных производств соседних районных центров: Мантурово и Кадыя. </w:t>
      </w:r>
    </w:p>
    <w:p w:rsidR="00925ECE" w:rsidRPr="005B00A2" w:rsidRDefault="00925ECE" w:rsidP="00925ECE">
      <w:pPr>
        <w:ind w:firstLine="567"/>
        <w:jc w:val="both"/>
        <w:rPr>
          <w:sz w:val="26"/>
          <w:szCs w:val="26"/>
        </w:rPr>
      </w:pPr>
      <w:r w:rsidRPr="005B00A2">
        <w:rPr>
          <w:sz w:val="26"/>
          <w:szCs w:val="26"/>
        </w:rPr>
        <w:t>За период, предшествующий актуализации схемы теплоснабжения</w:t>
      </w:r>
      <w:r>
        <w:rPr>
          <w:sz w:val="26"/>
          <w:szCs w:val="26"/>
        </w:rPr>
        <w:t>, произошли следующие изменения на котельных:</w:t>
      </w:r>
    </w:p>
    <w:p w:rsidR="00925ECE" w:rsidRPr="005B00A2" w:rsidRDefault="00925ECE" w:rsidP="00925ECE">
      <w:pPr>
        <w:pStyle w:val="af8"/>
        <w:numPr>
          <w:ilvl w:val="0"/>
          <w:numId w:val="20"/>
        </w:numPr>
        <w:jc w:val="both"/>
        <w:rPr>
          <w:rFonts w:ascii="Times New Roman" w:hAnsi="Times New Roman" w:cs="Times New Roman"/>
          <w:sz w:val="26"/>
          <w:szCs w:val="26"/>
        </w:rPr>
      </w:pPr>
      <w:r w:rsidRPr="005B00A2">
        <w:rPr>
          <w:rFonts w:ascii="Times New Roman" w:hAnsi="Times New Roman" w:cs="Times New Roman"/>
          <w:sz w:val="26"/>
          <w:szCs w:val="26"/>
        </w:rPr>
        <w:t>Для обеспечения возросшей тепловой нагрузки на котельной 21 квартала в 2018 г. установлен</w:t>
      </w:r>
      <w:r>
        <w:rPr>
          <w:rFonts w:ascii="Times New Roman" w:hAnsi="Times New Roman" w:cs="Times New Roman"/>
          <w:sz w:val="26"/>
          <w:szCs w:val="26"/>
        </w:rPr>
        <w:t xml:space="preserve"> щеповой </w:t>
      </w:r>
      <w:r w:rsidRPr="005B00A2">
        <w:rPr>
          <w:rFonts w:ascii="Times New Roman" w:hAnsi="Times New Roman" w:cs="Times New Roman"/>
          <w:sz w:val="26"/>
          <w:szCs w:val="26"/>
        </w:rPr>
        <w:t xml:space="preserve">котел мощностью 2 МВт (см. рис. 1.2.11 – 1.2.12). </w:t>
      </w:r>
    </w:p>
    <w:p w:rsidR="00925ECE" w:rsidRDefault="00925ECE" w:rsidP="00925ECE">
      <w:pPr>
        <w:pStyle w:val="af8"/>
        <w:numPr>
          <w:ilvl w:val="0"/>
          <w:numId w:val="20"/>
        </w:numPr>
        <w:jc w:val="both"/>
        <w:rPr>
          <w:rFonts w:ascii="Times New Roman" w:hAnsi="Times New Roman" w:cs="Times New Roman"/>
          <w:sz w:val="26"/>
          <w:szCs w:val="26"/>
        </w:rPr>
      </w:pPr>
      <w:r w:rsidRPr="005B00A2">
        <w:rPr>
          <w:rFonts w:ascii="Times New Roman" w:hAnsi="Times New Roman" w:cs="Times New Roman"/>
          <w:sz w:val="26"/>
          <w:szCs w:val="26"/>
        </w:rPr>
        <w:t>На котельной бани установлен щ</w:t>
      </w:r>
      <w:r>
        <w:rPr>
          <w:rFonts w:ascii="Times New Roman" w:hAnsi="Times New Roman" w:cs="Times New Roman"/>
          <w:sz w:val="26"/>
          <w:szCs w:val="26"/>
        </w:rPr>
        <w:t xml:space="preserve">еповой </w:t>
      </w:r>
      <w:r w:rsidRPr="005B00A2">
        <w:rPr>
          <w:rFonts w:ascii="Times New Roman" w:hAnsi="Times New Roman" w:cs="Times New Roman"/>
          <w:sz w:val="26"/>
          <w:szCs w:val="26"/>
        </w:rPr>
        <w:t>котел мощностью 1,16 МВт в 2018 г.  (см. рис. 1.2.9 – 1.2.10),</w:t>
      </w:r>
    </w:p>
    <w:p w:rsidR="00925ECE" w:rsidRPr="005B00A2" w:rsidRDefault="00925ECE" w:rsidP="00925ECE">
      <w:pPr>
        <w:pStyle w:val="af8"/>
        <w:numPr>
          <w:ilvl w:val="0"/>
          <w:numId w:val="20"/>
        </w:numPr>
        <w:jc w:val="both"/>
        <w:rPr>
          <w:rFonts w:ascii="Times New Roman" w:hAnsi="Times New Roman" w:cs="Times New Roman"/>
          <w:sz w:val="26"/>
          <w:szCs w:val="26"/>
        </w:rPr>
      </w:pPr>
      <w:r>
        <w:rPr>
          <w:rFonts w:ascii="Times New Roman" w:hAnsi="Times New Roman" w:cs="Times New Roman"/>
          <w:sz w:val="26"/>
          <w:szCs w:val="26"/>
        </w:rPr>
        <w:t>На котельной 23 квартала установлен резервный дровяной котел типа КВ-1.</w:t>
      </w:r>
      <w:r w:rsidRPr="005B00A2">
        <w:rPr>
          <w:rFonts w:ascii="Times New Roman" w:hAnsi="Times New Roman" w:cs="Times New Roman"/>
          <w:sz w:val="26"/>
          <w:szCs w:val="26"/>
        </w:rPr>
        <w:t xml:space="preserve"> </w:t>
      </w:r>
    </w:p>
    <w:p w:rsidR="00925ECE" w:rsidRPr="005B00A2" w:rsidRDefault="00925ECE" w:rsidP="00925ECE">
      <w:pPr>
        <w:ind w:firstLine="567"/>
        <w:jc w:val="both"/>
        <w:rPr>
          <w:sz w:val="26"/>
          <w:szCs w:val="26"/>
          <w:vertAlign w:val="subscript"/>
        </w:rPr>
      </w:pPr>
      <w:r w:rsidRPr="005B00A2">
        <w:rPr>
          <w:sz w:val="26"/>
          <w:szCs w:val="26"/>
        </w:rPr>
        <w:t>Расчет эффективности реконструкции котельных приведен в таблице 5.1.1.</w:t>
      </w:r>
    </w:p>
    <w:p w:rsidR="00925ECE" w:rsidRPr="005B00A2" w:rsidRDefault="00925ECE" w:rsidP="00925ECE">
      <w:pPr>
        <w:ind w:firstLine="567"/>
        <w:jc w:val="right"/>
        <w:rPr>
          <w:sz w:val="26"/>
          <w:szCs w:val="26"/>
        </w:rPr>
      </w:pPr>
      <w:r w:rsidRPr="005B00A2">
        <w:rPr>
          <w:sz w:val="26"/>
          <w:szCs w:val="26"/>
        </w:rPr>
        <w:t xml:space="preserve">  </w:t>
      </w:r>
    </w:p>
    <w:p w:rsidR="00925ECE" w:rsidRDefault="00925ECE" w:rsidP="00925ECE">
      <w:pPr>
        <w:ind w:firstLine="567"/>
        <w:jc w:val="right"/>
        <w:rPr>
          <w:sz w:val="26"/>
          <w:szCs w:val="26"/>
        </w:rPr>
      </w:pPr>
    </w:p>
    <w:p w:rsidR="00925ECE" w:rsidRDefault="00925ECE" w:rsidP="00925ECE">
      <w:pPr>
        <w:ind w:firstLine="567"/>
        <w:jc w:val="right"/>
        <w:rPr>
          <w:sz w:val="26"/>
          <w:szCs w:val="26"/>
        </w:rPr>
      </w:pPr>
    </w:p>
    <w:p w:rsidR="00925ECE" w:rsidRDefault="00925ECE" w:rsidP="00925ECE">
      <w:pPr>
        <w:ind w:firstLine="567"/>
        <w:jc w:val="right"/>
        <w:rPr>
          <w:sz w:val="26"/>
          <w:szCs w:val="26"/>
        </w:rPr>
      </w:pPr>
    </w:p>
    <w:p w:rsidR="00925ECE" w:rsidRDefault="00925ECE" w:rsidP="00925ECE">
      <w:pPr>
        <w:ind w:firstLine="567"/>
        <w:jc w:val="right"/>
        <w:rPr>
          <w:sz w:val="26"/>
          <w:szCs w:val="26"/>
        </w:rPr>
      </w:pPr>
    </w:p>
    <w:p w:rsidR="00925ECE" w:rsidRPr="00C2301B" w:rsidRDefault="00925ECE" w:rsidP="00925ECE">
      <w:pPr>
        <w:ind w:firstLine="567"/>
        <w:jc w:val="right"/>
        <w:rPr>
          <w:sz w:val="26"/>
          <w:szCs w:val="26"/>
        </w:rPr>
      </w:pPr>
      <w:r w:rsidRPr="00C2301B">
        <w:rPr>
          <w:sz w:val="26"/>
          <w:szCs w:val="26"/>
        </w:rPr>
        <w:lastRenderedPageBreak/>
        <w:t xml:space="preserve">Таблица </w:t>
      </w:r>
      <w:r>
        <w:rPr>
          <w:sz w:val="26"/>
          <w:szCs w:val="26"/>
        </w:rPr>
        <w:t>5</w:t>
      </w:r>
      <w:r w:rsidRPr="00C2301B">
        <w:rPr>
          <w:sz w:val="26"/>
          <w:szCs w:val="26"/>
        </w:rPr>
        <w:t>.</w:t>
      </w:r>
      <w:r>
        <w:rPr>
          <w:sz w:val="26"/>
          <w:szCs w:val="26"/>
        </w:rPr>
        <w:t>1</w:t>
      </w:r>
      <w:r w:rsidRPr="00C2301B">
        <w:rPr>
          <w:sz w:val="26"/>
          <w:szCs w:val="26"/>
        </w:rPr>
        <w:t>.1.</w:t>
      </w:r>
    </w:p>
    <w:p w:rsidR="00925ECE" w:rsidRDefault="00925ECE" w:rsidP="00925ECE">
      <w:pPr>
        <w:spacing w:after="120"/>
        <w:ind w:firstLine="567"/>
        <w:jc w:val="center"/>
        <w:rPr>
          <w:sz w:val="20"/>
          <w:szCs w:val="20"/>
        </w:rPr>
      </w:pPr>
      <w:r w:rsidRPr="00C2301B">
        <w:rPr>
          <w:sz w:val="26"/>
          <w:szCs w:val="26"/>
        </w:rPr>
        <w:t>Расчет эффективности реконструкции муниципальных котельных. Замена котлов.</w:t>
      </w:r>
    </w:p>
    <w:tbl>
      <w:tblPr>
        <w:tblW w:w="10271" w:type="dxa"/>
        <w:tblInd w:w="-30" w:type="dxa"/>
        <w:tblLayout w:type="fixed"/>
        <w:tblCellMar>
          <w:left w:w="28" w:type="dxa"/>
          <w:right w:w="28" w:type="dxa"/>
        </w:tblCellMar>
        <w:tblLook w:val="0000" w:firstRow="0" w:lastRow="0" w:firstColumn="0" w:lastColumn="0" w:noHBand="0" w:noVBand="0"/>
      </w:tblPr>
      <w:tblGrid>
        <w:gridCol w:w="1618"/>
        <w:gridCol w:w="1276"/>
        <w:gridCol w:w="568"/>
        <w:gridCol w:w="850"/>
        <w:gridCol w:w="992"/>
        <w:gridCol w:w="993"/>
        <w:gridCol w:w="572"/>
        <w:gridCol w:w="911"/>
        <w:gridCol w:w="932"/>
        <w:gridCol w:w="851"/>
        <w:gridCol w:w="708"/>
      </w:tblGrid>
      <w:tr w:rsidR="00925ECE" w:rsidTr="00CF5F16">
        <w:trPr>
          <w:trHeight w:val="645"/>
        </w:trPr>
        <w:tc>
          <w:tcPr>
            <w:tcW w:w="1618" w:type="dxa"/>
            <w:vMerge w:val="restart"/>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jc w:val="center"/>
              <w:rPr>
                <w:sz w:val="20"/>
                <w:szCs w:val="20"/>
              </w:rPr>
            </w:pPr>
            <w:r w:rsidRPr="00961B8C">
              <w:rPr>
                <w:sz w:val="20"/>
                <w:szCs w:val="20"/>
              </w:rPr>
              <w:t>Наименованиекотельной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ind w:left="-107" w:right="-108"/>
              <w:jc w:val="center"/>
              <w:rPr>
                <w:sz w:val="20"/>
                <w:szCs w:val="20"/>
              </w:rPr>
            </w:pPr>
            <w:r w:rsidRPr="00961B8C">
              <w:rPr>
                <w:sz w:val="20"/>
                <w:szCs w:val="20"/>
              </w:rPr>
              <w:t>Существу-</w:t>
            </w:r>
          </w:p>
          <w:p w:rsidR="00925ECE" w:rsidRPr="00961B8C" w:rsidRDefault="00925ECE" w:rsidP="00CF5F16">
            <w:pPr>
              <w:ind w:left="-107" w:right="-108"/>
              <w:jc w:val="center"/>
              <w:rPr>
                <w:sz w:val="20"/>
                <w:szCs w:val="20"/>
              </w:rPr>
            </w:pPr>
            <w:r w:rsidRPr="00961B8C">
              <w:rPr>
                <w:sz w:val="20"/>
                <w:szCs w:val="20"/>
              </w:rPr>
              <w:t>ющие котлы</w:t>
            </w:r>
          </w:p>
        </w:tc>
        <w:tc>
          <w:tcPr>
            <w:tcW w:w="568" w:type="dxa"/>
            <w:vMerge w:val="restart"/>
            <w:tcBorders>
              <w:top w:val="single" w:sz="4" w:space="0" w:color="auto"/>
              <w:left w:val="single" w:sz="4" w:space="0" w:color="auto"/>
              <w:bottom w:val="single" w:sz="4" w:space="0" w:color="auto"/>
              <w:right w:val="single" w:sz="4" w:space="0" w:color="auto"/>
            </w:tcBorders>
          </w:tcPr>
          <w:p w:rsidR="00925ECE" w:rsidRPr="00961B8C" w:rsidRDefault="00925ECE" w:rsidP="00CF5F16">
            <w:pPr>
              <w:ind w:left="-108" w:right="-108"/>
              <w:jc w:val="center"/>
              <w:rPr>
                <w:sz w:val="20"/>
                <w:szCs w:val="20"/>
              </w:rPr>
            </w:pPr>
            <w:r w:rsidRPr="00961B8C">
              <w:rPr>
                <w:sz w:val="20"/>
                <w:szCs w:val="20"/>
              </w:rPr>
              <w:t>Кол-</w:t>
            </w:r>
          </w:p>
          <w:p w:rsidR="00925ECE" w:rsidRPr="00961B8C" w:rsidRDefault="00925ECE" w:rsidP="00CF5F16">
            <w:pPr>
              <w:ind w:left="-108" w:right="-108"/>
              <w:jc w:val="center"/>
              <w:rPr>
                <w:sz w:val="20"/>
                <w:szCs w:val="20"/>
              </w:rPr>
            </w:pPr>
            <w:r w:rsidRPr="00961B8C">
              <w:rPr>
                <w:sz w:val="20"/>
                <w:szCs w:val="20"/>
              </w:rPr>
              <w:t>во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ind w:left="-108" w:right="-108"/>
              <w:jc w:val="center"/>
              <w:rPr>
                <w:sz w:val="20"/>
                <w:szCs w:val="20"/>
              </w:rPr>
            </w:pPr>
            <w:r w:rsidRPr="00961B8C">
              <w:rPr>
                <w:sz w:val="20"/>
                <w:szCs w:val="20"/>
              </w:rPr>
              <w:t xml:space="preserve">Тепловая нагрузка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ind w:left="-108" w:right="-107"/>
              <w:jc w:val="center"/>
              <w:rPr>
                <w:sz w:val="20"/>
                <w:szCs w:val="20"/>
              </w:rPr>
            </w:pPr>
            <w:r w:rsidRPr="00961B8C">
              <w:rPr>
                <w:sz w:val="20"/>
                <w:szCs w:val="20"/>
              </w:rPr>
              <w:t>Производ-ство  тепловой энергии</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jc w:val="center"/>
              <w:rPr>
                <w:sz w:val="20"/>
                <w:szCs w:val="20"/>
              </w:rPr>
            </w:pPr>
            <w:r w:rsidRPr="00961B8C">
              <w:rPr>
                <w:sz w:val="20"/>
                <w:szCs w:val="20"/>
              </w:rPr>
              <w:t>Предлагаемые к установке котлы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jc w:val="center"/>
              <w:rPr>
                <w:sz w:val="20"/>
                <w:szCs w:val="20"/>
              </w:rPr>
            </w:pPr>
            <w:r w:rsidRPr="00961B8C">
              <w:rPr>
                <w:sz w:val="20"/>
                <w:szCs w:val="20"/>
              </w:rPr>
              <w:t xml:space="preserve">Сокращение потребления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jc w:val="center"/>
              <w:rPr>
                <w:sz w:val="20"/>
                <w:szCs w:val="20"/>
              </w:rPr>
            </w:pPr>
            <w:r w:rsidRPr="00961B8C">
              <w:rPr>
                <w:sz w:val="20"/>
                <w:szCs w:val="20"/>
              </w:rPr>
              <w:t xml:space="preserve">Затраты </w:t>
            </w:r>
          </w:p>
        </w:tc>
        <w:tc>
          <w:tcPr>
            <w:tcW w:w="708" w:type="dxa"/>
            <w:tcBorders>
              <w:top w:val="single" w:sz="4" w:space="0" w:color="auto"/>
              <w:left w:val="single" w:sz="4" w:space="0" w:color="auto"/>
              <w:bottom w:val="single" w:sz="4" w:space="0" w:color="auto"/>
              <w:right w:val="single" w:sz="4" w:space="0" w:color="auto"/>
            </w:tcBorders>
          </w:tcPr>
          <w:p w:rsidR="00925ECE" w:rsidRPr="00961B8C" w:rsidRDefault="00925ECE" w:rsidP="00CF5F16">
            <w:pPr>
              <w:jc w:val="center"/>
              <w:rPr>
                <w:sz w:val="20"/>
                <w:szCs w:val="20"/>
              </w:rPr>
            </w:pPr>
            <w:r w:rsidRPr="00961B8C">
              <w:rPr>
                <w:sz w:val="20"/>
                <w:szCs w:val="20"/>
              </w:rPr>
              <w:t>Срок окупа-емости</w:t>
            </w:r>
          </w:p>
        </w:tc>
      </w:tr>
      <w:tr w:rsidR="00925ECE" w:rsidTr="00CF5F16">
        <w:trPr>
          <w:trHeight w:val="213"/>
        </w:trPr>
        <w:tc>
          <w:tcPr>
            <w:tcW w:w="1618" w:type="dxa"/>
            <w:vMerge/>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ind w:left="-107" w:right="-108"/>
              <w:jc w:val="center"/>
              <w:rPr>
                <w:sz w:val="20"/>
                <w:szCs w:val="20"/>
              </w:rPr>
            </w:pPr>
          </w:p>
        </w:tc>
        <w:tc>
          <w:tcPr>
            <w:tcW w:w="568" w:type="dxa"/>
            <w:vMerge/>
            <w:tcBorders>
              <w:top w:val="single" w:sz="4" w:space="0" w:color="auto"/>
              <w:left w:val="single" w:sz="4" w:space="0" w:color="auto"/>
              <w:bottom w:val="single" w:sz="4" w:space="0" w:color="auto"/>
              <w:right w:val="single" w:sz="4" w:space="0" w:color="auto"/>
            </w:tcBorders>
          </w:tcPr>
          <w:p w:rsidR="00925ECE" w:rsidRPr="00961B8C" w:rsidRDefault="00925ECE" w:rsidP="00CF5F16">
            <w:pPr>
              <w:ind w:left="-108" w:right="-108"/>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ind w:left="-108" w:right="-108"/>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ind w:left="-108" w:right="-107"/>
              <w:jc w:val="center"/>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snapToGrid w:val="0"/>
              <w:jc w:val="center"/>
              <w:rPr>
                <w:sz w:val="20"/>
                <w:szCs w:val="20"/>
              </w:rPr>
            </w:pPr>
            <w:r w:rsidRPr="00961B8C">
              <w:rPr>
                <w:sz w:val="20"/>
                <w:szCs w:val="20"/>
              </w:rPr>
              <w:t xml:space="preserve">Марка </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snapToGrid w:val="0"/>
              <w:ind w:right="-29"/>
              <w:jc w:val="center"/>
              <w:rPr>
                <w:sz w:val="20"/>
                <w:szCs w:val="20"/>
              </w:rPr>
            </w:pPr>
            <w:r w:rsidRPr="00961B8C">
              <w:rPr>
                <w:sz w:val="20"/>
                <w:szCs w:val="20"/>
              </w:rPr>
              <w:t>Кол-</w:t>
            </w:r>
          </w:p>
          <w:p w:rsidR="00925ECE" w:rsidRPr="00961B8C" w:rsidRDefault="00925ECE" w:rsidP="00CF5F16">
            <w:pPr>
              <w:snapToGrid w:val="0"/>
              <w:ind w:right="-29"/>
              <w:jc w:val="center"/>
              <w:rPr>
                <w:sz w:val="20"/>
                <w:szCs w:val="20"/>
              </w:rPr>
            </w:pPr>
            <w:r w:rsidRPr="00961B8C">
              <w:rPr>
                <w:sz w:val="20"/>
                <w:szCs w:val="20"/>
              </w:rPr>
              <w:t>во</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jc w:val="center"/>
              <w:rPr>
                <w:sz w:val="20"/>
                <w:szCs w:val="20"/>
              </w:rPr>
            </w:pPr>
            <w:r w:rsidRPr="00961B8C">
              <w:rPr>
                <w:sz w:val="20"/>
                <w:szCs w:val="20"/>
              </w:rPr>
              <w:t>ФОТ</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jc w:val="center"/>
              <w:rPr>
                <w:sz w:val="20"/>
                <w:szCs w:val="20"/>
              </w:rPr>
            </w:pPr>
            <w:r w:rsidRPr="00961B8C">
              <w:rPr>
                <w:sz w:val="20"/>
                <w:szCs w:val="20"/>
              </w:rPr>
              <w:t>топлива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25ECE" w:rsidRPr="00961B8C" w:rsidRDefault="00925ECE" w:rsidP="00CF5F16">
            <w:pPr>
              <w:jc w:val="center"/>
              <w:rPr>
                <w:sz w:val="20"/>
                <w:szCs w:val="20"/>
              </w:rPr>
            </w:pPr>
          </w:p>
        </w:tc>
      </w:tr>
      <w:tr w:rsidR="00925ECE" w:rsidTr="00CF5F16">
        <w:tc>
          <w:tcPr>
            <w:tcW w:w="3462" w:type="dxa"/>
            <w:gridSpan w:val="3"/>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jc w:val="center"/>
              <w:rPr>
                <w:sz w:val="20"/>
                <w:szCs w:val="20"/>
              </w:rPr>
            </w:pPr>
            <w:r w:rsidRPr="00961B8C">
              <w:rPr>
                <w:b/>
                <w:sz w:val="20"/>
                <w:szCs w:val="20"/>
              </w:rPr>
              <w:t>ООО «</w:t>
            </w:r>
            <w:r>
              <w:rPr>
                <w:b/>
                <w:bCs/>
                <w:sz w:val="20"/>
                <w:szCs w:val="20"/>
              </w:rPr>
              <w:t>КХ г.</w:t>
            </w:r>
            <w:r w:rsidRPr="00961B8C">
              <w:rPr>
                <w:b/>
                <w:bCs/>
                <w:sz w:val="20"/>
                <w:szCs w:val="20"/>
              </w:rPr>
              <w:t xml:space="preserve"> Макарьев</w:t>
            </w:r>
            <w:r w:rsidRPr="00961B8C">
              <w:rPr>
                <w:b/>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jc w:val="center"/>
              <w:rPr>
                <w:sz w:val="20"/>
                <w:szCs w:val="20"/>
              </w:rPr>
            </w:pPr>
            <w:r w:rsidRPr="00961B8C">
              <w:rPr>
                <w:sz w:val="20"/>
                <w:szCs w:val="20"/>
              </w:rPr>
              <w:t>Гкал/ч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jc w:val="center"/>
              <w:rPr>
                <w:sz w:val="20"/>
                <w:szCs w:val="20"/>
              </w:rPr>
            </w:pPr>
            <w:r w:rsidRPr="00961B8C">
              <w:rPr>
                <w:sz w:val="20"/>
                <w:szCs w:val="20"/>
              </w:rPr>
              <w:t>Гкал/год</w:t>
            </w: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snapToGrid w:val="0"/>
              <w:jc w:val="center"/>
              <w:rPr>
                <w:sz w:val="20"/>
                <w:szCs w:val="20"/>
              </w:rPr>
            </w:pPr>
          </w:p>
        </w:tc>
        <w:tc>
          <w:tcPr>
            <w:tcW w:w="572" w:type="dxa"/>
            <w:vMerge/>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snapToGrid w:val="0"/>
              <w:ind w:right="-29"/>
              <w:jc w:val="center"/>
              <w:rPr>
                <w:sz w:val="20"/>
                <w:szCs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jc w:val="center"/>
              <w:rPr>
                <w:sz w:val="20"/>
                <w:szCs w:val="20"/>
              </w:rPr>
            </w:pPr>
            <w:r w:rsidRPr="00961B8C">
              <w:rPr>
                <w:sz w:val="20"/>
                <w:szCs w:val="20"/>
              </w:rPr>
              <w:t>тыс. руб.</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ind w:left="-108" w:right="-107"/>
              <w:jc w:val="center"/>
              <w:rPr>
                <w:sz w:val="20"/>
                <w:szCs w:val="20"/>
              </w:rPr>
            </w:pPr>
            <w:r w:rsidRPr="00961B8C">
              <w:rPr>
                <w:sz w:val="20"/>
                <w:szCs w:val="20"/>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5ECE" w:rsidRPr="00961B8C" w:rsidRDefault="00925ECE" w:rsidP="00CF5F16">
            <w:pPr>
              <w:jc w:val="center"/>
              <w:rPr>
                <w:sz w:val="20"/>
                <w:szCs w:val="20"/>
              </w:rPr>
            </w:pPr>
            <w:r w:rsidRPr="00961B8C">
              <w:rPr>
                <w:sz w:val="20"/>
                <w:szCs w:val="20"/>
              </w:rPr>
              <w:t>тыс. руб.</w:t>
            </w:r>
          </w:p>
        </w:tc>
        <w:tc>
          <w:tcPr>
            <w:tcW w:w="708" w:type="dxa"/>
            <w:tcBorders>
              <w:top w:val="single" w:sz="4" w:space="0" w:color="auto"/>
              <w:left w:val="single" w:sz="4" w:space="0" w:color="auto"/>
              <w:bottom w:val="single" w:sz="4" w:space="0" w:color="auto"/>
              <w:right w:val="single" w:sz="4" w:space="0" w:color="auto"/>
            </w:tcBorders>
          </w:tcPr>
          <w:p w:rsidR="00925ECE" w:rsidRPr="00961B8C" w:rsidRDefault="00925ECE" w:rsidP="00CF5F16">
            <w:pPr>
              <w:ind w:left="-27"/>
              <w:jc w:val="center"/>
              <w:rPr>
                <w:sz w:val="20"/>
                <w:szCs w:val="20"/>
              </w:rPr>
            </w:pPr>
            <w:r w:rsidRPr="00961B8C">
              <w:rPr>
                <w:sz w:val="20"/>
                <w:szCs w:val="20"/>
              </w:rPr>
              <w:t>лет</w:t>
            </w:r>
          </w:p>
        </w:tc>
      </w:tr>
      <w:tr w:rsidR="00925ECE" w:rsidTr="00CF5F16">
        <w:trPr>
          <w:trHeight w:val="243"/>
        </w:trPr>
        <w:tc>
          <w:tcPr>
            <w:tcW w:w="1618" w:type="dxa"/>
            <w:tcBorders>
              <w:top w:val="single" w:sz="4" w:space="0" w:color="auto"/>
              <w:left w:val="single" w:sz="4" w:space="0" w:color="000000"/>
            </w:tcBorders>
            <w:shd w:val="clear" w:color="auto" w:fill="auto"/>
            <w:vAlign w:val="center"/>
          </w:tcPr>
          <w:p w:rsidR="00925ECE" w:rsidRPr="00961B8C" w:rsidRDefault="00925ECE" w:rsidP="00CF5F16">
            <w:pPr>
              <w:rPr>
                <w:sz w:val="20"/>
                <w:szCs w:val="20"/>
              </w:rPr>
            </w:pPr>
            <w:r w:rsidRPr="00961B8C">
              <w:rPr>
                <w:sz w:val="20"/>
                <w:szCs w:val="20"/>
              </w:rPr>
              <w:t>Котельная 13 квартала</w:t>
            </w:r>
          </w:p>
        </w:tc>
        <w:tc>
          <w:tcPr>
            <w:tcW w:w="1276" w:type="dxa"/>
            <w:tcBorders>
              <w:top w:val="single" w:sz="4" w:space="0" w:color="auto"/>
              <w:left w:val="single" w:sz="4" w:space="0" w:color="000000"/>
              <w:bottom w:val="single" w:sz="4" w:space="0" w:color="000000"/>
            </w:tcBorders>
            <w:shd w:val="clear" w:color="auto" w:fill="auto"/>
            <w:vAlign w:val="center"/>
          </w:tcPr>
          <w:p w:rsidR="00925ECE" w:rsidRPr="00961B8C" w:rsidRDefault="00925ECE" w:rsidP="00CF5F16">
            <w:pPr>
              <w:jc w:val="center"/>
              <w:rPr>
                <w:sz w:val="20"/>
                <w:szCs w:val="20"/>
              </w:rPr>
            </w:pPr>
            <w:r w:rsidRPr="00961B8C">
              <w:rPr>
                <w:sz w:val="20"/>
                <w:szCs w:val="20"/>
              </w:rPr>
              <w:t>КВ-1</w:t>
            </w:r>
          </w:p>
        </w:tc>
        <w:tc>
          <w:tcPr>
            <w:tcW w:w="568" w:type="dxa"/>
            <w:tcBorders>
              <w:top w:val="single" w:sz="4" w:space="0" w:color="auto"/>
              <w:left w:val="single" w:sz="4" w:space="0" w:color="000000"/>
              <w:bottom w:val="single" w:sz="4" w:space="0" w:color="000000"/>
              <w:right w:val="single" w:sz="4" w:space="0" w:color="000000"/>
            </w:tcBorders>
            <w:vAlign w:val="center"/>
          </w:tcPr>
          <w:p w:rsidR="00925ECE" w:rsidRPr="00961B8C" w:rsidRDefault="00925ECE" w:rsidP="00CF5F16">
            <w:pPr>
              <w:jc w:val="center"/>
              <w:rPr>
                <w:color w:val="000000"/>
                <w:spacing w:val="-5"/>
                <w:sz w:val="20"/>
                <w:szCs w:val="20"/>
              </w:rPr>
            </w:pPr>
            <w:r w:rsidRPr="00961B8C">
              <w:rPr>
                <w:sz w:val="20"/>
                <w:szCs w:val="20"/>
              </w:rPr>
              <w:t>3</w:t>
            </w:r>
          </w:p>
        </w:tc>
        <w:tc>
          <w:tcPr>
            <w:tcW w:w="850" w:type="dxa"/>
            <w:tcBorders>
              <w:top w:val="single" w:sz="4" w:space="0" w:color="auto"/>
              <w:left w:val="single" w:sz="4" w:space="0" w:color="000000"/>
              <w:bottom w:val="single" w:sz="4" w:space="0" w:color="000000"/>
            </w:tcBorders>
            <w:shd w:val="clear" w:color="auto" w:fill="auto"/>
            <w:vAlign w:val="center"/>
          </w:tcPr>
          <w:p w:rsidR="00925ECE" w:rsidRDefault="00925ECE" w:rsidP="00CF5F16">
            <w:pPr>
              <w:suppressAutoHyphens w:val="0"/>
              <w:jc w:val="center"/>
              <w:rPr>
                <w:rFonts w:eastAsia="Times New Roman"/>
                <w:color w:val="000000"/>
                <w:sz w:val="20"/>
                <w:szCs w:val="20"/>
                <w:lang w:eastAsia="ru-RU"/>
              </w:rPr>
            </w:pPr>
            <w:r>
              <w:rPr>
                <w:bCs/>
                <w:color w:val="000000"/>
                <w:sz w:val="20"/>
                <w:szCs w:val="20"/>
              </w:rPr>
              <w:t>0,6714</w:t>
            </w:r>
          </w:p>
        </w:tc>
        <w:tc>
          <w:tcPr>
            <w:tcW w:w="992" w:type="dxa"/>
            <w:tcBorders>
              <w:top w:val="single" w:sz="4" w:space="0" w:color="auto"/>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color w:val="000000"/>
                <w:sz w:val="20"/>
                <w:szCs w:val="20"/>
              </w:rPr>
              <w:t>1500</w:t>
            </w:r>
          </w:p>
        </w:tc>
        <w:tc>
          <w:tcPr>
            <w:tcW w:w="993" w:type="dxa"/>
            <w:tcBorders>
              <w:top w:val="single" w:sz="4" w:space="0" w:color="auto"/>
              <w:left w:val="single" w:sz="4" w:space="0" w:color="000000"/>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КВр-0,5</w:t>
            </w:r>
          </w:p>
        </w:tc>
        <w:tc>
          <w:tcPr>
            <w:tcW w:w="572" w:type="dxa"/>
            <w:tcBorders>
              <w:top w:val="single" w:sz="4" w:space="0" w:color="auto"/>
              <w:lef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2</w:t>
            </w:r>
          </w:p>
        </w:tc>
        <w:tc>
          <w:tcPr>
            <w:tcW w:w="911" w:type="dxa"/>
            <w:tcBorders>
              <w:top w:val="single" w:sz="4" w:space="0" w:color="auto"/>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color w:val="000000"/>
                <w:sz w:val="20"/>
                <w:szCs w:val="20"/>
              </w:rPr>
              <w:t>187,5</w:t>
            </w:r>
          </w:p>
        </w:tc>
        <w:tc>
          <w:tcPr>
            <w:tcW w:w="932" w:type="dxa"/>
            <w:tcBorders>
              <w:top w:val="single" w:sz="4" w:space="0" w:color="auto"/>
              <w:left w:val="single" w:sz="4" w:space="0" w:color="000000"/>
              <w:bottom w:val="single" w:sz="4" w:space="0" w:color="000000"/>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331,7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1700</w:t>
            </w:r>
          </w:p>
        </w:tc>
        <w:tc>
          <w:tcPr>
            <w:tcW w:w="708" w:type="dxa"/>
            <w:tcBorders>
              <w:top w:val="single" w:sz="4" w:space="0" w:color="auto"/>
              <w:left w:val="single" w:sz="4" w:space="0" w:color="auto"/>
              <w:bottom w:val="single" w:sz="4" w:space="0" w:color="auto"/>
              <w:right w:val="single" w:sz="4" w:space="0" w:color="auto"/>
            </w:tcBorders>
            <w:vAlign w:val="center"/>
          </w:tcPr>
          <w:p w:rsidR="00925ECE" w:rsidRDefault="00925ECE" w:rsidP="00CF5F16">
            <w:pPr>
              <w:jc w:val="center"/>
              <w:rPr>
                <w:color w:val="000000"/>
                <w:sz w:val="20"/>
                <w:szCs w:val="20"/>
              </w:rPr>
            </w:pPr>
            <w:r>
              <w:rPr>
                <w:color w:val="000000"/>
                <w:sz w:val="20"/>
                <w:szCs w:val="20"/>
              </w:rPr>
              <w:t>3,3</w:t>
            </w:r>
          </w:p>
        </w:tc>
      </w:tr>
      <w:tr w:rsidR="00925ECE" w:rsidTr="00CF5F16">
        <w:tc>
          <w:tcPr>
            <w:tcW w:w="1618" w:type="dxa"/>
            <w:tcBorders>
              <w:top w:val="single" w:sz="4" w:space="0" w:color="000000"/>
              <w:left w:val="single" w:sz="4" w:space="0" w:color="000000"/>
            </w:tcBorders>
            <w:shd w:val="clear" w:color="auto" w:fill="auto"/>
            <w:vAlign w:val="center"/>
          </w:tcPr>
          <w:p w:rsidR="00925ECE" w:rsidRPr="00961B8C" w:rsidRDefault="00925ECE" w:rsidP="00CF5F16">
            <w:pPr>
              <w:rPr>
                <w:sz w:val="20"/>
                <w:szCs w:val="20"/>
              </w:rPr>
            </w:pPr>
            <w:r w:rsidRPr="00961B8C">
              <w:rPr>
                <w:sz w:val="20"/>
                <w:szCs w:val="20"/>
              </w:rPr>
              <w:t>Котельная 21 квартала</w:t>
            </w:r>
          </w:p>
        </w:tc>
        <w:tc>
          <w:tcPr>
            <w:tcW w:w="1276" w:type="dxa"/>
            <w:tcBorders>
              <w:top w:val="single" w:sz="4" w:space="0" w:color="000000"/>
              <w:left w:val="single" w:sz="4" w:space="0" w:color="000000"/>
              <w:bottom w:val="single" w:sz="4" w:space="0" w:color="000000"/>
            </w:tcBorders>
            <w:shd w:val="clear" w:color="auto" w:fill="auto"/>
            <w:vAlign w:val="center"/>
          </w:tcPr>
          <w:p w:rsidR="00925ECE" w:rsidRPr="00961B8C" w:rsidRDefault="00925ECE" w:rsidP="00CF5F16">
            <w:pPr>
              <w:jc w:val="center"/>
              <w:rPr>
                <w:sz w:val="20"/>
                <w:szCs w:val="20"/>
              </w:rPr>
            </w:pPr>
            <w:r w:rsidRPr="00961B8C">
              <w:rPr>
                <w:sz w:val="20"/>
                <w:szCs w:val="20"/>
              </w:rPr>
              <w:t>КВ-1</w:t>
            </w:r>
          </w:p>
          <w:p w:rsidR="00925ECE" w:rsidRDefault="00925ECE" w:rsidP="00CF5F16">
            <w:pPr>
              <w:jc w:val="center"/>
              <w:rPr>
                <w:sz w:val="20"/>
                <w:szCs w:val="20"/>
              </w:rPr>
            </w:pPr>
            <w:r w:rsidRPr="00961B8C">
              <w:rPr>
                <w:sz w:val="20"/>
                <w:szCs w:val="20"/>
              </w:rPr>
              <w:t>КВр-1,5</w:t>
            </w:r>
          </w:p>
          <w:p w:rsidR="00925ECE" w:rsidRPr="00961B8C" w:rsidRDefault="00925ECE" w:rsidP="00CF5F16">
            <w:pPr>
              <w:jc w:val="center"/>
              <w:rPr>
                <w:sz w:val="20"/>
                <w:szCs w:val="20"/>
              </w:rPr>
            </w:pPr>
            <w:r>
              <w:rPr>
                <w:sz w:val="20"/>
                <w:szCs w:val="20"/>
              </w:rPr>
              <w:t>КВМ-2,0</w:t>
            </w:r>
          </w:p>
        </w:tc>
        <w:tc>
          <w:tcPr>
            <w:tcW w:w="568" w:type="dxa"/>
            <w:tcBorders>
              <w:top w:val="single" w:sz="4" w:space="0" w:color="000000"/>
              <w:left w:val="single" w:sz="4" w:space="0" w:color="000000"/>
              <w:bottom w:val="single" w:sz="4" w:space="0" w:color="000000"/>
              <w:right w:val="single" w:sz="4" w:space="0" w:color="000000"/>
            </w:tcBorders>
            <w:vAlign w:val="center"/>
          </w:tcPr>
          <w:p w:rsidR="00925ECE" w:rsidRPr="00961B8C" w:rsidRDefault="00925ECE" w:rsidP="00CF5F16">
            <w:pPr>
              <w:jc w:val="center"/>
              <w:rPr>
                <w:sz w:val="20"/>
                <w:szCs w:val="20"/>
              </w:rPr>
            </w:pPr>
            <w:r>
              <w:rPr>
                <w:sz w:val="20"/>
                <w:szCs w:val="20"/>
              </w:rPr>
              <w:t>3</w:t>
            </w:r>
          </w:p>
          <w:p w:rsidR="00925ECE" w:rsidRDefault="00925ECE" w:rsidP="00CF5F16">
            <w:pPr>
              <w:jc w:val="center"/>
              <w:rPr>
                <w:sz w:val="20"/>
                <w:szCs w:val="20"/>
              </w:rPr>
            </w:pPr>
            <w:r w:rsidRPr="00961B8C">
              <w:rPr>
                <w:sz w:val="20"/>
                <w:szCs w:val="20"/>
              </w:rPr>
              <w:t>1</w:t>
            </w:r>
          </w:p>
          <w:p w:rsidR="00925ECE" w:rsidRPr="00961B8C" w:rsidRDefault="00925ECE" w:rsidP="00CF5F16">
            <w:pPr>
              <w:jc w:val="center"/>
              <w:rPr>
                <w:color w:val="000000"/>
                <w:spacing w:val="-4"/>
                <w:sz w:val="20"/>
                <w:szCs w:val="20"/>
              </w:rPr>
            </w:pPr>
            <w:r>
              <w:rPr>
                <w:sz w:val="20"/>
                <w:szCs w:val="20"/>
              </w:rPr>
              <w:t>1</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bCs/>
                <w:color w:val="000000"/>
                <w:sz w:val="20"/>
                <w:szCs w:val="20"/>
              </w:rPr>
              <w:t>0,8611</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bCs/>
                <w:color w:val="000000"/>
                <w:sz w:val="20"/>
                <w:szCs w:val="20"/>
              </w:rPr>
              <w:t>2310</w:t>
            </w:r>
          </w:p>
        </w:tc>
        <w:tc>
          <w:tcPr>
            <w:tcW w:w="993" w:type="dxa"/>
            <w:tcBorders>
              <w:top w:val="single" w:sz="4" w:space="0" w:color="000000"/>
              <w:left w:val="single" w:sz="4" w:space="0" w:color="000000"/>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572" w:type="dxa"/>
            <w:tcBorders>
              <w:top w:val="single" w:sz="4" w:space="0" w:color="000000"/>
              <w:lef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91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color w:val="000000"/>
                <w:sz w:val="20"/>
                <w:szCs w:val="20"/>
              </w:rPr>
              <w:t>750</w:t>
            </w:r>
          </w:p>
        </w:tc>
        <w:tc>
          <w:tcPr>
            <w:tcW w:w="932" w:type="dxa"/>
            <w:tcBorders>
              <w:top w:val="single" w:sz="4" w:space="0" w:color="000000"/>
              <w:left w:val="single" w:sz="4" w:space="0" w:color="000000"/>
              <w:bottom w:val="single" w:sz="4" w:space="0" w:color="000000"/>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510,9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1850</w:t>
            </w:r>
          </w:p>
        </w:tc>
        <w:tc>
          <w:tcPr>
            <w:tcW w:w="708" w:type="dxa"/>
            <w:tcBorders>
              <w:top w:val="single" w:sz="4" w:space="0" w:color="auto"/>
              <w:left w:val="single" w:sz="4" w:space="0" w:color="auto"/>
              <w:bottom w:val="single" w:sz="4" w:space="0" w:color="auto"/>
              <w:right w:val="single" w:sz="4" w:space="0" w:color="auto"/>
            </w:tcBorders>
            <w:vAlign w:val="center"/>
          </w:tcPr>
          <w:p w:rsidR="00925ECE" w:rsidRDefault="00925ECE" w:rsidP="00CF5F16">
            <w:pPr>
              <w:jc w:val="center"/>
              <w:rPr>
                <w:color w:val="000000"/>
                <w:sz w:val="20"/>
                <w:szCs w:val="20"/>
              </w:rPr>
            </w:pPr>
            <w:r>
              <w:rPr>
                <w:color w:val="000000"/>
                <w:sz w:val="20"/>
                <w:szCs w:val="20"/>
              </w:rPr>
              <w:t>1,5</w:t>
            </w:r>
          </w:p>
        </w:tc>
      </w:tr>
      <w:tr w:rsidR="00925ECE" w:rsidTr="00CF5F16">
        <w:tc>
          <w:tcPr>
            <w:tcW w:w="1618" w:type="dxa"/>
            <w:tcBorders>
              <w:top w:val="single" w:sz="4" w:space="0" w:color="000000"/>
              <w:left w:val="single" w:sz="4" w:space="0" w:color="000000"/>
            </w:tcBorders>
            <w:shd w:val="clear" w:color="auto" w:fill="auto"/>
            <w:vAlign w:val="center"/>
          </w:tcPr>
          <w:p w:rsidR="00925ECE" w:rsidRPr="00961B8C" w:rsidRDefault="00925ECE" w:rsidP="00CF5F16">
            <w:pPr>
              <w:rPr>
                <w:sz w:val="20"/>
                <w:szCs w:val="20"/>
              </w:rPr>
            </w:pPr>
            <w:r w:rsidRPr="00961B8C">
              <w:rPr>
                <w:sz w:val="20"/>
                <w:szCs w:val="20"/>
              </w:rPr>
              <w:t>Котельная 23 квартала</w:t>
            </w:r>
          </w:p>
        </w:tc>
        <w:tc>
          <w:tcPr>
            <w:tcW w:w="1276" w:type="dxa"/>
            <w:tcBorders>
              <w:top w:val="single" w:sz="4" w:space="0" w:color="000000"/>
              <w:left w:val="single" w:sz="4" w:space="0" w:color="000000"/>
              <w:bottom w:val="single" w:sz="4" w:space="0" w:color="000000"/>
            </w:tcBorders>
            <w:shd w:val="clear" w:color="auto" w:fill="auto"/>
            <w:vAlign w:val="center"/>
          </w:tcPr>
          <w:p w:rsidR="00925ECE" w:rsidRPr="00961B8C" w:rsidRDefault="00925ECE" w:rsidP="00CF5F16">
            <w:pPr>
              <w:jc w:val="center"/>
              <w:rPr>
                <w:sz w:val="20"/>
                <w:szCs w:val="20"/>
              </w:rPr>
            </w:pPr>
            <w:r w:rsidRPr="00961B8C">
              <w:rPr>
                <w:sz w:val="20"/>
                <w:szCs w:val="20"/>
              </w:rPr>
              <w:t>КВ-1</w:t>
            </w:r>
          </w:p>
          <w:p w:rsidR="00925ECE" w:rsidRPr="00961B8C" w:rsidRDefault="00925ECE" w:rsidP="00CF5F16">
            <w:pPr>
              <w:jc w:val="center"/>
              <w:rPr>
                <w:sz w:val="20"/>
                <w:szCs w:val="20"/>
              </w:rPr>
            </w:pPr>
            <w:r w:rsidRPr="00961B8C">
              <w:rPr>
                <w:sz w:val="20"/>
                <w:szCs w:val="20"/>
              </w:rPr>
              <w:t>КВМ-2</w:t>
            </w:r>
          </w:p>
        </w:tc>
        <w:tc>
          <w:tcPr>
            <w:tcW w:w="568" w:type="dxa"/>
            <w:tcBorders>
              <w:top w:val="single" w:sz="4" w:space="0" w:color="000000"/>
              <w:left w:val="single" w:sz="4" w:space="0" w:color="000000"/>
              <w:bottom w:val="single" w:sz="4" w:space="0" w:color="000000"/>
              <w:right w:val="single" w:sz="4" w:space="0" w:color="000000"/>
            </w:tcBorders>
            <w:vAlign w:val="center"/>
          </w:tcPr>
          <w:p w:rsidR="00925ECE" w:rsidRPr="00961B8C" w:rsidRDefault="00925ECE" w:rsidP="00CF5F16">
            <w:pPr>
              <w:shd w:val="clear" w:color="auto" w:fill="FFFFFF"/>
              <w:jc w:val="center"/>
              <w:rPr>
                <w:sz w:val="20"/>
                <w:szCs w:val="20"/>
              </w:rPr>
            </w:pPr>
            <w:r>
              <w:rPr>
                <w:sz w:val="20"/>
                <w:szCs w:val="20"/>
              </w:rPr>
              <w:t>2</w:t>
            </w:r>
          </w:p>
          <w:p w:rsidR="00925ECE" w:rsidRPr="00961B8C" w:rsidRDefault="00925ECE" w:rsidP="00CF5F16">
            <w:pPr>
              <w:shd w:val="clear" w:color="auto" w:fill="FFFFFF"/>
              <w:jc w:val="center"/>
              <w:rPr>
                <w:color w:val="000000"/>
                <w:spacing w:val="-5"/>
                <w:sz w:val="20"/>
                <w:szCs w:val="20"/>
              </w:rPr>
            </w:pPr>
            <w:r w:rsidRPr="00961B8C">
              <w:rPr>
                <w:sz w:val="20"/>
                <w:szCs w:val="20"/>
              </w:rPr>
              <w:t>1</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bCs/>
                <w:color w:val="000000"/>
                <w:sz w:val="20"/>
                <w:szCs w:val="20"/>
              </w:rPr>
              <w:t>1,0129</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color w:val="000000"/>
                <w:sz w:val="20"/>
                <w:szCs w:val="20"/>
              </w:rPr>
              <w:t>2800</w:t>
            </w:r>
          </w:p>
        </w:tc>
        <w:tc>
          <w:tcPr>
            <w:tcW w:w="993" w:type="dxa"/>
            <w:tcBorders>
              <w:top w:val="single" w:sz="4" w:space="0" w:color="000000"/>
              <w:left w:val="single" w:sz="4" w:space="0" w:color="000000"/>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572" w:type="dxa"/>
            <w:tcBorders>
              <w:top w:val="single" w:sz="4" w:space="0" w:color="000000"/>
              <w:lef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91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932" w:type="dxa"/>
            <w:tcBorders>
              <w:top w:val="single" w:sz="4" w:space="0" w:color="000000"/>
              <w:left w:val="single" w:sz="4" w:space="0" w:color="000000"/>
              <w:bottom w:val="single" w:sz="4" w:space="0" w:color="000000"/>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925ECE" w:rsidRDefault="00925ECE" w:rsidP="00CF5F16">
            <w:pPr>
              <w:jc w:val="center"/>
              <w:rPr>
                <w:color w:val="000000"/>
                <w:sz w:val="20"/>
                <w:szCs w:val="20"/>
              </w:rPr>
            </w:pPr>
            <w:r>
              <w:rPr>
                <w:color w:val="000000"/>
                <w:sz w:val="20"/>
                <w:szCs w:val="20"/>
              </w:rPr>
              <w:t>-</w:t>
            </w:r>
          </w:p>
        </w:tc>
      </w:tr>
      <w:tr w:rsidR="00925ECE" w:rsidTr="00CF5F16">
        <w:tc>
          <w:tcPr>
            <w:tcW w:w="1618" w:type="dxa"/>
            <w:tcBorders>
              <w:top w:val="single" w:sz="4" w:space="0" w:color="000000"/>
              <w:left w:val="single" w:sz="4" w:space="0" w:color="000000"/>
            </w:tcBorders>
            <w:shd w:val="clear" w:color="auto" w:fill="auto"/>
            <w:vAlign w:val="center"/>
          </w:tcPr>
          <w:p w:rsidR="00925ECE" w:rsidRPr="00961B8C" w:rsidRDefault="00925ECE" w:rsidP="00CF5F16">
            <w:pPr>
              <w:rPr>
                <w:sz w:val="20"/>
                <w:szCs w:val="20"/>
              </w:rPr>
            </w:pPr>
            <w:r w:rsidRPr="00961B8C">
              <w:rPr>
                <w:sz w:val="20"/>
                <w:szCs w:val="20"/>
              </w:rPr>
              <w:t>Котельная 27 квартала</w:t>
            </w:r>
          </w:p>
        </w:tc>
        <w:tc>
          <w:tcPr>
            <w:tcW w:w="1276" w:type="dxa"/>
            <w:tcBorders>
              <w:top w:val="single" w:sz="4" w:space="0" w:color="000000"/>
              <w:left w:val="single" w:sz="4" w:space="0" w:color="000000"/>
              <w:bottom w:val="single" w:sz="4" w:space="0" w:color="000000"/>
            </w:tcBorders>
            <w:shd w:val="clear" w:color="auto" w:fill="auto"/>
            <w:vAlign w:val="center"/>
          </w:tcPr>
          <w:p w:rsidR="00925ECE" w:rsidRPr="00961B8C" w:rsidRDefault="00925ECE" w:rsidP="00CF5F16">
            <w:pPr>
              <w:jc w:val="center"/>
              <w:rPr>
                <w:sz w:val="20"/>
                <w:szCs w:val="20"/>
              </w:rPr>
            </w:pPr>
            <w:r w:rsidRPr="00961B8C">
              <w:rPr>
                <w:sz w:val="20"/>
                <w:szCs w:val="20"/>
              </w:rPr>
              <w:t>Универсал-6</w:t>
            </w:r>
          </w:p>
          <w:p w:rsidR="00925ECE" w:rsidRPr="00961B8C" w:rsidRDefault="00925ECE" w:rsidP="00CF5F16">
            <w:pPr>
              <w:jc w:val="center"/>
              <w:rPr>
                <w:sz w:val="20"/>
                <w:szCs w:val="20"/>
              </w:rPr>
            </w:pPr>
            <w:r w:rsidRPr="00961B8C">
              <w:rPr>
                <w:sz w:val="20"/>
                <w:szCs w:val="20"/>
              </w:rPr>
              <w:t>КВНп-0,3</w:t>
            </w:r>
          </w:p>
          <w:p w:rsidR="00925ECE" w:rsidRPr="00961B8C" w:rsidRDefault="00925ECE" w:rsidP="00CF5F16">
            <w:pPr>
              <w:jc w:val="center"/>
              <w:rPr>
                <w:sz w:val="20"/>
                <w:szCs w:val="20"/>
              </w:rPr>
            </w:pPr>
            <w:r w:rsidRPr="00961B8C">
              <w:rPr>
                <w:sz w:val="20"/>
                <w:szCs w:val="20"/>
              </w:rPr>
              <w:t>КВр-1</w:t>
            </w:r>
          </w:p>
        </w:tc>
        <w:tc>
          <w:tcPr>
            <w:tcW w:w="568" w:type="dxa"/>
            <w:tcBorders>
              <w:top w:val="single" w:sz="4" w:space="0" w:color="000000"/>
              <w:left w:val="single" w:sz="4" w:space="0" w:color="000000"/>
              <w:bottom w:val="single" w:sz="4" w:space="0" w:color="000000"/>
              <w:right w:val="single" w:sz="4" w:space="0" w:color="000000"/>
            </w:tcBorders>
            <w:vAlign w:val="center"/>
          </w:tcPr>
          <w:p w:rsidR="00925ECE" w:rsidRPr="00961B8C" w:rsidRDefault="00925ECE" w:rsidP="00CF5F16">
            <w:pPr>
              <w:jc w:val="center"/>
              <w:rPr>
                <w:sz w:val="20"/>
                <w:szCs w:val="20"/>
              </w:rPr>
            </w:pPr>
            <w:r w:rsidRPr="00961B8C">
              <w:rPr>
                <w:sz w:val="20"/>
                <w:szCs w:val="20"/>
              </w:rPr>
              <w:t>1</w:t>
            </w:r>
          </w:p>
          <w:p w:rsidR="00925ECE" w:rsidRPr="00961B8C" w:rsidRDefault="00925ECE" w:rsidP="00CF5F16">
            <w:pPr>
              <w:jc w:val="center"/>
              <w:rPr>
                <w:sz w:val="20"/>
                <w:szCs w:val="20"/>
              </w:rPr>
            </w:pPr>
            <w:r w:rsidRPr="00961B8C">
              <w:rPr>
                <w:sz w:val="20"/>
                <w:szCs w:val="20"/>
              </w:rPr>
              <w:t>1</w:t>
            </w:r>
          </w:p>
          <w:p w:rsidR="00925ECE" w:rsidRPr="00961B8C" w:rsidRDefault="00925ECE" w:rsidP="00CF5F16">
            <w:pPr>
              <w:jc w:val="center"/>
              <w:rPr>
                <w:sz w:val="20"/>
                <w:szCs w:val="20"/>
              </w:rPr>
            </w:pPr>
            <w:r w:rsidRPr="00961B8C">
              <w:rPr>
                <w:sz w:val="20"/>
                <w:szCs w:val="20"/>
              </w:rPr>
              <w:t>1</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bCs/>
                <w:color w:val="000000"/>
                <w:sz w:val="20"/>
                <w:szCs w:val="20"/>
              </w:rPr>
              <w:t>0,2891</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color w:val="000000"/>
                <w:sz w:val="20"/>
                <w:szCs w:val="20"/>
              </w:rPr>
              <w:t>2200</w:t>
            </w:r>
          </w:p>
        </w:tc>
        <w:tc>
          <w:tcPr>
            <w:tcW w:w="993" w:type="dxa"/>
            <w:tcBorders>
              <w:top w:val="single" w:sz="4" w:space="0" w:color="000000"/>
              <w:left w:val="single" w:sz="4" w:space="0" w:color="000000"/>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КВр-0,5</w:t>
            </w:r>
          </w:p>
        </w:tc>
        <w:tc>
          <w:tcPr>
            <w:tcW w:w="572" w:type="dxa"/>
            <w:tcBorders>
              <w:top w:val="single" w:sz="4" w:space="0" w:color="000000"/>
              <w:lef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1</w:t>
            </w:r>
          </w:p>
        </w:tc>
        <w:tc>
          <w:tcPr>
            <w:tcW w:w="91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color w:val="000000"/>
                <w:sz w:val="20"/>
                <w:szCs w:val="20"/>
              </w:rPr>
              <w:t>750</w:t>
            </w:r>
          </w:p>
        </w:tc>
        <w:tc>
          <w:tcPr>
            <w:tcW w:w="932" w:type="dxa"/>
            <w:tcBorders>
              <w:top w:val="single" w:sz="4" w:space="0" w:color="000000"/>
              <w:left w:val="single" w:sz="4" w:space="0" w:color="000000"/>
              <w:bottom w:val="single" w:sz="4" w:space="0" w:color="000000"/>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486,5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3100</w:t>
            </w:r>
          </w:p>
        </w:tc>
        <w:tc>
          <w:tcPr>
            <w:tcW w:w="708" w:type="dxa"/>
            <w:tcBorders>
              <w:top w:val="single" w:sz="4" w:space="0" w:color="auto"/>
              <w:left w:val="single" w:sz="4" w:space="0" w:color="auto"/>
              <w:bottom w:val="single" w:sz="4" w:space="0" w:color="auto"/>
              <w:right w:val="single" w:sz="4" w:space="0" w:color="auto"/>
            </w:tcBorders>
            <w:vAlign w:val="center"/>
          </w:tcPr>
          <w:p w:rsidR="00925ECE" w:rsidRDefault="00925ECE" w:rsidP="00CF5F16">
            <w:pPr>
              <w:jc w:val="center"/>
              <w:rPr>
                <w:color w:val="000000"/>
                <w:sz w:val="20"/>
                <w:szCs w:val="20"/>
              </w:rPr>
            </w:pPr>
            <w:r>
              <w:rPr>
                <w:color w:val="000000"/>
                <w:sz w:val="20"/>
                <w:szCs w:val="20"/>
              </w:rPr>
              <w:t>2,5</w:t>
            </w:r>
          </w:p>
        </w:tc>
      </w:tr>
      <w:tr w:rsidR="00925ECE" w:rsidTr="00CF5F16">
        <w:tc>
          <w:tcPr>
            <w:tcW w:w="1618" w:type="dxa"/>
            <w:tcBorders>
              <w:top w:val="single" w:sz="4" w:space="0" w:color="000000"/>
              <w:left w:val="single" w:sz="4" w:space="0" w:color="000000"/>
            </w:tcBorders>
            <w:shd w:val="clear" w:color="auto" w:fill="auto"/>
            <w:vAlign w:val="center"/>
          </w:tcPr>
          <w:p w:rsidR="00925ECE" w:rsidRPr="00961B8C" w:rsidRDefault="00925ECE" w:rsidP="00CF5F16">
            <w:pPr>
              <w:rPr>
                <w:sz w:val="20"/>
                <w:szCs w:val="20"/>
              </w:rPr>
            </w:pPr>
            <w:r w:rsidRPr="00961B8C">
              <w:rPr>
                <w:sz w:val="20"/>
                <w:szCs w:val="20"/>
              </w:rPr>
              <w:t>Котельная ДМШ</w:t>
            </w:r>
          </w:p>
        </w:tc>
        <w:tc>
          <w:tcPr>
            <w:tcW w:w="1276" w:type="dxa"/>
            <w:tcBorders>
              <w:top w:val="single" w:sz="4" w:space="0" w:color="000000"/>
              <w:left w:val="single" w:sz="4" w:space="0" w:color="000000"/>
              <w:bottom w:val="single" w:sz="4" w:space="0" w:color="000000"/>
            </w:tcBorders>
            <w:shd w:val="clear" w:color="auto" w:fill="auto"/>
            <w:vAlign w:val="center"/>
          </w:tcPr>
          <w:p w:rsidR="00925ECE" w:rsidRPr="00961B8C" w:rsidRDefault="00925ECE" w:rsidP="00CF5F16">
            <w:pPr>
              <w:jc w:val="center"/>
              <w:rPr>
                <w:sz w:val="20"/>
                <w:szCs w:val="20"/>
              </w:rPr>
            </w:pPr>
            <w:r w:rsidRPr="00961B8C">
              <w:rPr>
                <w:sz w:val="20"/>
                <w:szCs w:val="20"/>
              </w:rPr>
              <w:t>Универсал-6</w:t>
            </w:r>
          </w:p>
        </w:tc>
        <w:tc>
          <w:tcPr>
            <w:tcW w:w="568" w:type="dxa"/>
            <w:tcBorders>
              <w:top w:val="single" w:sz="4" w:space="0" w:color="000000"/>
              <w:left w:val="single" w:sz="4" w:space="0" w:color="000000"/>
              <w:bottom w:val="single" w:sz="4" w:space="0" w:color="000000"/>
              <w:right w:val="single" w:sz="4" w:space="0" w:color="000000"/>
            </w:tcBorders>
            <w:vAlign w:val="center"/>
          </w:tcPr>
          <w:p w:rsidR="00925ECE" w:rsidRPr="00961B8C" w:rsidRDefault="00925ECE" w:rsidP="00CF5F16">
            <w:pPr>
              <w:jc w:val="center"/>
              <w:rPr>
                <w:sz w:val="20"/>
                <w:szCs w:val="20"/>
              </w:rPr>
            </w:pPr>
            <w:r w:rsidRPr="00961B8C">
              <w:rPr>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bCs/>
                <w:color w:val="000000"/>
                <w:sz w:val="20"/>
                <w:szCs w:val="20"/>
              </w:rPr>
              <w:t>0,2249</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color w:val="000000"/>
                <w:sz w:val="20"/>
                <w:szCs w:val="20"/>
              </w:rPr>
              <w:t>650</w:t>
            </w:r>
          </w:p>
        </w:tc>
        <w:tc>
          <w:tcPr>
            <w:tcW w:w="993" w:type="dxa"/>
            <w:tcBorders>
              <w:top w:val="single" w:sz="4" w:space="0" w:color="000000"/>
              <w:left w:val="single" w:sz="4" w:space="0" w:color="000000"/>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572" w:type="dxa"/>
            <w:tcBorders>
              <w:top w:val="single" w:sz="4" w:space="0" w:color="000000"/>
              <w:lef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91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932" w:type="dxa"/>
            <w:tcBorders>
              <w:top w:val="single" w:sz="4" w:space="0" w:color="000000"/>
              <w:left w:val="single" w:sz="4" w:space="0" w:color="000000"/>
              <w:bottom w:val="single" w:sz="4" w:space="0" w:color="000000"/>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925ECE" w:rsidRDefault="00925ECE" w:rsidP="00CF5F16">
            <w:pPr>
              <w:jc w:val="center"/>
              <w:rPr>
                <w:color w:val="000000"/>
                <w:sz w:val="20"/>
                <w:szCs w:val="20"/>
              </w:rPr>
            </w:pPr>
            <w:r>
              <w:rPr>
                <w:color w:val="000000"/>
                <w:sz w:val="20"/>
                <w:szCs w:val="20"/>
              </w:rPr>
              <w:t>-</w:t>
            </w:r>
          </w:p>
        </w:tc>
      </w:tr>
      <w:tr w:rsidR="00925ECE" w:rsidTr="00CF5F16">
        <w:tc>
          <w:tcPr>
            <w:tcW w:w="1618" w:type="dxa"/>
            <w:tcBorders>
              <w:top w:val="single" w:sz="4" w:space="0" w:color="000000"/>
              <w:left w:val="single" w:sz="4" w:space="0" w:color="000000"/>
              <w:bottom w:val="single" w:sz="4" w:space="0" w:color="auto"/>
            </w:tcBorders>
            <w:shd w:val="clear" w:color="auto" w:fill="auto"/>
            <w:vAlign w:val="center"/>
          </w:tcPr>
          <w:p w:rsidR="00925ECE" w:rsidRPr="00961B8C" w:rsidRDefault="00925ECE" w:rsidP="00CF5F16">
            <w:pPr>
              <w:rPr>
                <w:sz w:val="20"/>
                <w:szCs w:val="20"/>
              </w:rPr>
            </w:pPr>
            <w:r w:rsidRPr="00961B8C">
              <w:rPr>
                <w:sz w:val="20"/>
                <w:szCs w:val="20"/>
              </w:rPr>
              <w:t>Котельная бани</w:t>
            </w:r>
          </w:p>
        </w:tc>
        <w:tc>
          <w:tcPr>
            <w:tcW w:w="1276" w:type="dxa"/>
            <w:tcBorders>
              <w:top w:val="single" w:sz="4" w:space="0" w:color="000000"/>
              <w:left w:val="single" w:sz="4" w:space="0" w:color="000000"/>
              <w:bottom w:val="single" w:sz="4" w:space="0" w:color="auto"/>
            </w:tcBorders>
            <w:shd w:val="clear" w:color="auto" w:fill="auto"/>
            <w:vAlign w:val="center"/>
          </w:tcPr>
          <w:p w:rsidR="00925ECE" w:rsidRPr="00961B8C" w:rsidRDefault="00925ECE" w:rsidP="00CF5F16">
            <w:pPr>
              <w:jc w:val="center"/>
              <w:rPr>
                <w:sz w:val="20"/>
                <w:szCs w:val="20"/>
              </w:rPr>
            </w:pPr>
            <w:r>
              <w:rPr>
                <w:sz w:val="20"/>
                <w:szCs w:val="20"/>
              </w:rPr>
              <w:t>КВМ-1,16</w:t>
            </w:r>
          </w:p>
          <w:p w:rsidR="00925ECE" w:rsidRPr="00961B8C" w:rsidRDefault="00925ECE" w:rsidP="00CF5F16">
            <w:pPr>
              <w:jc w:val="center"/>
              <w:rPr>
                <w:sz w:val="20"/>
                <w:szCs w:val="20"/>
              </w:rPr>
            </w:pPr>
            <w:r w:rsidRPr="00961B8C">
              <w:rPr>
                <w:sz w:val="20"/>
                <w:szCs w:val="20"/>
              </w:rPr>
              <w:t>Универсал-6</w:t>
            </w:r>
          </w:p>
          <w:p w:rsidR="00925ECE" w:rsidRPr="00961B8C" w:rsidRDefault="00925ECE" w:rsidP="00CF5F16">
            <w:pPr>
              <w:jc w:val="center"/>
              <w:rPr>
                <w:sz w:val="20"/>
                <w:szCs w:val="20"/>
              </w:rPr>
            </w:pPr>
            <w:r w:rsidRPr="00961B8C">
              <w:rPr>
                <w:sz w:val="20"/>
                <w:szCs w:val="20"/>
              </w:rPr>
              <w:t>КВр-1,16</w:t>
            </w:r>
          </w:p>
          <w:p w:rsidR="00925ECE" w:rsidRPr="00961B8C" w:rsidRDefault="00925ECE" w:rsidP="00CF5F16">
            <w:pPr>
              <w:jc w:val="center"/>
              <w:rPr>
                <w:sz w:val="20"/>
                <w:szCs w:val="20"/>
              </w:rPr>
            </w:pPr>
            <w:r w:rsidRPr="00961B8C">
              <w:rPr>
                <w:sz w:val="20"/>
                <w:szCs w:val="20"/>
              </w:rPr>
              <w:t>КВр-0,3</w:t>
            </w:r>
          </w:p>
        </w:tc>
        <w:tc>
          <w:tcPr>
            <w:tcW w:w="568" w:type="dxa"/>
            <w:tcBorders>
              <w:top w:val="single" w:sz="4" w:space="0" w:color="000000"/>
              <w:left w:val="single" w:sz="4" w:space="0" w:color="000000"/>
              <w:bottom w:val="single" w:sz="4" w:space="0" w:color="auto"/>
              <w:right w:val="single" w:sz="4" w:space="0" w:color="000000"/>
            </w:tcBorders>
            <w:vAlign w:val="center"/>
          </w:tcPr>
          <w:p w:rsidR="00925ECE" w:rsidRPr="00961B8C" w:rsidRDefault="00925ECE" w:rsidP="00CF5F16">
            <w:pPr>
              <w:jc w:val="center"/>
              <w:rPr>
                <w:sz w:val="20"/>
                <w:szCs w:val="20"/>
              </w:rPr>
            </w:pPr>
            <w:r>
              <w:rPr>
                <w:sz w:val="20"/>
                <w:szCs w:val="20"/>
              </w:rPr>
              <w:t>1</w:t>
            </w:r>
          </w:p>
          <w:p w:rsidR="00925ECE" w:rsidRPr="00961B8C" w:rsidRDefault="00925ECE" w:rsidP="00CF5F16">
            <w:pPr>
              <w:jc w:val="center"/>
              <w:rPr>
                <w:sz w:val="20"/>
                <w:szCs w:val="20"/>
              </w:rPr>
            </w:pPr>
            <w:r w:rsidRPr="00961B8C">
              <w:rPr>
                <w:sz w:val="20"/>
                <w:szCs w:val="20"/>
              </w:rPr>
              <w:t>1</w:t>
            </w:r>
          </w:p>
          <w:p w:rsidR="00925ECE" w:rsidRPr="00961B8C" w:rsidRDefault="00925ECE" w:rsidP="00CF5F16">
            <w:pPr>
              <w:jc w:val="center"/>
              <w:rPr>
                <w:sz w:val="20"/>
                <w:szCs w:val="20"/>
              </w:rPr>
            </w:pPr>
            <w:r w:rsidRPr="00961B8C">
              <w:rPr>
                <w:sz w:val="20"/>
                <w:szCs w:val="20"/>
              </w:rPr>
              <w:t>1</w:t>
            </w:r>
          </w:p>
          <w:p w:rsidR="00925ECE" w:rsidRPr="00961B8C" w:rsidRDefault="00925ECE" w:rsidP="00CF5F16">
            <w:pPr>
              <w:jc w:val="center"/>
              <w:rPr>
                <w:sz w:val="20"/>
                <w:szCs w:val="20"/>
              </w:rPr>
            </w:pPr>
            <w:r w:rsidRPr="00961B8C">
              <w:rPr>
                <w:sz w:val="20"/>
                <w:szCs w:val="20"/>
              </w:rPr>
              <w:t>1</w:t>
            </w:r>
          </w:p>
        </w:tc>
        <w:tc>
          <w:tcPr>
            <w:tcW w:w="850" w:type="dxa"/>
            <w:tcBorders>
              <w:top w:val="single" w:sz="4" w:space="0" w:color="000000"/>
              <w:left w:val="single" w:sz="4" w:space="0" w:color="000000"/>
              <w:bottom w:val="single" w:sz="4" w:space="0" w:color="auto"/>
            </w:tcBorders>
            <w:shd w:val="clear" w:color="auto" w:fill="auto"/>
            <w:vAlign w:val="center"/>
          </w:tcPr>
          <w:p w:rsidR="00925ECE" w:rsidRDefault="00925ECE" w:rsidP="00CF5F16">
            <w:pPr>
              <w:jc w:val="center"/>
              <w:rPr>
                <w:color w:val="000000"/>
                <w:sz w:val="20"/>
                <w:szCs w:val="20"/>
              </w:rPr>
            </w:pPr>
            <w:r>
              <w:rPr>
                <w:bCs/>
                <w:color w:val="000000"/>
                <w:sz w:val="20"/>
                <w:szCs w:val="20"/>
              </w:rPr>
              <w:t>0,6457</w:t>
            </w:r>
          </w:p>
        </w:tc>
        <w:tc>
          <w:tcPr>
            <w:tcW w:w="992" w:type="dxa"/>
            <w:tcBorders>
              <w:top w:val="single" w:sz="4" w:space="0" w:color="000000"/>
              <w:left w:val="single" w:sz="4" w:space="0" w:color="000000"/>
              <w:bottom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1400</w:t>
            </w:r>
          </w:p>
        </w:tc>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572" w:type="dxa"/>
            <w:tcBorders>
              <w:top w:val="single" w:sz="4" w:space="0" w:color="000000"/>
              <w:left w:val="single" w:sz="4" w:space="0" w:color="auto"/>
              <w:bottom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911" w:type="dxa"/>
            <w:tcBorders>
              <w:top w:val="single" w:sz="4" w:space="0" w:color="000000"/>
              <w:left w:val="single" w:sz="4" w:space="0" w:color="000000"/>
              <w:bottom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932" w:type="dxa"/>
            <w:tcBorders>
              <w:top w:val="single" w:sz="4" w:space="0" w:color="000000"/>
              <w:left w:val="single" w:sz="4" w:space="0" w:color="000000"/>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925ECE" w:rsidRDefault="00925ECE" w:rsidP="00CF5F16">
            <w:pPr>
              <w:jc w:val="center"/>
              <w:rPr>
                <w:color w:val="000000"/>
                <w:sz w:val="20"/>
                <w:szCs w:val="20"/>
              </w:rPr>
            </w:pPr>
            <w:r>
              <w:rPr>
                <w:color w:val="000000"/>
                <w:sz w:val="20"/>
                <w:szCs w:val="20"/>
              </w:rPr>
              <w:t>-</w:t>
            </w:r>
          </w:p>
        </w:tc>
      </w:tr>
      <w:tr w:rsidR="00925ECE" w:rsidTr="00CF5F16">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Pr="00961B8C" w:rsidRDefault="00925ECE" w:rsidP="00CF5F16">
            <w:pPr>
              <w:rPr>
                <w:sz w:val="20"/>
                <w:szCs w:val="20"/>
              </w:rPr>
            </w:pPr>
            <w:r w:rsidRPr="00961B8C">
              <w:rPr>
                <w:sz w:val="20"/>
                <w:szCs w:val="20"/>
              </w:rPr>
              <w:t>Котельная дет</w:t>
            </w:r>
            <w:r>
              <w:rPr>
                <w:sz w:val="20"/>
                <w:szCs w:val="20"/>
              </w:rPr>
              <w:t>-</w:t>
            </w:r>
            <w:r w:rsidRPr="00961B8C">
              <w:rPr>
                <w:sz w:val="20"/>
                <w:szCs w:val="20"/>
              </w:rPr>
              <w:t>сада «Солнышко»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Pr="00961B8C" w:rsidRDefault="00925ECE" w:rsidP="00CF5F16">
            <w:pPr>
              <w:jc w:val="center"/>
              <w:rPr>
                <w:sz w:val="20"/>
                <w:szCs w:val="20"/>
              </w:rPr>
            </w:pPr>
            <w:r w:rsidRPr="00961B8C">
              <w:rPr>
                <w:sz w:val="20"/>
                <w:szCs w:val="20"/>
              </w:rPr>
              <w:t>Универсал-6</w:t>
            </w:r>
          </w:p>
          <w:p w:rsidR="00925ECE" w:rsidRPr="00961B8C" w:rsidRDefault="00925ECE" w:rsidP="00CF5F16">
            <w:pPr>
              <w:jc w:val="center"/>
              <w:rPr>
                <w:sz w:val="20"/>
                <w:szCs w:val="20"/>
              </w:rPr>
            </w:pPr>
            <w:r w:rsidRPr="00961B8C">
              <w:rPr>
                <w:sz w:val="20"/>
                <w:szCs w:val="20"/>
              </w:rPr>
              <w:t>КВ-1</w:t>
            </w:r>
          </w:p>
        </w:tc>
        <w:tc>
          <w:tcPr>
            <w:tcW w:w="568" w:type="dxa"/>
            <w:tcBorders>
              <w:top w:val="single" w:sz="4" w:space="0" w:color="auto"/>
              <w:left w:val="single" w:sz="4" w:space="0" w:color="auto"/>
              <w:bottom w:val="single" w:sz="4" w:space="0" w:color="auto"/>
              <w:right w:val="single" w:sz="4" w:space="0" w:color="auto"/>
            </w:tcBorders>
            <w:vAlign w:val="center"/>
          </w:tcPr>
          <w:p w:rsidR="00925ECE" w:rsidRPr="00961B8C" w:rsidRDefault="00925ECE" w:rsidP="00CF5F16">
            <w:pPr>
              <w:jc w:val="center"/>
              <w:rPr>
                <w:sz w:val="20"/>
                <w:szCs w:val="20"/>
              </w:rPr>
            </w:pPr>
            <w:r w:rsidRPr="00961B8C">
              <w:rPr>
                <w:sz w:val="20"/>
                <w:szCs w:val="20"/>
              </w:rPr>
              <w:t>1</w:t>
            </w:r>
          </w:p>
          <w:p w:rsidR="00925ECE" w:rsidRPr="00961B8C" w:rsidRDefault="00925ECE" w:rsidP="00CF5F16">
            <w:pPr>
              <w:jc w:val="center"/>
              <w:rPr>
                <w:sz w:val="20"/>
                <w:szCs w:val="20"/>
              </w:rPr>
            </w:pPr>
            <w:r w:rsidRPr="00961B8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bCs/>
                <w:color w:val="000000"/>
                <w:sz w:val="20"/>
                <w:szCs w:val="20"/>
              </w:rPr>
              <w:t>0,1675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КВр-0,3</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121,6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500</w:t>
            </w:r>
          </w:p>
        </w:tc>
        <w:tc>
          <w:tcPr>
            <w:tcW w:w="708" w:type="dxa"/>
            <w:tcBorders>
              <w:top w:val="single" w:sz="4" w:space="0" w:color="auto"/>
              <w:left w:val="single" w:sz="4" w:space="0" w:color="auto"/>
              <w:bottom w:val="single" w:sz="4" w:space="0" w:color="auto"/>
              <w:right w:val="single" w:sz="4" w:space="0" w:color="auto"/>
            </w:tcBorders>
            <w:vAlign w:val="center"/>
          </w:tcPr>
          <w:p w:rsidR="00925ECE" w:rsidRDefault="00925ECE" w:rsidP="00CF5F16">
            <w:pPr>
              <w:jc w:val="center"/>
              <w:rPr>
                <w:color w:val="000000"/>
                <w:sz w:val="20"/>
                <w:szCs w:val="20"/>
              </w:rPr>
            </w:pPr>
            <w:r>
              <w:rPr>
                <w:color w:val="000000"/>
                <w:sz w:val="20"/>
                <w:szCs w:val="20"/>
              </w:rPr>
              <w:t>4,1</w:t>
            </w:r>
          </w:p>
        </w:tc>
      </w:tr>
      <w:tr w:rsidR="00925ECE" w:rsidTr="00CF5F16">
        <w:tc>
          <w:tcPr>
            <w:tcW w:w="1618" w:type="dxa"/>
            <w:tcBorders>
              <w:top w:val="single" w:sz="4" w:space="0" w:color="auto"/>
              <w:left w:val="single" w:sz="4" w:space="0" w:color="000000"/>
            </w:tcBorders>
            <w:shd w:val="clear" w:color="auto" w:fill="auto"/>
            <w:vAlign w:val="center"/>
          </w:tcPr>
          <w:p w:rsidR="00925ECE" w:rsidRPr="00961B8C" w:rsidRDefault="00925ECE" w:rsidP="00CF5F16">
            <w:pPr>
              <w:rPr>
                <w:sz w:val="20"/>
                <w:szCs w:val="20"/>
              </w:rPr>
            </w:pPr>
            <w:r w:rsidRPr="00961B8C">
              <w:rPr>
                <w:sz w:val="20"/>
                <w:szCs w:val="20"/>
              </w:rPr>
              <w:t xml:space="preserve">Котельная </w:t>
            </w:r>
            <w:r>
              <w:rPr>
                <w:sz w:val="20"/>
                <w:szCs w:val="20"/>
              </w:rPr>
              <w:t xml:space="preserve">  дет</w:t>
            </w:r>
            <w:r w:rsidRPr="00961B8C">
              <w:rPr>
                <w:sz w:val="20"/>
                <w:szCs w:val="20"/>
              </w:rPr>
              <w:t>сада «Росинка»</w:t>
            </w:r>
          </w:p>
        </w:tc>
        <w:tc>
          <w:tcPr>
            <w:tcW w:w="1276" w:type="dxa"/>
            <w:tcBorders>
              <w:top w:val="single" w:sz="4" w:space="0" w:color="auto"/>
              <w:left w:val="single" w:sz="4" w:space="0" w:color="000000"/>
              <w:bottom w:val="single" w:sz="4" w:space="0" w:color="000000"/>
            </w:tcBorders>
            <w:shd w:val="clear" w:color="auto" w:fill="auto"/>
            <w:vAlign w:val="center"/>
          </w:tcPr>
          <w:p w:rsidR="00925ECE" w:rsidRPr="00961B8C" w:rsidRDefault="00925ECE" w:rsidP="00CF5F16">
            <w:pPr>
              <w:jc w:val="center"/>
              <w:rPr>
                <w:sz w:val="20"/>
                <w:szCs w:val="20"/>
              </w:rPr>
            </w:pPr>
            <w:r w:rsidRPr="00961B8C">
              <w:rPr>
                <w:sz w:val="20"/>
                <w:szCs w:val="20"/>
              </w:rPr>
              <w:t>Универсал-6</w:t>
            </w:r>
          </w:p>
        </w:tc>
        <w:tc>
          <w:tcPr>
            <w:tcW w:w="568" w:type="dxa"/>
            <w:tcBorders>
              <w:top w:val="single" w:sz="4" w:space="0" w:color="auto"/>
              <w:left w:val="single" w:sz="4" w:space="0" w:color="000000"/>
              <w:bottom w:val="single" w:sz="4" w:space="0" w:color="000000"/>
              <w:right w:val="single" w:sz="4" w:space="0" w:color="000000"/>
            </w:tcBorders>
            <w:vAlign w:val="center"/>
          </w:tcPr>
          <w:p w:rsidR="00925ECE" w:rsidRPr="00961B8C" w:rsidRDefault="00925ECE" w:rsidP="00CF5F16">
            <w:pPr>
              <w:jc w:val="center"/>
              <w:rPr>
                <w:sz w:val="20"/>
                <w:szCs w:val="20"/>
              </w:rPr>
            </w:pPr>
            <w:r w:rsidRPr="00961B8C">
              <w:rPr>
                <w:sz w:val="20"/>
                <w:szCs w:val="20"/>
              </w:rPr>
              <w:t>3</w:t>
            </w:r>
          </w:p>
        </w:tc>
        <w:tc>
          <w:tcPr>
            <w:tcW w:w="850" w:type="dxa"/>
            <w:tcBorders>
              <w:top w:val="single" w:sz="4" w:space="0" w:color="auto"/>
              <w:left w:val="single" w:sz="4" w:space="0" w:color="000000"/>
              <w:bottom w:val="single" w:sz="4" w:space="0" w:color="000000"/>
            </w:tcBorders>
            <w:shd w:val="clear" w:color="auto" w:fill="auto"/>
            <w:vAlign w:val="center"/>
          </w:tcPr>
          <w:p w:rsidR="00925ECE" w:rsidRDefault="00925ECE" w:rsidP="00CF5F16">
            <w:pPr>
              <w:suppressAutoHyphens w:val="0"/>
              <w:jc w:val="center"/>
              <w:rPr>
                <w:rFonts w:eastAsia="Times New Roman"/>
                <w:color w:val="000000"/>
                <w:sz w:val="20"/>
                <w:szCs w:val="20"/>
                <w:lang w:eastAsia="ru-RU"/>
              </w:rPr>
            </w:pPr>
            <w:r>
              <w:rPr>
                <w:bCs/>
                <w:color w:val="000000"/>
                <w:sz w:val="20"/>
                <w:szCs w:val="20"/>
              </w:rPr>
              <w:t>0,238</w:t>
            </w:r>
          </w:p>
        </w:tc>
        <w:tc>
          <w:tcPr>
            <w:tcW w:w="992" w:type="dxa"/>
            <w:tcBorders>
              <w:top w:val="single" w:sz="4" w:space="0" w:color="auto"/>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color w:val="000000"/>
                <w:sz w:val="20"/>
                <w:szCs w:val="20"/>
              </w:rPr>
              <w:t>700</w:t>
            </w:r>
          </w:p>
        </w:tc>
        <w:tc>
          <w:tcPr>
            <w:tcW w:w="993" w:type="dxa"/>
            <w:tcBorders>
              <w:top w:val="single" w:sz="4" w:space="0" w:color="auto"/>
              <w:left w:val="single" w:sz="4" w:space="0" w:color="000000"/>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КВр-0,3</w:t>
            </w:r>
          </w:p>
        </w:tc>
        <w:tc>
          <w:tcPr>
            <w:tcW w:w="572" w:type="dxa"/>
            <w:tcBorders>
              <w:top w:val="single" w:sz="4" w:space="0" w:color="auto"/>
              <w:lef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1</w:t>
            </w:r>
          </w:p>
        </w:tc>
        <w:tc>
          <w:tcPr>
            <w:tcW w:w="911" w:type="dxa"/>
            <w:tcBorders>
              <w:top w:val="single" w:sz="4" w:space="0" w:color="auto"/>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color w:val="000000"/>
                <w:sz w:val="20"/>
                <w:szCs w:val="20"/>
              </w:rPr>
              <w:t>9</w:t>
            </w:r>
          </w:p>
        </w:tc>
        <w:tc>
          <w:tcPr>
            <w:tcW w:w="932" w:type="dxa"/>
            <w:tcBorders>
              <w:top w:val="single" w:sz="4" w:space="0" w:color="auto"/>
              <w:left w:val="single" w:sz="4" w:space="0" w:color="000000"/>
              <w:bottom w:val="single" w:sz="4" w:space="0" w:color="000000"/>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154,8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500</w:t>
            </w:r>
          </w:p>
        </w:tc>
        <w:tc>
          <w:tcPr>
            <w:tcW w:w="708" w:type="dxa"/>
            <w:tcBorders>
              <w:top w:val="single" w:sz="4" w:space="0" w:color="auto"/>
              <w:left w:val="single" w:sz="4" w:space="0" w:color="auto"/>
              <w:bottom w:val="single" w:sz="4" w:space="0" w:color="auto"/>
              <w:right w:val="single" w:sz="4" w:space="0" w:color="auto"/>
            </w:tcBorders>
            <w:vAlign w:val="center"/>
          </w:tcPr>
          <w:p w:rsidR="00925ECE" w:rsidRDefault="00925ECE" w:rsidP="00CF5F16">
            <w:pPr>
              <w:jc w:val="center"/>
              <w:rPr>
                <w:color w:val="000000"/>
                <w:sz w:val="20"/>
                <w:szCs w:val="20"/>
              </w:rPr>
            </w:pPr>
            <w:r>
              <w:rPr>
                <w:color w:val="000000"/>
                <w:sz w:val="20"/>
                <w:szCs w:val="20"/>
              </w:rPr>
              <w:t>3,1</w:t>
            </w:r>
          </w:p>
        </w:tc>
      </w:tr>
      <w:tr w:rsidR="00925ECE" w:rsidTr="00CF5F16">
        <w:tc>
          <w:tcPr>
            <w:tcW w:w="1618" w:type="dxa"/>
            <w:tcBorders>
              <w:top w:val="single" w:sz="4" w:space="0" w:color="000000"/>
              <w:left w:val="single" w:sz="4" w:space="0" w:color="000000"/>
            </w:tcBorders>
            <w:shd w:val="clear" w:color="auto" w:fill="auto"/>
            <w:vAlign w:val="center"/>
          </w:tcPr>
          <w:p w:rsidR="00925ECE" w:rsidRPr="00961B8C" w:rsidRDefault="00925ECE" w:rsidP="00CF5F16">
            <w:pPr>
              <w:rPr>
                <w:sz w:val="20"/>
                <w:szCs w:val="20"/>
              </w:rPr>
            </w:pPr>
            <w:r w:rsidRPr="00961B8C">
              <w:rPr>
                <w:sz w:val="20"/>
                <w:szCs w:val="20"/>
              </w:rPr>
              <w:t>Котельная библиотеки</w:t>
            </w:r>
          </w:p>
        </w:tc>
        <w:tc>
          <w:tcPr>
            <w:tcW w:w="1276" w:type="dxa"/>
            <w:tcBorders>
              <w:top w:val="single" w:sz="4" w:space="0" w:color="000000"/>
              <w:left w:val="single" w:sz="4" w:space="0" w:color="000000"/>
              <w:bottom w:val="single" w:sz="4" w:space="0" w:color="000000"/>
            </w:tcBorders>
            <w:shd w:val="clear" w:color="auto" w:fill="auto"/>
            <w:vAlign w:val="center"/>
          </w:tcPr>
          <w:p w:rsidR="00925ECE" w:rsidRPr="00961B8C" w:rsidRDefault="00925ECE" w:rsidP="00CF5F16">
            <w:pPr>
              <w:jc w:val="center"/>
              <w:rPr>
                <w:sz w:val="20"/>
                <w:szCs w:val="20"/>
              </w:rPr>
            </w:pPr>
            <w:r w:rsidRPr="00961B8C">
              <w:rPr>
                <w:sz w:val="20"/>
                <w:szCs w:val="20"/>
              </w:rPr>
              <w:t>Универсал-6</w:t>
            </w:r>
          </w:p>
        </w:tc>
        <w:tc>
          <w:tcPr>
            <w:tcW w:w="568" w:type="dxa"/>
            <w:tcBorders>
              <w:top w:val="single" w:sz="4" w:space="0" w:color="000000"/>
              <w:left w:val="single" w:sz="4" w:space="0" w:color="000000"/>
              <w:bottom w:val="single" w:sz="4" w:space="0" w:color="000000"/>
              <w:right w:val="single" w:sz="4" w:space="0" w:color="000000"/>
            </w:tcBorders>
            <w:vAlign w:val="center"/>
          </w:tcPr>
          <w:p w:rsidR="00925ECE" w:rsidRPr="00961B8C" w:rsidRDefault="00925ECE" w:rsidP="00CF5F16">
            <w:pPr>
              <w:jc w:val="center"/>
              <w:rPr>
                <w:color w:val="000000"/>
                <w:spacing w:val="-6"/>
                <w:sz w:val="20"/>
                <w:szCs w:val="20"/>
              </w:rPr>
            </w:pPr>
            <w:r w:rsidRPr="00961B8C">
              <w:rPr>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color w:val="000000"/>
                <w:sz w:val="20"/>
                <w:szCs w:val="20"/>
              </w:rPr>
              <w:t>0,1145</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color w:val="000000"/>
                <w:sz w:val="20"/>
                <w:szCs w:val="20"/>
              </w:rPr>
              <w:t>290</w:t>
            </w:r>
          </w:p>
        </w:tc>
        <w:tc>
          <w:tcPr>
            <w:tcW w:w="993" w:type="dxa"/>
            <w:tcBorders>
              <w:top w:val="single" w:sz="4" w:space="0" w:color="000000"/>
              <w:left w:val="single" w:sz="4" w:space="0" w:color="000000"/>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572" w:type="dxa"/>
            <w:tcBorders>
              <w:top w:val="single" w:sz="4" w:space="0" w:color="000000"/>
              <w:lef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91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932" w:type="dxa"/>
            <w:tcBorders>
              <w:top w:val="single" w:sz="4" w:space="0" w:color="000000"/>
              <w:left w:val="single" w:sz="4" w:space="0" w:color="000000"/>
              <w:bottom w:val="single" w:sz="4" w:space="0" w:color="000000"/>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925ECE" w:rsidRDefault="00925ECE" w:rsidP="00CF5F16">
            <w:pPr>
              <w:jc w:val="center"/>
              <w:rPr>
                <w:color w:val="000000"/>
                <w:sz w:val="20"/>
                <w:szCs w:val="20"/>
              </w:rPr>
            </w:pPr>
            <w:r>
              <w:rPr>
                <w:color w:val="000000"/>
                <w:sz w:val="20"/>
                <w:szCs w:val="20"/>
              </w:rPr>
              <w:t>-</w:t>
            </w:r>
          </w:p>
        </w:tc>
      </w:tr>
      <w:tr w:rsidR="00925ECE" w:rsidTr="00CF5F16">
        <w:tc>
          <w:tcPr>
            <w:tcW w:w="1618" w:type="dxa"/>
            <w:tcBorders>
              <w:top w:val="single" w:sz="4" w:space="0" w:color="000000"/>
              <w:left w:val="single" w:sz="4" w:space="0" w:color="000000"/>
              <w:bottom w:val="single" w:sz="4" w:space="0" w:color="auto"/>
            </w:tcBorders>
            <w:shd w:val="clear" w:color="auto" w:fill="auto"/>
            <w:vAlign w:val="center"/>
          </w:tcPr>
          <w:p w:rsidR="00925ECE" w:rsidRPr="00961B8C" w:rsidRDefault="00925ECE" w:rsidP="00CF5F16">
            <w:pPr>
              <w:rPr>
                <w:sz w:val="20"/>
                <w:szCs w:val="20"/>
              </w:rPr>
            </w:pPr>
            <w:r w:rsidRPr="00961B8C">
              <w:rPr>
                <w:sz w:val="20"/>
                <w:szCs w:val="20"/>
              </w:rPr>
              <w:t>Котельная МСШ №1</w:t>
            </w:r>
          </w:p>
        </w:tc>
        <w:tc>
          <w:tcPr>
            <w:tcW w:w="1276" w:type="dxa"/>
            <w:tcBorders>
              <w:top w:val="single" w:sz="4" w:space="0" w:color="000000"/>
              <w:left w:val="single" w:sz="4" w:space="0" w:color="000000"/>
              <w:bottom w:val="single" w:sz="4" w:space="0" w:color="auto"/>
            </w:tcBorders>
            <w:shd w:val="clear" w:color="auto" w:fill="auto"/>
            <w:vAlign w:val="bottom"/>
          </w:tcPr>
          <w:p w:rsidR="00925ECE" w:rsidRPr="00961B8C" w:rsidRDefault="00925ECE" w:rsidP="00CF5F16">
            <w:pPr>
              <w:jc w:val="center"/>
              <w:rPr>
                <w:sz w:val="20"/>
                <w:szCs w:val="20"/>
              </w:rPr>
            </w:pPr>
            <w:r w:rsidRPr="00961B8C">
              <w:rPr>
                <w:sz w:val="20"/>
                <w:szCs w:val="20"/>
              </w:rPr>
              <w:t>Универсал-6</w:t>
            </w:r>
          </w:p>
          <w:p w:rsidR="00925ECE" w:rsidRPr="00961B8C" w:rsidRDefault="00925ECE" w:rsidP="00CF5F16">
            <w:pPr>
              <w:jc w:val="center"/>
              <w:rPr>
                <w:sz w:val="20"/>
                <w:szCs w:val="20"/>
              </w:rPr>
            </w:pPr>
            <w:r w:rsidRPr="00961B8C">
              <w:rPr>
                <w:sz w:val="20"/>
                <w:szCs w:val="20"/>
              </w:rPr>
              <w:t>ТВН-1</w:t>
            </w:r>
          </w:p>
        </w:tc>
        <w:tc>
          <w:tcPr>
            <w:tcW w:w="568" w:type="dxa"/>
            <w:tcBorders>
              <w:top w:val="single" w:sz="4" w:space="0" w:color="000000"/>
              <w:left w:val="single" w:sz="4" w:space="0" w:color="000000"/>
              <w:bottom w:val="single" w:sz="4" w:space="0" w:color="auto"/>
              <w:right w:val="single" w:sz="4" w:space="0" w:color="000000"/>
            </w:tcBorders>
            <w:vAlign w:val="center"/>
          </w:tcPr>
          <w:p w:rsidR="00925ECE" w:rsidRPr="00961B8C" w:rsidRDefault="00925ECE" w:rsidP="00CF5F16">
            <w:pPr>
              <w:jc w:val="center"/>
              <w:rPr>
                <w:sz w:val="20"/>
                <w:szCs w:val="20"/>
              </w:rPr>
            </w:pPr>
            <w:r w:rsidRPr="00961B8C">
              <w:rPr>
                <w:sz w:val="20"/>
                <w:szCs w:val="20"/>
              </w:rPr>
              <w:t>3</w:t>
            </w:r>
          </w:p>
          <w:p w:rsidR="00925ECE" w:rsidRPr="00961B8C" w:rsidRDefault="00925ECE" w:rsidP="00CF5F16">
            <w:pPr>
              <w:jc w:val="center"/>
              <w:rPr>
                <w:sz w:val="20"/>
                <w:szCs w:val="20"/>
              </w:rPr>
            </w:pPr>
            <w:r w:rsidRPr="00961B8C">
              <w:rPr>
                <w:sz w:val="20"/>
                <w:szCs w:val="20"/>
              </w:rPr>
              <w:t>1</w:t>
            </w:r>
          </w:p>
        </w:tc>
        <w:tc>
          <w:tcPr>
            <w:tcW w:w="850" w:type="dxa"/>
            <w:tcBorders>
              <w:top w:val="single" w:sz="4" w:space="0" w:color="000000"/>
              <w:left w:val="single" w:sz="4" w:space="0" w:color="000000"/>
              <w:bottom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0,4729</w:t>
            </w:r>
          </w:p>
        </w:tc>
        <w:tc>
          <w:tcPr>
            <w:tcW w:w="992" w:type="dxa"/>
            <w:tcBorders>
              <w:top w:val="single" w:sz="4" w:space="0" w:color="000000"/>
              <w:left w:val="single" w:sz="4" w:space="0" w:color="000000"/>
              <w:bottom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1000</w:t>
            </w:r>
          </w:p>
        </w:tc>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КВр-0,3</w:t>
            </w:r>
          </w:p>
        </w:tc>
        <w:tc>
          <w:tcPr>
            <w:tcW w:w="572" w:type="dxa"/>
            <w:tcBorders>
              <w:top w:val="single" w:sz="4" w:space="0" w:color="000000"/>
              <w:left w:val="single" w:sz="4" w:space="0" w:color="auto"/>
              <w:bottom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2</w:t>
            </w:r>
          </w:p>
        </w:tc>
        <w:tc>
          <w:tcPr>
            <w:tcW w:w="911" w:type="dxa"/>
            <w:tcBorders>
              <w:top w:val="single" w:sz="4" w:space="0" w:color="000000"/>
              <w:left w:val="single" w:sz="4" w:space="0" w:color="000000"/>
              <w:bottom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 </w:t>
            </w:r>
          </w:p>
        </w:tc>
        <w:tc>
          <w:tcPr>
            <w:tcW w:w="932" w:type="dxa"/>
            <w:tcBorders>
              <w:top w:val="single" w:sz="4" w:space="0" w:color="000000"/>
              <w:left w:val="single" w:sz="4" w:space="0" w:color="000000"/>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221,2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1000</w:t>
            </w:r>
          </w:p>
        </w:tc>
        <w:tc>
          <w:tcPr>
            <w:tcW w:w="708" w:type="dxa"/>
            <w:tcBorders>
              <w:top w:val="single" w:sz="4" w:space="0" w:color="auto"/>
              <w:left w:val="single" w:sz="4" w:space="0" w:color="auto"/>
              <w:bottom w:val="single" w:sz="4" w:space="0" w:color="auto"/>
              <w:right w:val="single" w:sz="4" w:space="0" w:color="auto"/>
            </w:tcBorders>
            <w:vAlign w:val="center"/>
          </w:tcPr>
          <w:p w:rsidR="00925ECE" w:rsidRDefault="00925ECE" w:rsidP="00CF5F16">
            <w:pPr>
              <w:jc w:val="center"/>
              <w:rPr>
                <w:color w:val="000000"/>
                <w:sz w:val="20"/>
                <w:szCs w:val="20"/>
              </w:rPr>
            </w:pPr>
            <w:r>
              <w:rPr>
                <w:color w:val="000000"/>
                <w:sz w:val="20"/>
                <w:szCs w:val="20"/>
              </w:rPr>
              <w:t>4,5</w:t>
            </w:r>
          </w:p>
        </w:tc>
      </w:tr>
      <w:tr w:rsidR="00925ECE" w:rsidTr="00CF5F16">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Pr="00961B8C" w:rsidRDefault="00925ECE" w:rsidP="00CF5F16">
            <w:pPr>
              <w:rPr>
                <w:sz w:val="20"/>
                <w:szCs w:val="20"/>
              </w:rPr>
            </w:pPr>
            <w:r w:rsidRPr="00961B8C">
              <w:rPr>
                <w:sz w:val="20"/>
                <w:szCs w:val="20"/>
              </w:rPr>
              <w:t>Котельная МСШ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Pr="00961B8C" w:rsidRDefault="00925ECE" w:rsidP="00CF5F16">
            <w:pPr>
              <w:jc w:val="center"/>
              <w:rPr>
                <w:sz w:val="20"/>
                <w:szCs w:val="20"/>
              </w:rPr>
            </w:pPr>
            <w:r w:rsidRPr="00961B8C">
              <w:rPr>
                <w:sz w:val="20"/>
                <w:szCs w:val="20"/>
              </w:rPr>
              <w:t>ТВН-1(2)</w:t>
            </w:r>
          </w:p>
        </w:tc>
        <w:tc>
          <w:tcPr>
            <w:tcW w:w="568" w:type="dxa"/>
            <w:tcBorders>
              <w:top w:val="single" w:sz="4" w:space="0" w:color="auto"/>
              <w:left w:val="single" w:sz="4" w:space="0" w:color="auto"/>
              <w:bottom w:val="single" w:sz="4" w:space="0" w:color="auto"/>
              <w:right w:val="single" w:sz="4" w:space="0" w:color="auto"/>
            </w:tcBorders>
            <w:vAlign w:val="center"/>
          </w:tcPr>
          <w:p w:rsidR="00925ECE" w:rsidRPr="00961B8C" w:rsidRDefault="00925ECE" w:rsidP="00CF5F16">
            <w:pPr>
              <w:jc w:val="center"/>
              <w:rPr>
                <w:sz w:val="20"/>
                <w:szCs w:val="20"/>
              </w:rPr>
            </w:pPr>
            <w:r w:rsidRPr="00961B8C">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0,4913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925ECE" w:rsidRDefault="00925ECE" w:rsidP="00CF5F16">
            <w:pPr>
              <w:jc w:val="center"/>
              <w:rPr>
                <w:color w:val="000000"/>
                <w:sz w:val="20"/>
                <w:szCs w:val="20"/>
              </w:rPr>
            </w:pPr>
            <w:r>
              <w:rPr>
                <w:color w:val="000000"/>
                <w:sz w:val="20"/>
                <w:szCs w:val="20"/>
              </w:rPr>
              <w:t>-</w:t>
            </w:r>
          </w:p>
        </w:tc>
      </w:tr>
      <w:tr w:rsidR="00925ECE" w:rsidTr="00CF5F16">
        <w:tc>
          <w:tcPr>
            <w:tcW w:w="1618" w:type="dxa"/>
            <w:tcBorders>
              <w:top w:val="single" w:sz="4" w:space="0" w:color="auto"/>
              <w:left w:val="single" w:sz="4" w:space="0" w:color="000000"/>
            </w:tcBorders>
            <w:shd w:val="clear" w:color="auto" w:fill="auto"/>
            <w:vAlign w:val="center"/>
          </w:tcPr>
          <w:p w:rsidR="00925ECE" w:rsidRPr="00961B8C" w:rsidRDefault="00925ECE" w:rsidP="00CF5F16">
            <w:pPr>
              <w:rPr>
                <w:sz w:val="20"/>
                <w:szCs w:val="20"/>
              </w:rPr>
            </w:pPr>
            <w:r w:rsidRPr="00961B8C">
              <w:rPr>
                <w:sz w:val="20"/>
                <w:szCs w:val="20"/>
              </w:rPr>
              <w:t>Котельная Сервисбыта</w:t>
            </w:r>
          </w:p>
        </w:tc>
        <w:tc>
          <w:tcPr>
            <w:tcW w:w="1276" w:type="dxa"/>
            <w:tcBorders>
              <w:top w:val="single" w:sz="4" w:space="0" w:color="auto"/>
              <w:left w:val="single" w:sz="4" w:space="0" w:color="000000"/>
              <w:bottom w:val="single" w:sz="4" w:space="0" w:color="000000"/>
            </w:tcBorders>
            <w:shd w:val="clear" w:color="auto" w:fill="auto"/>
            <w:vAlign w:val="bottom"/>
          </w:tcPr>
          <w:p w:rsidR="00925ECE" w:rsidRPr="00961B8C" w:rsidRDefault="00925ECE" w:rsidP="00CF5F16">
            <w:pPr>
              <w:jc w:val="center"/>
              <w:rPr>
                <w:sz w:val="20"/>
                <w:szCs w:val="20"/>
              </w:rPr>
            </w:pPr>
            <w:r w:rsidRPr="00961B8C">
              <w:rPr>
                <w:sz w:val="20"/>
                <w:szCs w:val="20"/>
              </w:rPr>
              <w:t>Универсал-6</w:t>
            </w:r>
          </w:p>
          <w:p w:rsidR="00925ECE" w:rsidRPr="00961B8C" w:rsidRDefault="00925ECE" w:rsidP="00CF5F16">
            <w:pPr>
              <w:jc w:val="center"/>
              <w:rPr>
                <w:sz w:val="20"/>
                <w:szCs w:val="20"/>
              </w:rPr>
            </w:pPr>
            <w:r w:rsidRPr="00961B8C">
              <w:rPr>
                <w:sz w:val="20"/>
                <w:szCs w:val="20"/>
              </w:rPr>
              <w:t>Универсал-5</w:t>
            </w:r>
          </w:p>
        </w:tc>
        <w:tc>
          <w:tcPr>
            <w:tcW w:w="568" w:type="dxa"/>
            <w:tcBorders>
              <w:top w:val="single" w:sz="4" w:space="0" w:color="auto"/>
              <w:left w:val="single" w:sz="4" w:space="0" w:color="000000"/>
              <w:bottom w:val="single" w:sz="4" w:space="0" w:color="000000"/>
              <w:right w:val="single" w:sz="4" w:space="0" w:color="000000"/>
            </w:tcBorders>
            <w:vAlign w:val="center"/>
          </w:tcPr>
          <w:p w:rsidR="00925ECE" w:rsidRPr="00961B8C" w:rsidRDefault="00925ECE" w:rsidP="00CF5F16">
            <w:pPr>
              <w:jc w:val="center"/>
              <w:rPr>
                <w:sz w:val="20"/>
                <w:szCs w:val="20"/>
              </w:rPr>
            </w:pPr>
            <w:r w:rsidRPr="00961B8C">
              <w:rPr>
                <w:sz w:val="20"/>
                <w:szCs w:val="20"/>
              </w:rPr>
              <w:t>2</w:t>
            </w:r>
          </w:p>
          <w:p w:rsidR="00925ECE" w:rsidRPr="00961B8C" w:rsidRDefault="00925ECE" w:rsidP="00CF5F16">
            <w:pPr>
              <w:jc w:val="center"/>
              <w:rPr>
                <w:sz w:val="20"/>
                <w:szCs w:val="20"/>
              </w:rPr>
            </w:pPr>
            <w:r w:rsidRPr="00961B8C">
              <w:rPr>
                <w:sz w:val="20"/>
                <w:szCs w:val="20"/>
              </w:rPr>
              <w:t>1</w:t>
            </w:r>
          </w:p>
        </w:tc>
        <w:tc>
          <w:tcPr>
            <w:tcW w:w="850" w:type="dxa"/>
            <w:tcBorders>
              <w:top w:val="single" w:sz="4" w:space="0" w:color="auto"/>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bCs/>
                <w:color w:val="000000"/>
                <w:sz w:val="20"/>
                <w:szCs w:val="20"/>
              </w:rPr>
              <w:t>0,1605</w:t>
            </w:r>
          </w:p>
        </w:tc>
        <w:tc>
          <w:tcPr>
            <w:tcW w:w="992" w:type="dxa"/>
            <w:tcBorders>
              <w:top w:val="single" w:sz="4" w:space="0" w:color="auto"/>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color w:val="000000"/>
                <w:sz w:val="20"/>
                <w:szCs w:val="20"/>
              </w:rPr>
              <w:t>550</w:t>
            </w:r>
          </w:p>
        </w:tc>
        <w:tc>
          <w:tcPr>
            <w:tcW w:w="993" w:type="dxa"/>
            <w:tcBorders>
              <w:top w:val="single" w:sz="4" w:space="0" w:color="auto"/>
              <w:left w:val="single" w:sz="4" w:space="0" w:color="000000"/>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КВр-0,3</w:t>
            </w:r>
          </w:p>
        </w:tc>
        <w:tc>
          <w:tcPr>
            <w:tcW w:w="572" w:type="dxa"/>
            <w:tcBorders>
              <w:top w:val="single" w:sz="4" w:space="0" w:color="auto"/>
              <w:lef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1</w:t>
            </w:r>
          </w:p>
        </w:tc>
        <w:tc>
          <w:tcPr>
            <w:tcW w:w="911" w:type="dxa"/>
            <w:tcBorders>
              <w:top w:val="single" w:sz="4" w:space="0" w:color="auto"/>
              <w:left w:val="single" w:sz="4" w:space="0" w:color="000000"/>
              <w:bottom w:val="single" w:sz="4" w:space="0" w:color="000000"/>
            </w:tcBorders>
            <w:shd w:val="clear" w:color="auto" w:fill="auto"/>
            <w:vAlign w:val="center"/>
          </w:tcPr>
          <w:p w:rsidR="00925ECE" w:rsidRDefault="00925ECE" w:rsidP="00CF5F16">
            <w:pPr>
              <w:jc w:val="center"/>
              <w:rPr>
                <w:color w:val="000000"/>
                <w:sz w:val="20"/>
                <w:szCs w:val="20"/>
              </w:rPr>
            </w:pPr>
            <w:r>
              <w:rPr>
                <w:color w:val="000000"/>
                <w:sz w:val="20"/>
                <w:szCs w:val="20"/>
              </w:rPr>
              <w:t> </w:t>
            </w:r>
          </w:p>
        </w:tc>
        <w:tc>
          <w:tcPr>
            <w:tcW w:w="932" w:type="dxa"/>
            <w:tcBorders>
              <w:top w:val="single" w:sz="4" w:space="0" w:color="auto"/>
              <w:left w:val="single" w:sz="4" w:space="0" w:color="000000"/>
              <w:bottom w:val="single" w:sz="4" w:space="0" w:color="000000"/>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121,6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500</w:t>
            </w:r>
          </w:p>
        </w:tc>
        <w:tc>
          <w:tcPr>
            <w:tcW w:w="708" w:type="dxa"/>
            <w:tcBorders>
              <w:top w:val="single" w:sz="4" w:space="0" w:color="auto"/>
              <w:left w:val="single" w:sz="4" w:space="0" w:color="auto"/>
              <w:bottom w:val="single" w:sz="4" w:space="0" w:color="auto"/>
              <w:right w:val="single" w:sz="4" w:space="0" w:color="auto"/>
            </w:tcBorders>
            <w:vAlign w:val="center"/>
          </w:tcPr>
          <w:p w:rsidR="00925ECE" w:rsidRDefault="00925ECE" w:rsidP="00CF5F16">
            <w:pPr>
              <w:jc w:val="center"/>
              <w:rPr>
                <w:color w:val="000000"/>
                <w:sz w:val="20"/>
                <w:szCs w:val="20"/>
              </w:rPr>
            </w:pPr>
            <w:r>
              <w:rPr>
                <w:color w:val="000000"/>
                <w:sz w:val="20"/>
                <w:szCs w:val="20"/>
              </w:rPr>
              <w:t>4,1</w:t>
            </w:r>
          </w:p>
        </w:tc>
      </w:tr>
      <w:tr w:rsidR="00925ECE" w:rsidTr="00CF5F16">
        <w:tc>
          <w:tcPr>
            <w:tcW w:w="1618" w:type="dxa"/>
            <w:tcBorders>
              <w:top w:val="single" w:sz="4" w:space="0" w:color="000000"/>
              <w:left w:val="single" w:sz="4" w:space="0" w:color="000000"/>
              <w:bottom w:val="single" w:sz="4" w:space="0" w:color="auto"/>
            </w:tcBorders>
            <w:shd w:val="clear" w:color="auto" w:fill="auto"/>
            <w:vAlign w:val="center"/>
          </w:tcPr>
          <w:p w:rsidR="00925ECE" w:rsidRPr="00961B8C" w:rsidRDefault="00925ECE" w:rsidP="00CF5F16">
            <w:pPr>
              <w:rPr>
                <w:sz w:val="20"/>
                <w:szCs w:val="20"/>
              </w:rPr>
            </w:pPr>
            <w:r w:rsidRPr="00961B8C">
              <w:rPr>
                <w:sz w:val="20"/>
                <w:szCs w:val="20"/>
              </w:rPr>
              <w:t>Котельная Лесторга</w:t>
            </w:r>
          </w:p>
        </w:tc>
        <w:tc>
          <w:tcPr>
            <w:tcW w:w="1276" w:type="dxa"/>
            <w:tcBorders>
              <w:top w:val="single" w:sz="4" w:space="0" w:color="000000"/>
              <w:left w:val="single" w:sz="4" w:space="0" w:color="000000"/>
              <w:bottom w:val="single" w:sz="4" w:space="0" w:color="auto"/>
            </w:tcBorders>
            <w:shd w:val="clear" w:color="auto" w:fill="auto"/>
            <w:vAlign w:val="bottom"/>
          </w:tcPr>
          <w:p w:rsidR="00925ECE" w:rsidRPr="00961B8C" w:rsidRDefault="00925ECE" w:rsidP="00CF5F16">
            <w:pPr>
              <w:jc w:val="center"/>
              <w:rPr>
                <w:sz w:val="20"/>
                <w:szCs w:val="20"/>
              </w:rPr>
            </w:pPr>
            <w:r w:rsidRPr="00961B8C">
              <w:rPr>
                <w:sz w:val="20"/>
                <w:szCs w:val="20"/>
              </w:rPr>
              <w:t>Универсал-5</w:t>
            </w:r>
          </w:p>
          <w:p w:rsidR="00925ECE" w:rsidRPr="00961B8C" w:rsidRDefault="00925ECE" w:rsidP="00CF5F16">
            <w:pPr>
              <w:jc w:val="center"/>
              <w:rPr>
                <w:sz w:val="20"/>
                <w:szCs w:val="20"/>
              </w:rPr>
            </w:pPr>
            <w:r w:rsidRPr="00961B8C">
              <w:rPr>
                <w:sz w:val="20"/>
                <w:szCs w:val="20"/>
              </w:rPr>
              <w:t>Минск</w:t>
            </w:r>
          </w:p>
        </w:tc>
        <w:tc>
          <w:tcPr>
            <w:tcW w:w="568" w:type="dxa"/>
            <w:tcBorders>
              <w:top w:val="single" w:sz="4" w:space="0" w:color="000000"/>
              <w:left w:val="single" w:sz="4" w:space="0" w:color="000000"/>
              <w:bottom w:val="single" w:sz="4" w:space="0" w:color="auto"/>
              <w:right w:val="single" w:sz="4" w:space="0" w:color="000000"/>
            </w:tcBorders>
            <w:vAlign w:val="center"/>
          </w:tcPr>
          <w:p w:rsidR="00925ECE" w:rsidRPr="00961B8C" w:rsidRDefault="00925ECE" w:rsidP="00CF5F16">
            <w:pPr>
              <w:jc w:val="center"/>
              <w:rPr>
                <w:sz w:val="20"/>
                <w:szCs w:val="20"/>
              </w:rPr>
            </w:pPr>
            <w:r w:rsidRPr="00961B8C">
              <w:rPr>
                <w:sz w:val="20"/>
                <w:szCs w:val="20"/>
              </w:rPr>
              <w:t>1</w:t>
            </w:r>
          </w:p>
          <w:p w:rsidR="00925ECE" w:rsidRPr="00961B8C" w:rsidRDefault="00925ECE" w:rsidP="00CF5F16">
            <w:pPr>
              <w:jc w:val="center"/>
              <w:rPr>
                <w:sz w:val="20"/>
                <w:szCs w:val="20"/>
              </w:rPr>
            </w:pPr>
            <w:r w:rsidRPr="00961B8C">
              <w:rPr>
                <w:sz w:val="20"/>
                <w:szCs w:val="20"/>
              </w:rPr>
              <w:t>2</w:t>
            </w:r>
          </w:p>
        </w:tc>
        <w:tc>
          <w:tcPr>
            <w:tcW w:w="850" w:type="dxa"/>
            <w:tcBorders>
              <w:top w:val="single" w:sz="4" w:space="0" w:color="000000"/>
              <w:left w:val="single" w:sz="4" w:space="0" w:color="000000"/>
              <w:bottom w:val="single" w:sz="4" w:space="0" w:color="auto"/>
            </w:tcBorders>
            <w:shd w:val="clear" w:color="auto" w:fill="auto"/>
            <w:vAlign w:val="center"/>
          </w:tcPr>
          <w:p w:rsidR="00925ECE" w:rsidRDefault="00925ECE" w:rsidP="00CF5F16">
            <w:pPr>
              <w:jc w:val="center"/>
              <w:rPr>
                <w:color w:val="000000"/>
                <w:sz w:val="20"/>
                <w:szCs w:val="20"/>
              </w:rPr>
            </w:pPr>
            <w:r>
              <w:rPr>
                <w:bCs/>
                <w:color w:val="000000"/>
                <w:sz w:val="20"/>
                <w:szCs w:val="20"/>
              </w:rPr>
              <w:t>0,154</w:t>
            </w:r>
          </w:p>
        </w:tc>
        <w:tc>
          <w:tcPr>
            <w:tcW w:w="992" w:type="dxa"/>
            <w:tcBorders>
              <w:top w:val="single" w:sz="4" w:space="0" w:color="000000"/>
              <w:left w:val="single" w:sz="4" w:space="0" w:color="000000"/>
              <w:bottom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630</w:t>
            </w:r>
          </w:p>
        </w:tc>
        <w:tc>
          <w:tcPr>
            <w:tcW w:w="993" w:type="dxa"/>
            <w:tcBorders>
              <w:top w:val="single" w:sz="4" w:space="0" w:color="000000"/>
              <w:left w:val="single" w:sz="4" w:space="0" w:color="000000"/>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КВр-0,3</w:t>
            </w:r>
          </w:p>
        </w:tc>
        <w:tc>
          <w:tcPr>
            <w:tcW w:w="572" w:type="dxa"/>
            <w:tcBorders>
              <w:top w:val="single" w:sz="4" w:space="0" w:color="000000"/>
              <w:left w:val="single" w:sz="4" w:space="0" w:color="auto"/>
              <w:bottom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1</w:t>
            </w:r>
          </w:p>
        </w:tc>
        <w:tc>
          <w:tcPr>
            <w:tcW w:w="911" w:type="dxa"/>
            <w:tcBorders>
              <w:top w:val="single" w:sz="4" w:space="0" w:color="000000"/>
              <w:left w:val="single" w:sz="4" w:space="0" w:color="000000"/>
              <w:bottom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 </w:t>
            </w:r>
          </w:p>
        </w:tc>
        <w:tc>
          <w:tcPr>
            <w:tcW w:w="932" w:type="dxa"/>
            <w:tcBorders>
              <w:top w:val="single" w:sz="4" w:space="0" w:color="000000"/>
              <w:left w:val="single" w:sz="4" w:space="0" w:color="000000"/>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139,3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500</w:t>
            </w:r>
          </w:p>
        </w:tc>
        <w:tc>
          <w:tcPr>
            <w:tcW w:w="708" w:type="dxa"/>
            <w:tcBorders>
              <w:top w:val="single" w:sz="4" w:space="0" w:color="auto"/>
              <w:left w:val="single" w:sz="4" w:space="0" w:color="auto"/>
              <w:bottom w:val="single" w:sz="4" w:space="0" w:color="auto"/>
              <w:right w:val="single" w:sz="4" w:space="0" w:color="auto"/>
            </w:tcBorders>
            <w:vAlign w:val="center"/>
          </w:tcPr>
          <w:p w:rsidR="00925ECE" w:rsidRDefault="00925ECE" w:rsidP="00CF5F16">
            <w:pPr>
              <w:jc w:val="center"/>
              <w:rPr>
                <w:color w:val="000000"/>
                <w:sz w:val="20"/>
                <w:szCs w:val="20"/>
              </w:rPr>
            </w:pPr>
            <w:r>
              <w:rPr>
                <w:color w:val="000000"/>
                <w:sz w:val="20"/>
                <w:szCs w:val="20"/>
              </w:rPr>
              <w:t>3,6</w:t>
            </w:r>
          </w:p>
        </w:tc>
      </w:tr>
      <w:tr w:rsidR="00925ECE" w:rsidTr="00CF5F16">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Pr="003E6075" w:rsidRDefault="00925ECE" w:rsidP="00CF5F16">
            <w:pPr>
              <w:rPr>
                <w:sz w:val="20"/>
                <w:szCs w:val="20"/>
              </w:rPr>
            </w:pPr>
            <w:r w:rsidRPr="003E6075">
              <w:rPr>
                <w:sz w:val="20"/>
                <w:szCs w:val="20"/>
              </w:rPr>
              <w:t xml:space="preserve">Котельная </w:t>
            </w:r>
            <w:r w:rsidRPr="003E6075">
              <w:rPr>
                <w:bCs/>
                <w:sz w:val="20"/>
                <w:szCs w:val="20"/>
              </w:rPr>
              <w:t>ОГБПОУ «КАК»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Pr="00961B8C" w:rsidRDefault="00925ECE" w:rsidP="00CF5F16">
            <w:pPr>
              <w:jc w:val="center"/>
              <w:rPr>
                <w:b/>
                <w:sz w:val="20"/>
                <w:szCs w:val="20"/>
              </w:rPr>
            </w:pPr>
            <w:r w:rsidRPr="00961B8C">
              <w:rPr>
                <w:sz w:val="20"/>
                <w:szCs w:val="20"/>
              </w:rPr>
              <w:t>Универсал-6</w:t>
            </w:r>
          </w:p>
        </w:tc>
        <w:tc>
          <w:tcPr>
            <w:tcW w:w="568" w:type="dxa"/>
            <w:tcBorders>
              <w:top w:val="single" w:sz="4" w:space="0" w:color="auto"/>
              <w:left w:val="single" w:sz="4" w:space="0" w:color="auto"/>
              <w:bottom w:val="single" w:sz="4" w:space="0" w:color="auto"/>
              <w:right w:val="single" w:sz="4" w:space="0" w:color="auto"/>
            </w:tcBorders>
            <w:vAlign w:val="center"/>
          </w:tcPr>
          <w:p w:rsidR="00925ECE" w:rsidRPr="00947682" w:rsidRDefault="00925ECE" w:rsidP="00CF5F16">
            <w:pPr>
              <w:jc w:val="center"/>
              <w:rPr>
                <w:sz w:val="20"/>
                <w:szCs w:val="20"/>
              </w:rPr>
            </w:pPr>
            <w:r w:rsidRPr="00947682">
              <w:rPr>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suppressAutoHyphens w:val="0"/>
              <w:jc w:val="center"/>
              <w:rPr>
                <w:rFonts w:eastAsia="Times New Roman"/>
                <w:color w:val="000000"/>
                <w:sz w:val="20"/>
                <w:szCs w:val="20"/>
                <w:lang w:eastAsia="ru-RU"/>
              </w:rPr>
            </w:pPr>
            <w:r>
              <w:rPr>
                <w:color w:val="000000"/>
                <w:sz w:val="20"/>
                <w:szCs w:val="20"/>
              </w:rPr>
              <w:t>0,3942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b/>
                <w:bCs/>
                <w:color w:val="000000"/>
                <w:sz w:val="20"/>
                <w:szCs w:val="20"/>
              </w:rPr>
            </w:pPr>
            <w:r>
              <w:rPr>
                <w:b/>
                <w:bCs/>
                <w:color w:val="000000"/>
                <w:sz w:val="20"/>
                <w:szCs w:val="20"/>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b/>
                <w:bCs/>
                <w:color w:val="000000"/>
                <w:sz w:val="20"/>
                <w:szCs w:val="20"/>
              </w:rPr>
            </w:pPr>
            <w:r>
              <w:rPr>
                <w:b/>
                <w:bCs/>
                <w:color w:val="000000"/>
                <w:sz w:val="20"/>
                <w:szCs w:val="20"/>
              </w:rPr>
              <w:t>-</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b/>
                <w:bCs/>
                <w:color w:val="000000"/>
                <w:sz w:val="20"/>
                <w:szCs w:val="20"/>
              </w:rPr>
            </w:pPr>
            <w:r>
              <w:rPr>
                <w:b/>
                <w:bCs/>
                <w:color w:val="000000"/>
                <w:sz w:val="20"/>
                <w:szCs w:val="20"/>
              </w:rPr>
              <w: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b/>
                <w:bCs/>
                <w:color w:val="000000"/>
                <w:sz w:val="20"/>
                <w:szCs w:val="20"/>
              </w:rPr>
            </w:pPr>
            <w:r>
              <w:rPr>
                <w:b/>
                <w:bCs/>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b/>
                <w:bCs/>
                <w:color w:val="000000"/>
                <w:sz w:val="20"/>
                <w:szCs w:val="20"/>
              </w:rPr>
            </w:pPr>
            <w:r>
              <w:rPr>
                <w:b/>
                <w:bCs/>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925ECE" w:rsidRDefault="00925ECE" w:rsidP="00CF5F16">
            <w:pPr>
              <w:jc w:val="center"/>
              <w:rPr>
                <w:b/>
                <w:bCs/>
                <w:color w:val="000000"/>
                <w:sz w:val="20"/>
                <w:szCs w:val="20"/>
              </w:rPr>
            </w:pPr>
            <w:r>
              <w:rPr>
                <w:b/>
                <w:bCs/>
                <w:color w:val="000000"/>
                <w:sz w:val="20"/>
                <w:szCs w:val="20"/>
              </w:rPr>
              <w:t>-</w:t>
            </w:r>
          </w:p>
        </w:tc>
      </w:tr>
      <w:tr w:rsidR="00925ECE" w:rsidTr="00CF5F16">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Pr="00961B8C" w:rsidRDefault="00925ECE" w:rsidP="00CF5F16">
            <w:pPr>
              <w:rPr>
                <w:b/>
                <w:sz w:val="20"/>
                <w:szCs w:val="20"/>
              </w:rPr>
            </w:pPr>
            <w:r w:rsidRPr="00961B8C">
              <w:rPr>
                <w:b/>
                <w:sz w:val="20"/>
                <w:szCs w:val="20"/>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Pr="00961B8C" w:rsidRDefault="00925ECE" w:rsidP="00CF5F16">
            <w:pPr>
              <w:jc w:val="center"/>
              <w:rPr>
                <w:b/>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925ECE" w:rsidRPr="00961B8C" w:rsidRDefault="00925ECE" w:rsidP="00CF5F16">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b/>
                <w:bCs/>
                <w:color w:val="000000"/>
                <w:sz w:val="20"/>
                <w:szCs w:val="20"/>
              </w:rPr>
            </w:pPr>
            <w:r>
              <w:rPr>
                <w:b/>
                <w:bCs/>
                <w:noProof/>
                <w:color w:val="000000"/>
                <w:sz w:val="20"/>
                <w:szCs w:val="20"/>
              </w:rPr>
              <w:t>5,898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b/>
                <w:bCs/>
                <w:color w:val="000000"/>
                <w:sz w:val="20"/>
                <w:szCs w:val="20"/>
              </w:rPr>
            </w:pPr>
            <w:r>
              <w:rPr>
                <w:b/>
                <w:bCs/>
                <w:noProof/>
                <w:color w:val="000000"/>
                <w:sz w:val="20"/>
                <w:szCs w:val="20"/>
              </w:rPr>
              <w:t>14580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b/>
                <w:bCs/>
                <w:color w:val="000000"/>
                <w:sz w:val="20"/>
                <w:szCs w:val="20"/>
              </w:rPr>
            </w:pPr>
            <w:r>
              <w:rPr>
                <w:b/>
                <w:bCs/>
                <w:color w:val="000000"/>
                <w:sz w:val="20"/>
                <w:szCs w:val="20"/>
              </w:rPr>
              <w:t>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b/>
                <w:bCs/>
                <w:color w:val="000000"/>
                <w:sz w:val="20"/>
                <w:szCs w:val="20"/>
              </w:rPr>
            </w:pPr>
            <w:r>
              <w:rPr>
                <w:b/>
                <w:bCs/>
                <w:color w:val="000000"/>
                <w:sz w:val="20"/>
                <w:szCs w:val="20"/>
              </w:rPr>
              <w:t>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b/>
                <w:bCs/>
                <w:color w:val="000000"/>
                <w:sz w:val="20"/>
                <w:szCs w:val="20"/>
              </w:rPr>
            </w:pPr>
            <w:r>
              <w:rPr>
                <w:b/>
                <w:bCs/>
                <w:color w:val="000000"/>
                <w:sz w:val="20"/>
                <w:szCs w:val="20"/>
              </w:rPr>
              <w:t>1696,5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b/>
                <w:bCs/>
                <w:color w:val="000000"/>
                <w:sz w:val="20"/>
                <w:szCs w:val="20"/>
              </w:rPr>
            </w:pPr>
            <w:r>
              <w:rPr>
                <w:b/>
                <w:bCs/>
                <w:color w:val="000000"/>
                <w:sz w:val="20"/>
                <w:szCs w:val="20"/>
              </w:rPr>
              <w:t>2087,6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5ECE" w:rsidRDefault="00925ECE" w:rsidP="00CF5F16">
            <w:pPr>
              <w:jc w:val="center"/>
              <w:rPr>
                <w:b/>
                <w:bCs/>
                <w:color w:val="000000"/>
                <w:sz w:val="20"/>
                <w:szCs w:val="20"/>
              </w:rPr>
            </w:pPr>
            <w:r>
              <w:rPr>
                <w:b/>
                <w:bCs/>
                <w:color w:val="000000"/>
                <w:sz w:val="20"/>
                <w:szCs w:val="20"/>
              </w:rPr>
              <w:t>9650</w:t>
            </w:r>
          </w:p>
        </w:tc>
        <w:tc>
          <w:tcPr>
            <w:tcW w:w="708" w:type="dxa"/>
            <w:tcBorders>
              <w:top w:val="single" w:sz="4" w:space="0" w:color="auto"/>
              <w:left w:val="single" w:sz="4" w:space="0" w:color="auto"/>
              <w:bottom w:val="single" w:sz="4" w:space="0" w:color="auto"/>
              <w:right w:val="single" w:sz="4" w:space="0" w:color="auto"/>
            </w:tcBorders>
            <w:vAlign w:val="center"/>
          </w:tcPr>
          <w:p w:rsidR="00925ECE" w:rsidRDefault="00925ECE" w:rsidP="00CF5F16">
            <w:pPr>
              <w:jc w:val="center"/>
              <w:rPr>
                <w:b/>
                <w:bCs/>
                <w:color w:val="000000"/>
                <w:sz w:val="20"/>
                <w:szCs w:val="20"/>
              </w:rPr>
            </w:pPr>
            <w:r>
              <w:rPr>
                <w:b/>
                <w:bCs/>
                <w:color w:val="000000"/>
                <w:sz w:val="20"/>
                <w:szCs w:val="20"/>
              </w:rPr>
              <w:t>2,6</w:t>
            </w:r>
          </w:p>
        </w:tc>
      </w:tr>
    </w:tbl>
    <w:p w:rsidR="00925ECE" w:rsidRDefault="00925ECE" w:rsidP="00925ECE">
      <w:pPr>
        <w:ind w:firstLine="567"/>
        <w:jc w:val="right"/>
      </w:pPr>
    </w:p>
    <w:p w:rsidR="00925ECE" w:rsidRPr="00A34580" w:rsidRDefault="00925ECE" w:rsidP="00925ECE">
      <w:pPr>
        <w:ind w:firstLine="567"/>
        <w:jc w:val="both"/>
        <w:rPr>
          <w:sz w:val="26"/>
          <w:szCs w:val="26"/>
        </w:rPr>
      </w:pPr>
      <w:r w:rsidRPr="00A34580">
        <w:rPr>
          <w:sz w:val="26"/>
          <w:szCs w:val="26"/>
        </w:rPr>
        <w:t>Для очистки подпиточной воды от механических примесей, излишнего железа и солей жесткости на всех котельных следует установить 3-х корпусные фильтры типа АКВАФОР со сменными картриджами или их аналоги. Такие фильтры проще в обслуживании, не требуют громоздкой системы регенерации катионита. На отопительный сезон достаточно 2-х сменных картриджей. Стоимость приобретения одного фильтра с дополнительным комплектом картриджей и монтажа составляе</w:t>
      </w:r>
      <w:r>
        <w:rPr>
          <w:sz w:val="26"/>
          <w:szCs w:val="26"/>
        </w:rPr>
        <w:t xml:space="preserve">т 30 тыс. руб. На 13 котельных </w:t>
      </w:r>
      <w:r w:rsidRPr="00A34580">
        <w:rPr>
          <w:sz w:val="26"/>
          <w:szCs w:val="26"/>
        </w:rPr>
        <w:t xml:space="preserve">эти затраты составят 30*13=390 тыс. руб. </w:t>
      </w:r>
    </w:p>
    <w:p w:rsidR="00925ECE" w:rsidRPr="00A34580" w:rsidRDefault="00925ECE" w:rsidP="00925ECE">
      <w:pPr>
        <w:ind w:firstLine="567"/>
        <w:jc w:val="both"/>
        <w:rPr>
          <w:sz w:val="26"/>
          <w:szCs w:val="26"/>
        </w:rPr>
      </w:pPr>
      <w:r w:rsidRPr="00A34580">
        <w:rPr>
          <w:sz w:val="26"/>
          <w:szCs w:val="26"/>
        </w:rPr>
        <w:t xml:space="preserve">Удельный расход электроэнергии на производство теплоты по </w:t>
      </w:r>
      <w:r w:rsidRPr="00282CAF">
        <w:rPr>
          <w:sz w:val="26"/>
          <w:szCs w:val="26"/>
        </w:rPr>
        <w:t>ООО</w:t>
      </w:r>
      <w:r w:rsidRPr="00282CAF">
        <w:rPr>
          <w:b/>
          <w:sz w:val="26"/>
          <w:szCs w:val="26"/>
        </w:rPr>
        <w:t xml:space="preserve"> </w:t>
      </w:r>
      <w:r w:rsidRPr="00282CAF">
        <w:rPr>
          <w:sz w:val="26"/>
          <w:szCs w:val="26"/>
        </w:rPr>
        <w:t>«</w:t>
      </w:r>
      <w:r>
        <w:rPr>
          <w:bCs/>
          <w:sz w:val="26"/>
          <w:szCs w:val="26"/>
        </w:rPr>
        <w:t>КХ г.</w:t>
      </w:r>
      <w:r w:rsidRPr="00A34580">
        <w:rPr>
          <w:bCs/>
          <w:sz w:val="26"/>
          <w:szCs w:val="26"/>
        </w:rPr>
        <w:t xml:space="preserve"> Макарьев</w:t>
      </w:r>
      <w:r w:rsidRPr="00A34580">
        <w:rPr>
          <w:sz w:val="26"/>
          <w:szCs w:val="26"/>
        </w:rPr>
        <w:t>» за 201</w:t>
      </w:r>
      <w:r>
        <w:rPr>
          <w:sz w:val="26"/>
          <w:szCs w:val="26"/>
        </w:rPr>
        <w:t>8</w:t>
      </w:r>
      <w:r w:rsidRPr="00A34580">
        <w:rPr>
          <w:sz w:val="26"/>
          <w:szCs w:val="26"/>
        </w:rPr>
        <w:t xml:space="preserve"> год составил </w:t>
      </w:r>
      <w:r>
        <w:rPr>
          <w:sz w:val="26"/>
          <w:szCs w:val="26"/>
        </w:rPr>
        <w:t>около 50</w:t>
      </w:r>
      <w:r w:rsidRPr="00A34580">
        <w:rPr>
          <w:rFonts w:ascii="Arial" w:hAnsi="Arial" w:cs="Arial"/>
          <w:b/>
          <w:sz w:val="26"/>
          <w:szCs w:val="26"/>
        </w:rPr>
        <w:t xml:space="preserve"> </w:t>
      </w:r>
      <w:r w:rsidRPr="00A34580">
        <w:rPr>
          <w:sz w:val="26"/>
          <w:szCs w:val="26"/>
        </w:rPr>
        <w:t>кВт*ч/Гкал, что более, чем в 2 раза превышает отраслевую норму. Наладка гидравлического режима тепловых сетей позволит перейти на сетевые насосы меньшей мощности и, тем самым, сократить потребление электрической энергии. Для проведения наладки на тепловых вводах потребителей следует отремонтировать старую или установить новую запорн</w:t>
      </w:r>
      <w:r>
        <w:rPr>
          <w:sz w:val="26"/>
          <w:szCs w:val="26"/>
        </w:rPr>
        <w:t>о-регулировочную</w:t>
      </w:r>
      <w:r w:rsidRPr="00A34580">
        <w:rPr>
          <w:sz w:val="26"/>
          <w:szCs w:val="26"/>
        </w:rPr>
        <w:t xml:space="preserve"> арматуру: дисковые затворы</w:t>
      </w:r>
      <w:r>
        <w:rPr>
          <w:sz w:val="26"/>
          <w:szCs w:val="26"/>
        </w:rPr>
        <w:t>, шаровые краны</w:t>
      </w:r>
      <w:r w:rsidRPr="00A34580">
        <w:rPr>
          <w:sz w:val="26"/>
          <w:szCs w:val="26"/>
        </w:rPr>
        <w:t xml:space="preserve"> или </w:t>
      </w:r>
      <w:r>
        <w:rPr>
          <w:sz w:val="26"/>
          <w:szCs w:val="26"/>
        </w:rPr>
        <w:t>балансировочные вентили</w:t>
      </w:r>
      <w:r w:rsidRPr="00A34580">
        <w:rPr>
          <w:sz w:val="26"/>
          <w:szCs w:val="26"/>
        </w:rPr>
        <w:t xml:space="preserve">. Производится гидравлический расчет тепловой сети, в результате которого определяется </w:t>
      </w:r>
      <w:r>
        <w:rPr>
          <w:sz w:val="26"/>
          <w:szCs w:val="26"/>
        </w:rPr>
        <w:t xml:space="preserve">расход теплоносителя </w:t>
      </w:r>
      <w:r w:rsidRPr="00A34580">
        <w:rPr>
          <w:sz w:val="26"/>
          <w:szCs w:val="26"/>
        </w:rPr>
        <w:t xml:space="preserve">для каждого потребителя. После </w:t>
      </w:r>
      <w:r>
        <w:rPr>
          <w:sz w:val="26"/>
          <w:szCs w:val="26"/>
        </w:rPr>
        <w:t xml:space="preserve">установки регулировочной арматуры </w:t>
      </w:r>
      <w:r w:rsidRPr="00A34580">
        <w:rPr>
          <w:sz w:val="26"/>
          <w:szCs w:val="26"/>
        </w:rPr>
        <w:t xml:space="preserve">по расходомеру узла учета тепловой энергии или по переносному расходомеру </w:t>
      </w:r>
      <w:r>
        <w:rPr>
          <w:sz w:val="26"/>
          <w:szCs w:val="26"/>
        </w:rPr>
        <w:t>выставл</w:t>
      </w:r>
      <w:r w:rsidRPr="00A34580">
        <w:rPr>
          <w:sz w:val="26"/>
          <w:szCs w:val="26"/>
        </w:rPr>
        <w:t xml:space="preserve">яется </w:t>
      </w:r>
      <w:r>
        <w:rPr>
          <w:sz w:val="26"/>
          <w:szCs w:val="26"/>
        </w:rPr>
        <w:lastRenderedPageBreak/>
        <w:t>требуемый</w:t>
      </w:r>
      <w:r w:rsidRPr="00A34580">
        <w:rPr>
          <w:sz w:val="26"/>
          <w:szCs w:val="26"/>
        </w:rPr>
        <w:t xml:space="preserve"> расход теплоносителя, который должен быть не менее расчетного, но и не более расчетного на 10%. Наладку следует начинать с ближних к котельной потребителей. </w:t>
      </w:r>
    </w:p>
    <w:p w:rsidR="00925ECE" w:rsidRPr="00A34580" w:rsidRDefault="00925ECE" w:rsidP="00925ECE">
      <w:pPr>
        <w:tabs>
          <w:tab w:val="left" w:pos="375"/>
        </w:tabs>
        <w:ind w:firstLine="425"/>
        <w:rPr>
          <w:sz w:val="26"/>
          <w:szCs w:val="26"/>
        </w:rPr>
      </w:pPr>
      <w:r w:rsidRPr="00A34580">
        <w:rPr>
          <w:sz w:val="26"/>
          <w:szCs w:val="26"/>
        </w:rPr>
        <w:t xml:space="preserve">Расчет эффективности замены сетевых насосов приведен в таблице </w:t>
      </w:r>
      <w:r>
        <w:rPr>
          <w:sz w:val="26"/>
          <w:szCs w:val="26"/>
        </w:rPr>
        <w:t>5</w:t>
      </w:r>
      <w:r w:rsidRPr="00A34580">
        <w:rPr>
          <w:sz w:val="26"/>
          <w:szCs w:val="26"/>
        </w:rPr>
        <w:t>.</w:t>
      </w:r>
      <w:r>
        <w:rPr>
          <w:sz w:val="26"/>
          <w:szCs w:val="26"/>
        </w:rPr>
        <w:t>1.2</w:t>
      </w:r>
      <w:r w:rsidRPr="00A34580">
        <w:rPr>
          <w:sz w:val="26"/>
          <w:szCs w:val="26"/>
        </w:rPr>
        <w:t>.</w:t>
      </w:r>
    </w:p>
    <w:p w:rsidR="00925ECE" w:rsidRPr="00A34580" w:rsidRDefault="00925ECE" w:rsidP="00925ECE">
      <w:pPr>
        <w:ind w:firstLine="567"/>
        <w:jc w:val="right"/>
        <w:rPr>
          <w:sz w:val="26"/>
          <w:szCs w:val="26"/>
        </w:rPr>
      </w:pPr>
      <w:r w:rsidRPr="00A34580">
        <w:rPr>
          <w:sz w:val="26"/>
          <w:szCs w:val="26"/>
        </w:rPr>
        <w:t xml:space="preserve">Таблица </w:t>
      </w:r>
      <w:r>
        <w:rPr>
          <w:sz w:val="26"/>
          <w:szCs w:val="26"/>
        </w:rPr>
        <w:t>5</w:t>
      </w:r>
      <w:r w:rsidRPr="00A34580">
        <w:rPr>
          <w:sz w:val="26"/>
          <w:szCs w:val="26"/>
        </w:rPr>
        <w:t>.</w:t>
      </w:r>
      <w:r>
        <w:rPr>
          <w:sz w:val="26"/>
          <w:szCs w:val="26"/>
        </w:rPr>
        <w:t>1.2</w:t>
      </w:r>
    </w:p>
    <w:p w:rsidR="00925ECE" w:rsidRDefault="00925ECE" w:rsidP="00925ECE">
      <w:pPr>
        <w:tabs>
          <w:tab w:val="left" w:pos="375"/>
        </w:tabs>
        <w:ind w:firstLine="425"/>
        <w:jc w:val="center"/>
      </w:pPr>
      <w:r w:rsidRPr="00A34580">
        <w:rPr>
          <w:sz w:val="26"/>
          <w:szCs w:val="26"/>
        </w:rPr>
        <w:t>Расчет эффективности реконструкции муниципальных котельных</w:t>
      </w:r>
      <w:r>
        <w:t>.</w:t>
      </w:r>
    </w:p>
    <w:p w:rsidR="00925ECE" w:rsidRPr="00D7495A" w:rsidRDefault="00925ECE" w:rsidP="00925ECE">
      <w:pPr>
        <w:tabs>
          <w:tab w:val="left" w:pos="375"/>
        </w:tabs>
        <w:spacing w:after="120"/>
        <w:ind w:firstLine="425"/>
        <w:jc w:val="center"/>
        <w:rPr>
          <w:sz w:val="26"/>
          <w:szCs w:val="26"/>
        </w:rPr>
      </w:pPr>
      <w:r w:rsidRPr="00D7495A">
        <w:rPr>
          <w:sz w:val="26"/>
          <w:szCs w:val="26"/>
        </w:rPr>
        <w:t>Замена сетевых насосов.</w:t>
      </w:r>
    </w:p>
    <w:tbl>
      <w:tblPr>
        <w:tblW w:w="10264" w:type="dxa"/>
        <w:tblInd w:w="-30" w:type="dxa"/>
        <w:tblLayout w:type="fixed"/>
        <w:tblCellMar>
          <w:left w:w="28" w:type="dxa"/>
          <w:right w:w="28" w:type="dxa"/>
        </w:tblCellMar>
        <w:tblLook w:val="0000" w:firstRow="0" w:lastRow="0" w:firstColumn="0" w:lastColumn="0" w:noHBand="0" w:noVBand="0"/>
      </w:tblPr>
      <w:tblGrid>
        <w:gridCol w:w="1334"/>
        <w:gridCol w:w="1417"/>
        <w:gridCol w:w="708"/>
        <w:gridCol w:w="708"/>
        <w:gridCol w:w="965"/>
        <w:gridCol w:w="1419"/>
        <w:gridCol w:w="1133"/>
        <w:gridCol w:w="851"/>
        <w:gridCol w:w="992"/>
        <w:gridCol w:w="737"/>
      </w:tblGrid>
      <w:tr w:rsidR="00925ECE" w:rsidTr="00CF5F16">
        <w:tc>
          <w:tcPr>
            <w:tcW w:w="1334" w:type="dxa"/>
            <w:tcBorders>
              <w:top w:val="single" w:sz="4" w:space="0" w:color="000000"/>
              <w:left w:val="single" w:sz="4" w:space="0" w:color="000000"/>
              <w:bottom w:val="single" w:sz="4" w:space="0" w:color="000000"/>
            </w:tcBorders>
            <w:shd w:val="clear" w:color="auto" w:fill="auto"/>
          </w:tcPr>
          <w:p w:rsidR="00925ECE" w:rsidRDefault="00925ECE" w:rsidP="00CF5F16">
            <w:pPr>
              <w:jc w:val="center"/>
              <w:rPr>
                <w:sz w:val="20"/>
                <w:szCs w:val="20"/>
              </w:rPr>
            </w:pPr>
            <w:r>
              <w:rPr>
                <w:sz w:val="20"/>
                <w:szCs w:val="20"/>
              </w:rPr>
              <w:t>Наименование котельной</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tcPr>
          <w:p w:rsidR="00925ECE" w:rsidRDefault="00925ECE" w:rsidP="00CF5F16">
            <w:pPr>
              <w:jc w:val="center"/>
              <w:rPr>
                <w:sz w:val="20"/>
                <w:szCs w:val="20"/>
              </w:rPr>
            </w:pPr>
            <w:r>
              <w:rPr>
                <w:sz w:val="20"/>
                <w:szCs w:val="20"/>
              </w:rPr>
              <w:t>Существующие используемые сетевые насосы</w:t>
            </w:r>
          </w:p>
        </w:tc>
        <w:tc>
          <w:tcPr>
            <w:tcW w:w="965" w:type="dxa"/>
            <w:tcBorders>
              <w:top w:val="single" w:sz="4" w:space="0" w:color="000000"/>
              <w:left w:val="single" w:sz="4" w:space="0" w:color="000000"/>
              <w:bottom w:val="single" w:sz="4" w:space="0" w:color="000000"/>
              <w:right w:val="single" w:sz="4" w:space="0" w:color="000000"/>
            </w:tcBorders>
          </w:tcPr>
          <w:p w:rsidR="00925ECE" w:rsidRDefault="00925ECE" w:rsidP="00CF5F16">
            <w:pPr>
              <w:jc w:val="center"/>
              <w:rPr>
                <w:sz w:val="20"/>
                <w:szCs w:val="20"/>
              </w:rPr>
            </w:pPr>
            <w:r>
              <w:rPr>
                <w:sz w:val="20"/>
                <w:szCs w:val="20"/>
              </w:rPr>
              <w:t>Требуемая подача</w:t>
            </w:r>
          </w:p>
        </w:tc>
        <w:tc>
          <w:tcPr>
            <w:tcW w:w="1419" w:type="dxa"/>
            <w:tcBorders>
              <w:top w:val="single" w:sz="4" w:space="0" w:color="000000"/>
              <w:left w:val="single" w:sz="4" w:space="0" w:color="000000"/>
              <w:bottom w:val="single" w:sz="4" w:space="0" w:color="000000"/>
            </w:tcBorders>
            <w:shd w:val="clear" w:color="auto" w:fill="auto"/>
          </w:tcPr>
          <w:p w:rsidR="00925ECE" w:rsidRDefault="00925ECE" w:rsidP="00CF5F16">
            <w:pPr>
              <w:jc w:val="center"/>
              <w:rPr>
                <w:sz w:val="20"/>
                <w:szCs w:val="20"/>
              </w:rPr>
            </w:pPr>
            <w:r>
              <w:rPr>
                <w:sz w:val="20"/>
                <w:szCs w:val="20"/>
              </w:rPr>
              <w:t>Предлагаемый к установке насос</w:t>
            </w:r>
          </w:p>
        </w:tc>
        <w:tc>
          <w:tcPr>
            <w:tcW w:w="1984" w:type="dxa"/>
            <w:gridSpan w:val="2"/>
            <w:tcBorders>
              <w:top w:val="single" w:sz="4" w:space="0" w:color="000000"/>
              <w:left w:val="single" w:sz="4" w:space="0" w:color="000000"/>
              <w:bottom w:val="single" w:sz="4" w:space="0" w:color="000000"/>
            </w:tcBorders>
            <w:shd w:val="clear" w:color="auto" w:fill="auto"/>
          </w:tcPr>
          <w:p w:rsidR="00925ECE" w:rsidRDefault="00925ECE" w:rsidP="00CF5F16">
            <w:pPr>
              <w:jc w:val="center"/>
              <w:rPr>
                <w:sz w:val="20"/>
                <w:szCs w:val="20"/>
              </w:rPr>
            </w:pPr>
            <w:r>
              <w:rPr>
                <w:sz w:val="20"/>
                <w:szCs w:val="20"/>
              </w:rPr>
              <w:t>Сокращение потребления электроэнергии в год</w:t>
            </w:r>
          </w:p>
        </w:tc>
        <w:tc>
          <w:tcPr>
            <w:tcW w:w="992" w:type="dxa"/>
            <w:tcBorders>
              <w:top w:val="single" w:sz="4" w:space="0" w:color="000000"/>
              <w:left w:val="single" w:sz="4" w:space="0" w:color="000000"/>
              <w:bottom w:val="single" w:sz="4" w:space="0" w:color="000000"/>
            </w:tcBorders>
            <w:shd w:val="clear" w:color="auto" w:fill="auto"/>
          </w:tcPr>
          <w:p w:rsidR="00925ECE" w:rsidRDefault="00925ECE" w:rsidP="00CF5F16">
            <w:pPr>
              <w:jc w:val="center"/>
              <w:rPr>
                <w:sz w:val="20"/>
                <w:szCs w:val="20"/>
              </w:rPr>
            </w:pPr>
            <w:r>
              <w:rPr>
                <w:sz w:val="20"/>
                <w:szCs w:val="20"/>
              </w:rPr>
              <w:t>Затраты по замене насосов</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925ECE" w:rsidRDefault="00925ECE" w:rsidP="00CF5F16">
            <w:pPr>
              <w:ind w:left="-138"/>
              <w:jc w:val="center"/>
              <w:rPr>
                <w:sz w:val="20"/>
                <w:szCs w:val="20"/>
              </w:rPr>
            </w:pPr>
            <w:r>
              <w:rPr>
                <w:sz w:val="20"/>
                <w:szCs w:val="20"/>
              </w:rPr>
              <w:t>Срок окупае-мости</w:t>
            </w:r>
          </w:p>
        </w:tc>
      </w:tr>
      <w:tr w:rsidR="00925ECE" w:rsidTr="00CF5F16">
        <w:tc>
          <w:tcPr>
            <w:tcW w:w="1334" w:type="dxa"/>
            <w:tcBorders>
              <w:top w:val="single" w:sz="4" w:space="0" w:color="000000"/>
              <w:left w:val="single" w:sz="4" w:space="0" w:color="000000"/>
              <w:bottom w:val="single" w:sz="4" w:space="0" w:color="000000"/>
            </w:tcBorders>
            <w:shd w:val="clear" w:color="auto" w:fill="auto"/>
          </w:tcPr>
          <w:p w:rsidR="00925ECE" w:rsidRDefault="00925ECE" w:rsidP="00CF5F16">
            <w:pPr>
              <w:snapToGrid w:val="0"/>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925ECE" w:rsidRDefault="00925ECE" w:rsidP="00CF5F16">
            <w:pPr>
              <w:jc w:val="center"/>
              <w:rPr>
                <w:sz w:val="20"/>
                <w:szCs w:val="20"/>
              </w:rPr>
            </w:pPr>
            <w:r>
              <w:rPr>
                <w:sz w:val="20"/>
                <w:szCs w:val="20"/>
              </w:rPr>
              <w:t>марка</w:t>
            </w:r>
          </w:p>
        </w:tc>
        <w:tc>
          <w:tcPr>
            <w:tcW w:w="708" w:type="dxa"/>
            <w:tcBorders>
              <w:top w:val="single" w:sz="4" w:space="0" w:color="000000"/>
              <w:left w:val="single" w:sz="4" w:space="0" w:color="000000"/>
              <w:bottom w:val="single" w:sz="4" w:space="0" w:color="000000"/>
            </w:tcBorders>
            <w:shd w:val="clear" w:color="auto" w:fill="auto"/>
          </w:tcPr>
          <w:p w:rsidR="00925ECE" w:rsidRDefault="00925ECE" w:rsidP="00CF5F16">
            <w:pPr>
              <w:ind w:left="-108" w:right="-108"/>
              <w:jc w:val="center"/>
              <w:rPr>
                <w:sz w:val="20"/>
                <w:szCs w:val="20"/>
              </w:rPr>
            </w:pPr>
            <w:r>
              <w:rPr>
                <w:sz w:val="20"/>
                <w:szCs w:val="20"/>
              </w:rPr>
              <w:t>кВт</w:t>
            </w:r>
          </w:p>
        </w:tc>
        <w:tc>
          <w:tcPr>
            <w:tcW w:w="708" w:type="dxa"/>
            <w:tcBorders>
              <w:top w:val="single" w:sz="4" w:space="0" w:color="000000"/>
              <w:left w:val="single" w:sz="4" w:space="0" w:color="000000"/>
              <w:bottom w:val="single" w:sz="4" w:space="0" w:color="000000"/>
              <w:right w:val="single" w:sz="4" w:space="0" w:color="000000"/>
            </w:tcBorders>
          </w:tcPr>
          <w:p w:rsidR="00925ECE" w:rsidRDefault="00925ECE" w:rsidP="00CF5F16">
            <w:pPr>
              <w:jc w:val="center"/>
              <w:rPr>
                <w:sz w:val="20"/>
                <w:szCs w:val="20"/>
              </w:rPr>
            </w:pPr>
            <w:r>
              <w:rPr>
                <w:sz w:val="20"/>
                <w:szCs w:val="20"/>
              </w:rPr>
              <w:t>кол-во</w:t>
            </w:r>
          </w:p>
        </w:tc>
        <w:tc>
          <w:tcPr>
            <w:tcW w:w="965" w:type="dxa"/>
            <w:tcBorders>
              <w:top w:val="single" w:sz="4" w:space="0" w:color="000000"/>
              <w:left w:val="single" w:sz="4" w:space="0" w:color="000000"/>
              <w:bottom w:val="single" w:sz="4" w:space="0" w:color="000000"/>
              <w:right w:val="single" w:sz="4" w:space="0" w:color="000000"/>
            </w:tcBorders>
          </w:tcPr>
          <w:p w:rsidR="00925ECE" w:rsidRDefault="00925ECE" w:rsidP="00CF5F16">
            <w:pPr>
              <w:jc w:val="center"/>
              <w:rPr>
                <w:sz w:val="20"/>
                <w:szCs w:val="20"/>
              </w:rPr>
            </w:pPr>
            <w:r>
              <w:rPr>
                <w:sz w:val="20"/>
                <w:szCs w:val="20"/>
              </w:rPr>
              <w:t>м</w:t>
            </w:r>
            <w:r w:rsidRPr="006D4D69">
              <w:rPr>
                <w:sz w:val="20"/>
                <w:szCs w:val="20"/>
                <w:vertAlign w:val="superscript"/>
              </w:rPr>
              <w:t>3</w:t>
            </w:r>
            <w:r>
              <w:rPr>
                <w:sz w:val="20"/>
                <w:szCs w:val="20"/>
              </w:rPr>
              <w:t>/ч</w:t>
            </w:r>
          </w:p>
        </w:tc>
        <w:tc>
          <w:tcPr>
            <w:tcW w:w="1419" w:type="dxa"/>
            <w:tcBorders>
              <w:top w:val="single" w:sz="4" w:space="0" w:color="000000"/>
              <w:left w:val="single" w:sz="4" w:space="0" w:color="000000"/>
              <w:bottom w:val="single" w:sz="4" w:space="0" w:color="000000"/>
            </w:tcBorders>
            <w:shd w:val="clear" w:color="auto" w:fill="auto"/>
          </w:tcPr>
          <w:p w:rsidR="00925ECE" w:rsidRDefault="00925ECE" w:rsidP="00CF5F16">
            <w:pPr>
              <w:jc w:val="center"/>
              <w:rPr>
                <w:sz w:val="20"/>
                <w:szCs w:val="20"/>
              </w:rPr>
            </w:pPr>
            <w:r>
              <w:rPr>
                <w:sz w:val="20"/>
                <w:szCs w:val="20"/>
              </w:rPr>
              <w:t>марка</w:t>
            </w:r>
          </w:p>
        </w:tc>
        <w:tc>
          <w:tcPr>
            <w:tcW w:w="1133" w:type="dxa"/>
            <w:tcBorders>
              <w:top w:val="single" w:sz="4" w:space="0" w:color="000000"/>
              <w:left w:val="single" w:sz="4" w:space="0" w:color="000000"/>
              <w:bottom w:val="single" w:sz="4" w:space="0" w:color="000000"/>
            </w:tcBorders>
            <w:shd w:val="clear" w:color="auto" w:fill="auto"/>
          </w:tcPr>
          <w:p w:rsidR="00925ECE" w:rsidRDefault="00925ECE" w:rsidP="00CF5F16">
            <w:pPr>
              <w:ind w:left="-109" w:right="-108"/>
              <w:jc w:val="center"/>
              <w:rPr>
                <w:sz w:val="20"/>
                <w:szCs w:val="20"/>
              </w:rPr>
            </w:pPr>
            <w:r>
              <w:rPr>
                <w:sz w:val="20"/>
                <w:szCs w:val="20"/>
              </w:rPr>
              <w:t>тыс. кВт*ч</w:t>
            </w:r>
          </w:p>
        </w:tc>
        <w:tc>
          <w:tcPr>
            <w:tcW w:w="851" w:type="dxa"/>
            <w:tcBorders>
              <w:top w:val="single" w:sz="4" w:space="0" w:color="000000"/>
              <w:left w:val="single" w:sz="4" w:space="0" w:color="000000"/>
              <w:bottom w:val="single" w:sz="4" w:space="0" w:color="000000"/>
            </w:tcBorders>
            <w:shd w:val="clear" w:color="auto" w:fill="auto"/>
          </w:tcPr>
          <w:p w:rsidR="00925ECE" w:rsidRDefault="00925ECE" w:rsidP="00CF5F16">
            <w:pPr>
              <w:ind w:left="-108" w:right="-107"/>
              <w:jc w:val="center"/>
              <w:rPr>
                <w:sz w:val="20"/>
                <w:szCs w:val="20"/>
              </w:rPr>
            </w:pPr>
            <w:r>
              <w:rPr>
                <w:sz w:val="20"/>
                <w:szCs w:val="20"/>
              </w:rPr>
              <w:t>тыс. руб.</w:t>
            </w:r>
          </w:p>
        </w:tc>
        <w:tc>
          <w:tcPr>
            <w:tcW w:w="992" w:type="dxa"/>
            <w:tcBorders>
              <w:top w:val="single" w:sz="4" w:space="0" w:color="000000"/>
              <w:left w:val="single" w:sz="4" w:space="0" w:color="000000"/>
              <w:bottom w:val="single" w:sz="4" w:space="0" w:color="000000"/>
            </w:tcBorders>
            <w:shd w:val="clear" w:color="auto" w:fill="auto"/>
          </w:tcPr>
          <w:p w:rsidR="00925ECE" w:rsidRDefault="00925ECE" w:rsidP="00CF5F16">
            <w:pPr>
              <w:jc w:val="center"/>
              <w:rPr>
                <w:sz w:val="20"/>
                <w:szCs w:val="20"/>
              </w:rPr>
            </w:pPr>
            <w:r>
              <w:rPr>
                <w:sz w:val="20"/>
                <w:szCs w:val="20"/>
              </w:rPr>
              <w:t>тыс. руб.</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925ECE" w:rsidRDefault="00925ECE" w:rsidP="00CF5F16">
            <w:pPr>
              <w:jc w:val="center"/>
              <w:rPr>
                <w:color w:val="000000"/>
              </w:rPr>
            </w:pPr>
            <w:r>
              <w:rPr>
                <w:sz w:val="20"/>
                <w:szCs w:val="20"/>
              </w:rPr>
              <w:t xml:space="preserve"> лет</w:t>
            </w:r>
          </w:p>
        </w:tc>
      </w:tr>
      <w:tr w:rsidR="00925ECE" w:rsidTr="00CF5F16">
        <w:trPr>
          <w:trHeight w:val="284"/>
        </w:trPr>
        <w:tc>
          <w:tcPr>
            <w:tcW w:w="3459" w:type="dxa"/>
            <w:gridSpan w:val="3"/>
            <w:tcBorders>
              <w:top w:val="single" w:sz="4" w:space="0" w:color="000000"/>
              <w:left w:val="single" w:sz="4" w:space="0" w:color="000000"/>
              <w:bottom w:val="single" w:sz="4" w:space="0" w:color="000000"/>
            </w:tcBorders>
            <w:shd w:val="clear" w:color="auto" w:fill="auto"/>
            <w:vAlign w:val="center"/>
          </w:tcPr>
          <w:p w:rsidR="00925ECE" w:rsidRPr="00A2130A" w:rsidRDefault="00925ECE" w:rsidP="00CF5F16">
            <w:pPr>
              <w:pStyle w:val="ConsPlusNormal"/>
              <w:widowControl/>
              <w:tabs>
                <w:tab w:val="left" w:pos="0"/>
              </w:tabs>
              <w:ind w:firstLine="0"/>
              <w:jc w:val="center"/>
              <w:rPr>
                <w:color w:val="000000"/>
              </w:rPr>
            </w:pPr>
            <w:r w:rsidRPr="00901DFE">
              <w:rPr>
                <w:rFonts w:ascii="Times New Roman" w:hAnsi="Times New Roman" w:cs="Times New Roman"/>
                <w:b/>
                <w:sz w:val="22"/>
                <w:szCs w:val="22"/>
              </w:rPr>
              <w:t>ООО «</w:t>
            </w:r>
            <w:r>
              <w:rPr>
                <w:rFonts w:ascii="Times New Roman" w:hAnsi="Times New Roman" w:cs="Times New Roman"/>
                <w:b/>
                <w:bCs/>
                <w:sz w:val="22"/>
                <w:szCs w:val="22"/>
              </w:rPr>
              <w:t>КХ г.</w:t>
            </w:r>
            <w:r w:rsidRPr="00901DFE">
              <w:rPr>
                <w:rFonts w:ascii="Times New Roman" w:hAnsi="Times New Roman" w:cs="Times New Roman"/>
                <w:b/>
                <w:bCs/>
                <w:sz w:val="22"/>
                <w:szCs w:val="22"/>
              </w:rPr>
              <w:t xml:space="preserve"> Макарьев</w:t>
            </w:r>
            <w:r w:rsidRPr="00901DFE">
              <w:rPr>
                <w:rFonts w:ascii="Times New Roman" w:hAnsi="Times New Roman" w:cs="Times New Roman"/>
                <w:b/>
                <w:sz w:val="22"/>
                <w:szCs w:val="22"/>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925ECE" w:rsidRPr="00A2130A" w:rsidRDefault="00925ECE" w:rsidP="00CF5F16">
            <w:pPr>
              <w:jc w:val="center"/>
              <w:rPr>
                <w:rFonts w:ascii="Arial" w:hAnsi="Arial" w:cs="Arial"/>
                <w:color w:val="000000"/>
                <w:sz w:val="20"/>
                <w:szCs w:val="20"/>
              </w:rPr>
            </w:pPr>
          </w:p>
        </w:tc>
        <w:tc>
          <w:tcPr>
            <w:tcW w:w="965" w:type="dxa"/>
            <w:tcBorders>
              <w:top w:val="single" w:sz="4" w:space="0" w:color="000000"/>
              <w:left w:val="single" w:sz="4" w:space="0" w:color="000000"/>
              <w:bottom w:val="single" w:sz="4" w:space="0" w:color="000000"/>
              <w:right w:val="single" w:sz="4" w:space="0" w:color="000000"/>
            </w:tcBorders>
          </w:tcPr>
          <w:p w:rsidR="00925ECE" w:rsidRPr="00A2130A" w:rsidRDefault="00925ECE" w:rsidP="00CF5F16">
            <w:pPr>
              <w:jc w:val="center"/>
              <w:rPr>
                <w:rFonts w:ascii="Arial" w:hAnsi="Arial" w:cs="Arial"/>
                <w:color w:val="000000"/>
                <w:sz w:val="20"/>
                <w:szCs w:val="20"/>
              </w:rPr>
            </w:pPr>
          </w:p>
        </w:tc>
        <w:tc>
          <w:tcPr>
            <w:tcW w:w="1419" w:type="dxa"/>
            <w:tcBorders>
              <w:top w:val="single" w:sz="4" w:space="0" w:color="000000"/>
              <w:left w:val="single" w:sz="4" w:space="0" w:color="000000"/>
              <w:bottom w:val="single" w:sz="4" w:space="0" w:color="000000"/>
            </w:tcBorders>
            <w:shd w:val="clear" w:color="auto" w:fill="auto"/>
            <w:vAlign w:val="center"/>
          </w:tcPr>
          <w:p w:rsidR="00925ECE" w:rsidRPr="00A2130A" w:rsidRDefault="00925ECE" w:rsidP="00CF5F16">
            <w:pPr>
              <w:jc w:val="center"/>
              <w:rPr>
                <w:rFonts w:ascii="Arial" w:hAnsi="Arial" w:cs="Arial"/>
                <w:color w:val="000000"/>
                <w:sz w:val="20"/>
                <w:szCs w:val="20"/>
              </w:rPr>
            </w:pPr>
          </w:p>
        </w:tc>
        <w:tc>
          <w:tcPr>
            <w:tcW w:w="1133" w:type="dxa"/>
            <w:tcBorders>
              <w:top w:val="single" w:sz="4" w:space="0" w:color="000000"/>
              <w:left w:val="single" w:sz="4" w:space="0" w:color="000000"/>
              <w:bottom w:val="single" w:sz="4" w:space="0" w:color="000000"/>
            </w:tcBorders>
            <w:shd w:val="clear" w:color="auto" w:fill="auto"/>
            <w:vAlign w:val="center"/>
          </w:tcPr>
          <w:p w:rsidR="00925ECE" w:rsidRPr="00A2130A" w:rsidRDefault="00925ECE" w:rsidP="00CF5F16">
            <w:pPr>
              <w:jc w:val="center"/>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925ECE" w:rsidRPr="00A2130A" w:rsidRDefault="00925ECE" w:rsidP="00CF5F16">
            <w:pPr>
              <w:jc w:val="center"/>
              <w:rPr>
                <w:rFonts w:ascii="Arial" w:hAnsi="Arial" w:cs="Arial"/>
                <w:color w:val="000000"/>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925ECE" w:rsidRPr="00A2130A" w:rsidRDefault="00925ECE" w:rsidP="00CF5F16">
            <w:pPr>
              <w:jc w:val="center"/>
              <w:rPr>
                <w:rFonts w:ascii="Arial" w:hAnsi="Arial" w:cs="Arial"/>
                <w:color w:val="00000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Pr="00A2130A" w:rsidRDefault="00925ECE" w:rsidP="00CF5F16">
            <w:pPr>
              <w:jc w:val="center"/>
              <w:rPr>
                <w:rFonts w:ascii="Arial" w:hAnsi="Arial" w:cs="Arial"/>
                <w:color w:val="000000"/>
                <w:sz w:val="20"/>
                <w:szCs w:val="20"/>
              </w:rPr>
            </w:pPr>
          </w:p>
        </w:tc>
      </w:tr>
      <w:tr w:rsidR="00925ECE" w:rsidTr="00CF5F16">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13 квартала</w:t>
            </w:r>
          </w:p>
        </w:tc>
        <w:tc>
          <w:tcPr>
            <w:tcW w:w="1417"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r w:rsidRPr="00A34580">
              <w:rPr>
                <w:sz w:val="22"/>
              </w:rPr>
              <w:t>К100-80-160</w:t>
            </w:r>
          </w:p>
          <w:p w:rsidR="00925ECE" w:rsidRPr="00782864" w:rsidRDefault="00925ECE" w:rsidP="00CF5F16">
            <w:pPr>
              <w:jc w:val="center"/>
              <w:rPr>
                <w:sz w:val="22"/>
              </w:rPr>
            </w:pPr>
            <w:r w:rsidRPr="00A34580">
              <w:rPr>
                <w:sz w:val="22"/>
                <w:lang w:val="en-US"/>
              </w:rPr>
              <w:t>BL</w:t>
            </w:r>
            <w:r w:rsidRPr="00782864">
              <w:rPr>
                <w:sz w:val="22"/>
              </w:rPr>
              <w:t>65/170-15/2</w:t>
            </w:r>
          </w:p>
        </w:tc>
        <w:tc>
          <w:tcPr>
            <w:tcW w:w="708"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15</w:t>
            </w:r>
          </w:p>
          <w:p w:rsidR="00925ECE" w:rsidRPr="00A34580" w:rsidRDefault="00925ECE" w:rsidP="00CF5F16">
            <w:pPr>
              <w:jc w:val="center"/>
              <w:rPr>
                <w:color w:val="000000"/>
                <w:sz w:val="22"/>
              </w:rPr>
            </w:pPr>
            <w:r w:rsidRPr="00A34580">
              <w:rPr>
                <w:color w:val="000000"/>
                <w:sz w:val="22"/>
              </w:rPr>
              <w:t>15</w:t>
            </w:r>
          </w:p>
        </w:tc>
        <w:tc>
          <w:tcPr>
            <w:tcW w:w="708"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1</w:t>
            </w:r>
          </w:p>
          <w:p w:rsidR="00925ECE" w:rsidRPr="00A34580" w:rsidRDefault="00925ECE" w:rsidP="00CF5F16">
            <w:pPr>
              <w:jc w:val="center"/>
              <w:rPr>
                <w:color w:val="000000"/>
                <w:sz w:val="22"/>
              </w:rPr>
            </w:pPr>
            <w:r w:rsidRPr="00A34580">
              <w:rPr>
                <w:color w:val="000000"/>
                <w:sz w:val="22"/>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bCs/>
                <w:color w:val="000000"/>
                <w:sz w:val="22"/>
              </w:rPr>
              <w:t>34,4</w:t>
            </w:r>
          </w:p>
        </w:tc>
        <w:tc>
          <w:tcPr>
            <w:tcW w:w="1419"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КМ80-65-160</w:t>
            </w:r>
          </w:p>
        </w:tc>
        <w:tc>
          <w:tcPr>
            <w:tcW w:w="1133"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33,1</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Pr>
                <w:color w:val="000000"/>
                <w:sz w:val="22"/>
              </w:rPr>
              <w:t>228,4</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Pr>
                <w:color w:val="000000"/>
                <w:sz w:val="22"/>
              </w:rPr>
              <w:t>38,5</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0,2</w:t>
            </w:r>
          </w:p>
        </w:tc>
      </w:tr>
      <w:tr w:rsidR="00925ECE" w:rsidTr="00CF5F16">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21 квартала</w:t>
            </w:r>
          </w:p>
        </w:tc>
        <w:tc>
          <w:tcPr>
            <w:tcW w:w="1417"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r w:rsidRPr="00A34580">
              <w:rPr>
                <w:sz w:val="22"/>
              </w:rPr>
              <w:t>К100-80-160</w:t>
            </w:r>
          </w:p>
          <w:p w:rsidR="00925ECE" w:rsidRPr="00A34580" w:rsidRDefault="00925ECE" w:rsidP="00CF5F16">
            <w:pPr>
              <w:jc w:val="center"/>
              <w:rPr>
                <w:sz w:val="22"/>
              </w:rPr>
            </w:pPr>
            <w:r w:rsidRPr="00A34580">
              <w:rPr>
                <w:sz w:val="22"/>
                <w:lang w:val="en-US"/>
              </w:rPr>
              <w:t>BL65/170-15/2</w:t>
            </w:r>
          </w:p>
          <w:p w:rsidR="00925ECE" w:rsidRPr="00A34580" w:rsidRDefault="00925ECE" w:rsidP="00CF5F16">
            <w:pPr>
              <w:jc w:val="center"/>
              <w:rPr>
                <w:sz w:val="22"/>
              </w:rPr>
            </w:pPr>
            <w:r w:rsidRPr="00A34580">
              <w:rPr>
                <w:sz w:val="22"/>
              </w:rPr>
              <w:t>К100-65-200а</w:t>
            </w:r>
          </w:p>
        </w:tc>
        <w:tc>
          <w:tcPr>
            <w:tcW w:w="708"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15</w:t>
            </w:r>
          </w:p>
          <w:p w:rsidR="00925ECE" w:rsidRPr="00A34580" w:rsidRDefault="00925ECE" w:rsidP="00CF5F16">
            <w:pPr>
              <w:jc w:val="center"/>
              <w:rPr>
                <w:color w:val="000000"/>
                <w:sz w:val="22"/>
              </w:rPr>
            </w:pPr>
            <w:r w:rsidRPr="00A34580">
              <w:rPr>
                <w:color w:val="000000"/>
                <w:sz w:val="22"/>
              </w:rPr>
              <w:t>15</w:t>
            </w:r>
          </w:p>
          <w:p w:rsidR="00925ECE" w:rsidRPr="00A34580" w:rsidRDefault="00925ECE" w:rsidP="00CF5F16">
            <w:pPr>
              <w:jc w:val="center"/>
              <w:rPr>
                <w:color w:val="000000"/>
                <w:sz w:val="22"/>
              </w:rPr>
            </w:pPr>
            <w:r w:rsidRPr="00A34580">
              <w:rPr>
                <w:color w:val="000000"/>
                <w:sz w:val="22"/>
              </w:rPr>
              <w:t>18,5</w:t>
            </w:r>
          </w:p>
        </w:tc>
        <w:tc>
          <w:tcPr>
            <w:tcW w:w="708"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1</w:t>
            </w:r>
          </w:p>
          <w:p w:rsidR="00925ECE" w:rsidRPr="00A34580" w:rsidRDefault="00925ECE" w:rsidP="00CF5F16">
            <w:pPr>
              <w:jc w:val="center"/>
              <w:rPr>
                <w:color w:val="000000"/>
                <w:sz w:val="22"/>
              </w:rPr>
            </w:pPr>
            <w:r w:rsidRPr="00A34580">
              <w:rPr>
                <w:color w:val="000000"/>
                <w:sz w:val="22"/>
              </w:rPr>
              <w:t>1</w:t>
            </w:r>
          </w:p>
          <w:p w:rsidR="00925ECE" w:rsidRPr="00A34580" w:rsidRDefault="00925ECE" w:rsidP="00CF5F16">
            <w:pPr>
              <w:jc w:val="center"/>
              <w:rPr>
                <w:color w:val="000000"/>
                <w:sz w:val="22"/>
              </w:rPr>
            </w:pPr>
            <w:r w:rsidRPr="00A34580">
              <w:rPr>
                <w:color w:val="000000"/>
                <w:sz w:val="22"/>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bCs/>
                <w:color w:val="000000"/>
                <w:sz w:val="22"/>
              </w:rPr>
              <w:t>43,1</w:t>
            </w:r>
          </w:p>
        </w:tc>
        <w:tc>
          <w:tcPr>
            <w:tcW w:w="1419"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КМ80-65-160</w:t>
            </w:r>
          </w:p>
        </w:tc>
        <w:tc>
          <w:tcPr>
            <w:tcW w:w="1133"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33,1</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Pr>
                <w:color w:val="000000"/>
                <w:sz w:val="22"/>
              </w:rPr>
              <w:t>228,4</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Pr>
                <w:color w:val="000000"/>
                <w:sz w:val="22"/>
              </w:rPr>
              <w:t>38,5</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0,2</w:t>
            </w:r>
          </w:p>
        </w:tc>
      </w:tr>
      <w:tr w:rsidR="00925ECE" w:rsidTr="00CF5F16">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23 квартала</w:t>
            </w:r>
          </w:p>
        </w:tc>
        <w:tc>
          <w:tcPr>
            <w:tcW w:w="1417"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r w:rsidRPr="00A34580">
              <w:rPr>
                <w:sz w:val="22"/>
                <w:lang w:val="en-US"/>
              </w:rPr>
              <w:t>BL65/170-15/2</w:t>
            </w:r>
          </w:p>
        </w:tc>
        <w:tc>
          <w:tcPr>
            <w:tcW w:w="708"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15</w:t>
            </w:r>
          </w:p>
        </w:tc>
        <w:tc>
          <w:tcPr>
            <w:tcW w:w="708"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bCs/>
                <w:color w:val="000000"/>
                <w:sz w:val="22"/>
              </w:rPr>
              <w:t>50,6</w:t>
            </w:r>
          </w:p>
        </w:tc>
        <w:tc>
          <w:tcPr>
            <w:tcW w:w="1419"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w:t>
            </w:r>
          </w:p>
        </w:tc>
        <w:tc>
          <w:tcPr>
            <w:tcW w:w="1133"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Pr>
                <w:color w:val="000000"/>
                <w:sz w:val="22"/>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w:t>
            </w:r>
          </w:p>
        </w:tc>
      </w:tr>
      <w:tr w:rsidR="00925ECE" w:rsidTr="00CF5F16">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27 квартала</w:t>
            </w:r>
          </w:p>
        </w:tc>
        <w:tc>
          <w:tcPr>
            <w:tcW w:w="1417"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r w:rsidRPr="00A34580">
              <w:rPr>
                <w:sz w:val="22"/>
              </w:rPr>
              <w:t>К80-50-200а</w:t>
            </w:r>
          </w:p>
          <w:p w:rsidR="00925ECE" w:rsidRPr="00A34580" w:rsidRDefault="00925ECE" w:rsidP="00CF5F16">
            <w:pPr>
              <w:jc w:val="center"/>
              <w:rPr>
                <w:sz w:val="22"/>
              </w:rPr>
            </w:pPr>
            <w:r w:rsidRPr="00A34580">
              <w:rPr>
                <w:sz w:val="22"/>
              </w:rPr>
              <w:t>КМ100-65-200</w:t>
            </w:r>
          </w:p>
        </w:tc>
        <w:tc>
          <w:tcPr>
            <w:tcW w:w="708"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11</w:t>
            </w:r>
          </w:p>
          <w:p w:rsidR="00925ECE" w:rsidRPr="00A34580" w:rsidRDefault="00925ECE" w:rsidP="00CF5F16">
            <w:pPr>
              <w:jc w:val="center"/>
              <w:rPr>
                <w:color w:val="000000"/>
                <w:sz w:val="22"/>
              </w:rPr>
            </w:pPr>
            <w:r w:rsidRPr="00A34580">
              <w:rPr>
                <w:color w:val="000000"/>
                <w:sz w:val="22"/>
              </w:rPr>
              <w:t>30</w:t>
            </w:r>
          </w:p>
        </w:tc>
        <w:tc>
          <w:tcPr>
            <w:tcW w:w="708"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1</w:t>
            </w:r>
          </w:p>
          <w:p w:rsidR="00925ECE" w:rsidRPr="00A34580" w:rsidRDefault="00925ECE" w:rsidP="00CF5F16">
            <w:pPr>
              <w:jc w:val="center"/>
              <w:rPr>
                <w:color w:val="000000"/>
                <w:sz w:val="22"/>
              </w:rPr>
            </w:pPr>
            <w:r w:rsidRPr="00A34580">
              <w:rPr>
                <w:color w:val="000000"/>
                <w:sz w:val="22"/>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bCs/>
                <w:color w:val="000000"/>
                <w:sz w:val="22"/>
              </w:rPr>
              <w:t>14,5</w:t>
            </w:r>
          </w:p>
        </w:tc>
        <w:tc>
          <w:tcPr>
            <w:tcW w:w="1419"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sz w:val="22"/>
              </w:rPr>
              <w:t>КМ20/30</w:t>
            </w:r>
          </w:p>
        </w:tc>
        <w:tc>
          <w:tcPr>
            <w:tcW w:w="1133"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30,9</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Pr>
                <w:color w:val="000000"/>
                <w:sz w:val="22"/>
              </w:rPr>
              <w:t>213,2</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3</w:t>
            </w:r>
            <w:r>
              <w:rPr>
                <w:color w:val="000000"/>
                <w:sz w:val="22"/>
              </w:rPr>
              <w:t>3</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0,2</w:t>
            </w:r>
          </w:p>
        </w:tc>
      </w:tr>
      <w:tr w:rsidR="00925ECE" w:rsidTr="00CF5F16">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ДМШ</w:t>
            </w:r>
          </w:p>
        </w:tc>
        <w:tc>
          <w:tcPr>
            <w:tcW w:w="1417"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r w:rsidRPr="00A34580">
              <w:rPr>
                <w:sz w:val="22"/>
                <w:lang w:val="en-US"/>
              </w:rPr>
              <w:t>BL</w:t>
            </w:r>
            <w:r w:rsidRPr="00A34580">
              <w:rPr>
                <w:sz w:val="22"/>
              </w:rPr>
              <w:t>40</w:t>
            </w:r>
            <w:r w:rsidRPr="00A34580">
              <w:rPr>
                <w:sz w:val="22"/>
                <w:lang w:val="en-US"/>
              </w:rPr>
              <w:t>/1</w:t>
            </w:r>
            <w:r w:rsidRPr="00A34580">
              <w:rPr>
                <w:sz w:val="22"/>
              </w:rPr>
              <w:t>265</w:t>
            </w:r>
            <w:r w:rsidRPr="00A34580">
              <w:rPr>
                <w:sz w:val="22"/>
                <w:lang w:val="en-US"/>
              </w:rPr>
              <w:t>-</w:t>
            </w:r>
            <w:r w:rsidRPr="00A34580">
              <w:rPr>
                <w:sz w:val="22"/>
              </w:rPr>
              <w:t>4</w:t>
            </w:r>
            <w:r w:rsidRPr="00A34580">
              <w:rPr>
                <w:sz w:val="22"/>
                <w:lang w:val="en-US"/>
              </w:rPr>
              <w:t>/</w:t>
            </w:r>
            <w:r w:rsidRPr="00A34580">
              <w:rPr>
                <w:sz w:val="22"/>
              </w:rPr>
              <w:t>4</w:t>
            </w:r>
          </w:p>
          <w:p w:rsidR="00925ECE" w:rsidRPr="00A34580" w:rsidRDefault="00925ECE" w:rsidP="00CF5F16">
            <w:pPr>
              <w:jc w:val="center"/>
              <w:rPr>
                <w:color w:val="000000"/>
                <w:sz w:val="22"/>
              </w:rPr>
            </w:pPr>
            <w:r w:rsidRPr="00A34580">
              <w:rPr>
                <w:sz w:val="22"/>
              </w:rPr>
              <w:t>К20/30</w:t>
            </w:r>
          </w:p>
        </w:tc>
        <w:tc>
          <w:tcPr>
            <w:tcW w:w="708"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pStyle w:val="ConsPlusNormal"/>
              <w:widowControl/>
              <w:tabs>
                <w:tab w:val="left" w:pos="0"/>
              </w:tabs>
              <w:ind w:firstLine="0"/>
              <w:jc w:val="center"/>
              <w:rPr>
                <w:rFonts w:ascii="Times New Roman" w:hAnsi="Times New Roman" w:cs="Times New Roman"/>
                <w:color w:val="000000"/>
                <w:sz w:val="22"/>
                <w:szCs w:val="22"/>
              </w:rPr>
            </w:pPr>
            <w:r w:rsidRPr="00A34580">
              <w:rPr>
                <w:rFonts w:ascii="Times New Roman" w:hAnsi="Times New Roman" w:cs="Times New Roman"/>
                <w:color w:val="000000"/>
                <w:sz w:val="22"/>
                <w:szCs w:val="22"/>
              </w:rPr>
              <w:t>4</w:t>
            </w:r>
          </w:p>
          <w:p w:rsidR="00925ECE" w:rsidRPr="00A34580" w:rsidRDefault="00925ECE" w:rsidP="00CF5F16">
            <w:pPr>
              <w:pStyle w:val="ConsPlusNormal"/>
              <w:widowControl/>
              <w:tabs>
                <w:tab w:val="left" w:pos="0"/>
              </w:tabs>
              <w:ind w:firstLine="0"/>
              <w:jc w:val="center"/>
              <w:rPr>
                <w:rFonts w:ascii="Times New Roman" w:hAnsi="Times New Roman" w:cs="Times New Roman"/>
                <w:color w:val="000000"/>
                <w:sz w:val="22"/>
                <w:szCs w:val="22"/>
              </w:rPr>
            </w:pPr>
            <w:r w:rsidRPr="00A34580">
              <w:rPr>
                <w:rFonts w:ascii="Times New Roman" w:hAnsi="Times New Roman" w:cs="Times New Roman"/>
                <w:color w:val="000000"/>
                <w:sz w:val="22"/>
                <w:szCs w:val="22"/>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1</w:t>
            </w:r>
          </w:p>
          <w:p w:rsidR="00925ECE" w:rsidRPr="00A34580" w:rsidRDefault="00925ECE" w:rsidP="00CF5F16">
            <w:pPr>
              <w:jc w:val="center"/>
              <w:rPr>
                <w:color w:val="000000"/>
                <w:sz w:val="22"/>
              </w:rPr>
            </w:pPr>
            <w:r w:rsidRPr="00A34580">
              <w:rPr>
                <w:color w:val="000000"/>
                <w:sz w:val="22"/>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11,2</w:t>
            </w:r>
          </w:p>
        </w:tc>
        <w:tc>
          <w:tcPr>
            <w:tcW w:w="1419"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sz w:val="22"/>
              </w:rPr>
              <w:t>-</w:t>
            </w:r>
          </w:p>
        </w:tc>
        <w:tc>
          <w:tcPr>
            <w:tcW w:w="1133"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w:t>
            </w:r>
          </w:p>
        </w:tc>
      </w:tr>
      <w:tr w:rsidR="00925ECE" w:rsidTr="00CF5F16">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бани</w:t>
            </w:r>
          </w:p>
        </w:tc>
        <w:tc>
          <w:tcPr>
            <w:tcW w:w="1417"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r w:rsidRPr="00A34580">
              <w:rPr>
                <w:sz w:val="22"/>
                <w:lang w:val="en-US"/>
              </w:rPr>
              <w:t>BL65/170-15/2</w:t>
            </w:r>
          </w:p>
        </w:tc>
        <w:tc>
          <w:tcPr>
            <w:tcW w:w="708"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15</w:t>
            </w:r>
          </w:p>
        </w:tc>
        <w:tc>
          <w:tcPr>
            <w:tcW w:w="708"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19,8</w:t>
            </w:r>
          </w:p>
        </w:tc>
        <w:tc>
          <w:tcPr>
            <w:tcW w:w="1419"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sz w:val="22"/>
              </w:rPr>
              <w:t>КМ65-50-160</w:t>
            </w:r>
          </w:p>
        </w:tc>
        <w:tc>
          <w:tcPr>
            <w:tcW w:w="1133"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42,0</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Pr>
                <w:color w:val="000000"/>
                <w:sz w:val="22"/>
              </w:rPr>
              <w:t>289,8</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3</w:t>
            </w:r>
            <w:r>
              <w:rPr>
                <w:color w:val="000000"/>
                <w:sz w:val="22"/>
              </w:rPr>
              <w:t>3</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0,</w:t>
            </w:r>
            <w:r>
              <w:rPr>
                <w:color w:val="000000"/>
                <w:sz w:val="22"/>
              </w:rPr>
              <w:t>2</w:t>
            </w:r>
          </w:p>
        </w:tc>
      </w:tr>
      <w:tr w:rsidR="00925ECE" w:rsidTr="00CF5F16">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детсада «Солнышко»</w:t>
            </w:r>
          </w:p>
        </w:tc>
        <w:tc>
          <w:tcPr>
            <w:tcW w:w="1417"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r w:rsidRPr="00A34580">
              <w:rPr>
                <w:sz w:val="22"/>
              </w:rPr>
              <w:t>К80-65-160</w:t>
            </w:r>
          </w:p>
          <w:p w:rsidR="00925ECE" w:rsidRPr="00A34580" w:rsidRDefault="00925ECE" w:rsidP="00CF5F16">
            <w:pPr>
              <w:jc w:val="center"/>
              <w:rPr>
                <w:sz w:val="22"/>
              </w:rPr>
            </w:pPr>
            <w:r w:rsidRPr="00A34580">
              <w:rPr>
                <w:sz w:val="22"/>
              </w:rPr>
              <w:t>К80-65-160</w:t>
            </w:r>
          </w:p>
        </w:tc>
        <w:tc>
          <w:tcPr>
            <w:tcW w:w="708"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7,5</w:t>
            </w:r>
          </w:p>
          <w:p w:rsidR="00925ECE" w:rsidRPr="00A34580" w:rsidRDefault="00925ECE" w:rsidP="00CF5F16">
            <w:pPr>
              <w:jc w:val="center"/>
              <w:rPr>
                <w:color w:val="000000"/>
                <w:sz w:val="22"/>
              </w:rPr>
            </w:pPr>
            <w:r w:rsidRPr="00A34580">
              <w:rPr>
                <w:color w:val="000000"/>
                <w:sz w:val="22"/>
              </w:rPr>
              <w:t>11</w:t>
            </w:r>
          </w:p>
        </w:tc>
        <w:tc>
          <w:tcPr>
            <w:tcW w:w="708"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1</w:t>
            </w:r>
          </w:p>
          <w:p w:rsidR="00925ECE" w:rsidRPr="00A34580" w:rsidRDefault="00925ECE" w:rsidP="00CF5F16">
            <w:pPr>
              <w:jc w:val="center"/>
              <w:rPr>
                <w:color w:val="000000"/>
                <w:sz w:val="22"/>
              </w:rPr>
            </w:pPr>
            <w:r w:rsidRPr="00A34580">
              <w:rPr>
                <w:color w:val="000000"/>
                <w:sz w:val="22"/>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bCs/>
                <w:color w:val="000000"/>
                <w:sz w:val="22"/>
              </w:rPr>
              <w:t>9,3</w:t>
            </w:r>
          </w:p>
        </w:tc>
        <w:tc>
          <w:tcPr>
            <w:tcW w:w="1419"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r w:rsidRPr="00A34580">
              <w:rPr>
                <w:color w:val="000000"/>
                <w:sz w:val="22"/>
              </w:rPr>
              <w:t>КМ50-32-125</w:t>
            </w:r>
          </w:p>
        </w:tc>
        <w:tc>
          <w:tcPr>
            <w:tcW w:w="1133"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23,4</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1</w:t>
            </w:r>
            <w:r>
              <w:rPr>
                <w:color w:val="000000"/>
                <w:sz w:val="22"/>
              </w:rPr>
              <w:t>61,5</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bCs/>
                <w:color w:val="000000"/>
                <w:sz w:val="22"/>
              </w:rPr>
            </w:pPr>
            <w:r w:rsidRPr="00A34580">
              <w:rPr>
                <w:bCs/>
                <w:color w:val="000000"/>
                <w:sz w:val="22"/>
              </w:rPr>
              <w:t>2</w:t>
            </w:r>
            <w:r>
              <w:rPr>
                <w:bCs/>
                <w:color w:val="000000"/>
                <w:sz w:val="22"/>
              </w:rPr>
              <w:t>7,5</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0,2</w:t>
            </w:r>
          </w:p>
        </w:tc>
      </w:tr>
      <w:tr w:rsidR="00925ECE" w:rsidTr="00CF5F16">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дет сада «Росинка»</w:t>
            </w:r>
          </w:p>
        </w:tc>
        <w:tc>
          <w:tcPr>
            <w:tcW w:w="1417"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r w:rsidRPr="00A34580">
              <w:rPr>
                <w:sz w:val="22"/>
              </w:rPr>
              <w:t>К65-50-160</w:t>
            </w:r>
          </w:p>
        </w:tc>
        <w:tc>
          <w:tcPr>
            <w:tcW w:w="708"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5,5</w:t>
            </w:r>
          </w:p>
        </w:tc>
        <w:tc>
          <w:tcPr>
            <w:tcW w:w="708"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bCs/>
                <w:color w:val="000000"/>
                <w:sz w:val="22"/>
              </w:rPr>
              <w:t>11,9</w:t>
            </w:r>
          </w:p>
        </w:tc>
        <w:tc>
          <w:tcPr>
            <w:tcW w:w="1419"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r w:rsidRPr="00A34580">
              <w:rPr>
                <w:color w:val="000000"/>
                <w:sz w:val="22"/>
              </w:rPr>
              <w:t>КМ50-32-125</w:t>
            </w:r>
          </w:p>
        </w:tc>
        <w:tc>
          <w:tcPr>
            <w:tcW w:w="1133"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14,6</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Pr>
                <w:color w:val="000000"/>
                <w:sz w:val="22"/>
              </w:rPr>
              <w:t>100,7</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2</w:t>
            </w:r>
            <w:r>
              <w:rPr>
                <w:color w:val="000000"/>
                <w:sz w:val="22"/>
              </w:rPr>
              <w:t>7,5</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0,3</w:t>
            </w:r>
          </w:p>
        </w:tc>
      </w:tr>
      <w:tr w:rsidR="00925ECE" w:rsidTr="00CF5F16">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библиотеки</w:t>
            </w:r>
          </w:p>
        </w:tc>
        <w:tc>
          <w:tcPr>
            <w:tcW w:w="1417"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r w:rsidRPr="00A34580">
              <w:rPr>
                <w:sz w:val="22"/>
                <w:lang w:val="en-US"/>
              </w:rPr>
              <w:t>BL</w:t>
            </w:r>
            <w:r w:rsidRPr="00A34580">
              <w:rPr>
                <w:sz w:val="22"/>
              </w:rPr>
              <w:t>40</w:t>
            </w:r>
            <w:r w:rsidRPr="00A34580">
              <w:rPr>
                <w:sz w:val="22"/>
                <w:lang w:val="en-US"/>
              </w:rPr>
              <w:t>/1</w:t>
            </w:r>
            <w:r w:rsidRPr="00A34580">
              <w:rPr>
                <w:sz w:val="22"/>
              </w:rPr>
              <w:t>265</w:t>
            </w:r>
            <w:r w:rsidRPr="00A34580">
              <w:rPr>
                <w:sz w:val="22"/>
                <w:lang w:val="en-US"/>
              </w:rPr>
              <w:t>-</w:t>
            </w:r>
            <w:r w:rsidRPr="00A34580">
              <w:rPr>
                <w:sz w:val="22"/>
              </w:rPr>
              <w:t>4</w:t>
            </w:r>
            <w:r w:rsidRPr="00A34580">
              <w:rPr>
                <w:sz w:val="22"/>
                <w:lang w:val="en-US"/>
              </w:rPr>
              <w:t>/</w:t>
            </w:r>
            <w:r w:rsidRPr="00A34580">
              <w:rPr>
                <w:sz w:val="22"/>
              </w:rPr>
              <w:t>4</w:t>
            </w:r>
          </w:p>
          <w:p w:rsidR="00925ECE" w:rsidRPr="00A34580" w:rsidRDefault="00925ECE" w:rsidP="00CF5F16">
            <w:pPr>
              <w:jc w:val="center"/>
              <w:rPr>
                <w:color w:val="000000"/>
                <w:sz w:val="22"/>
              </w:rPr>
            </w:pPr>
            <w:r w:rsidRPr="00A34580">
              <w:rPr>
                <w:sz w:val="22"/>
              </w:rPr>
              <w:t>К20/30</w:t>
            </w:r>
          </w:p>
        </w:tc>
        <w:tc>
          <w:tcPr>
            <w:tcW w:w="708"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pStyle w:val="ConsPlusNormal"/>
              <w:widowControl/>
              <w:tabs>
                <w:tab w:val="left" w:pos="0"/>
              </w:tabs>
              <w:ind w:firstLine="0"/>
              <w:jc w:val="center"/>
              <w:rPr>
                <w:rFonts w:ascii="Times New Roman" w:hAnsi="Times New Roman" w:cs="Times New Roman"/>
                <w:color w:val="000000"/>
                <w:sz w:val="22"/>
                <w:szCs w:val="22"/>
              </w:rPr>
            </w:pPr>
            <w:r w:rsidRPr="00A34580">
              <w:rPr>
                <w:rFonts w:ascii="Times New Roman" w:hAnsi="Times New Roman" w:cs="Times New Roman"/>
                <w:color w:val="000000"/>
                <w:sz w:val="22"/>
                <w:szCs w:val="22"/>
              </w:rPr>
              <w:t>4</w:t>
            </w:r>
          </w:p>
          <w:p w:rsidR="00925ECE" w:rsidRPr="00A34580" w:rsidRDefault="00925ECE" w:rsidP="00CF5F16">
            <w:pPr>
              <w:pStyle w:val="ConsPlusNormal"/>
              <w:widowControl/>
              <w:tabs>
                <w:tab w:val="left" w:pos="0"/>
              </w:tabs>
              <w:ind w:firstLine="0"/>
              <w:jc w:val="center"/>
              <w:rPr>
                <w:rFonts w:ascii="Times New Roman" w:hAnsi="Times New Roman" w:cs="Times New Roman"/>
                <w:color w:val="000000"/>
                <w:sz w:val="22"/>
                <w:szCs w:val="22"/>
              </w:rPr>
            </w:pPr>
            <w:r w:rsidRPr="00A34580">
              <w:rPr>
                <w:rFonts w:ascii="Times New Roman" w:hAnsi="Times New Roman" w:cs="Times New Roman"/>
                <w:color w:val="000000"/>
                <w:sz w:val="22"/>
                <w:szCs w:val="22"/>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1</w:t>
            </w:r>
          </w:p>
          <w:p w:rsidR="00925ECE" w:rsidRPr="00A34580" w:rsidRDefault="00925ECE" w:rsidP="00CF5F16">
            <w:pPr>
              <w:jc w:val="center"/>
              <w:rPr>
                <w:color w:val="000000"/>
                <w:sz w:val="22"/>
              </w:rPr>
            </w:pPr>
            <w:r w:rsidRPr="00A34580">
              <w:rPr>
                <w:color w:val="000000"/>
                <w:sz w:val="22"/>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bCs/>
                <w:color w:val="000000"/>
                <w:sz w:val="22"/>
              </w:rPr>
              <w:t>5,7</w:t>
            </w:r>
          </w:p>
        </w:tc>
        <w:tc>
          <w:tcPr>
            <w:tcW w:w="1419"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w:t>
            </w:r>
          </w:p>
        </w:tc>
        <w:tc>
          <w:tcPr>
            <w:tcW w:w="1133"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w:t>
            </w:r>
          </w:p>
        </w:tc>
      </w:tr>
      <w:tr w:rsidR="00925ECE" w:rsidTr="00CF5F16">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МСШ №1</w:t>
            </w:r>
          </w:p>
        </w:tc>
        <w:tc>
          <w:tcPr>
            <w:tcW w:w="1417"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r w:rsidRPr="00A34580">
              <w:rPr>
                <w:sz w:val="22"/>
              </w:rPr>
              <w:t>К45/30</w:t>
            </w:r>
          </w:p>
        </w:tc>
        <w:tc>
          <w:tcPr>
            <w:tcW w:w="708"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7,5</w:t>
            </w:r>
          </w:p>
        </w:tc>
        <w:tc>
          <w:tcPr>
            <w:tcW w:w="708"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24,7</w:t>
            </w:r>
          </w:p>
        </w:tc>
        <w:tc>
          <w:tcPr>
            <w:tcW w:w="1419"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r w:rsidRPr="00A34580">
              <w:rPr>
                <w:color w:val="000000"/>
                <w:sz w:val="22"/>
              </w:rPr>
              <w:t>КМ80-65-160а</w:t>
            </w:r>
          </w:p>
        </w:tc>
        <w:tc>
          <w:tcPr>
            <w:tcW w:w="1133"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8,8</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Pr>
                <w:color w:val="000000"/>
                <w:sz w:val="22"/>
              </w:rPr>
              <w:t>60,7</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3</w:t>
            </w:r>
            <w:r>
              <w:rPr>
                <w:color w:val="000000"/>
                <w:sz w:val="22"/>
              </w:rPr>
              <w:t>3</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0,6</w:t>
            </w:r>
          </w:p>
        </w:tc>
      </w:tr>
      <w:tr w:rsidR="00925ECE" w:rsidTr="00CF5F16">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МСШ №2</w:t>
            </w:r>
          </w:p>
        </w:tc>
        <w:tc>
          <w:tcPr>
            <w:tcW w:w="1417"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r w:rsidRPr="00A34580">
              <w:rPr>
                <w:sz w:val="22"/>
              </w:rPr>
              <w:t>К45/30</w:t>
            </w:r>
          </w:p>
        </w:tc>
        <w:tc>
          <w:tcPr>
            <w:tcW w:w="708"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7,5</w:t>
            </w:r>
          </w:p>
        </w:tc>
        <w:tc>
          <w:tcPr>
            <w:tcW w:w="708"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24,6</w:t>
            </w:r>
          </w:p>
        </w:tc>
        <w:tc>
          <w:tcPr>
            <w:tcW w:w="1419"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w:t>
            </w:r>
          </w:p>
        </w:tc>
        <w:tc>
          <w:tcPr>
            <w:tcW w:w="1133"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w:t>
            </w:r>
          </w:p>
        </w:tc>
      </w:tr>
      <w:tr w:rsidR="00925ECE" w:rsidTr="00CF5F16">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Сервисбыта</w:t>
            </w:r>
          </w:p>
        </w:tc>
        <w:tc>
          <w:tcPr>
            <w:tcW w:w="1417"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r w:rsidRPr="00A34580">
              <w:rPr>
                <w:sz w:val="22"/>
              </w:rPr>
              <w:t>К80-65-160</w:t>
            </w:r>
          </w:p>
        </w:tc>
        <w:tc>
          <w:tcPr>
            <w:tcW w:w="708"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7,5</w:t>
            </w:r>
          </w:p>
        </w:tc>
        <w:tc>
          <w:tcPr>
            <w:tcW w:w="708"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7,4</w:t>
            </w:r>
          </w:p>
        </w:tc>
        <w:tc>
          <w:tcPr>
            <w:tcW w:w="1419"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КМ50-32-125</w:t>
            </w:r>
          </w:p>
        </w:tc>
        <w:tc>
          <w:tcPr>
            <w:tcW w:w="1133"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23,4</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1</w:t>
            </w:r>
            <w:r>
              <w:rPr>
                <w:color w:val="000000"/>
                <w:sz w:val="22"/>
              </w:rPr>
              <w:t>61,5</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2</w:t>
            </w:r>
            <w:r>
              <w:rPr>
                <w:color w:val="000000"/>
                <w:sz w:val="22"/>
              </w:rPr>
              <w:t>7,5</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0,2</w:t>
            </w:r>
          </w:p>
        </w:tc>
      </w:tr>
      <w:tr w:rsidR="00925ECE" w:rsidTr="00CF5F16">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Лесторга</w:t>
            </w:r>
          </w:p>
        </w:tc>
        <w:tc>
          <w:tcPr>
            <w:tcW w:w="1417"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r w:rsidRPr="00A34580">
              <w:rPr>
                <w:sz w:val="22"/>
              </w:rPr>
              <w:t>К80-65-160</w:t>
            </w:r>
          </w:p>
        </w:tc>
        <w:tc>
          <w:tcPr>
            <w:tcW w:w="708"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7,5</w:t>
            </w:r>
          </w:p>
        </w:tc>
        <w:tc>
          <w:tcPr>
            <w:tcW w:w="708"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8,6</w:t>
            </w:r>
          </w:p>
        </w:tc>
        <w:tc>
          <w:tcPr>
            <w:tcW w:w="1419"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КМ50-32-125</w:t>
            </w:r>
          </w:p>
        </w:tc>
        <w:tc>
          <w:tcPr>
            <w:tcW w:w="1133"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23,4</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1</w:t>
            </w:r>
            <w:r>
              <w:rPr>
                <w:color w:val="000000"/>
                <w:sz w:val="22"/>
              </w:rPr>
              <w:t>61,5</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2</w:t>
            </w:r>
            <w:r>
              <w:rPr>
                <w:color w:val="000000"/>
                <w:sz w:val="22"/>
              </w:rPr>
              <w:t>7,5</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0,2</w:t>
            </w:r>
          </w:p>
        </w:tc>
      </w:tr>
      <w:tr w:rsidR="00925ECE" w:rsidTr="00CF5F16">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3E6075">
              <w:rPr>
                <w:sz w:val="20"/>
                <w:szCs w:val="20"/>
              </w:rPr>
              <w:t xml:space="preserve">Котельная </w:t>
            </w:r>
            <w:r w:rsidRPr="003E6075">
              <w:rPr>
                <w:bCs/>
                <w:sz w:val="20"/>
                <w:szCs w:val="20"/>
              </w:rPr>
              <w:t>ОГБПОУ «КАК»</w:t>
            </w:r>
          </w:p>
        </w:tc>
        <w:tc>
          <w:tcPr>
            <w:tcW w:w="1417"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r w:rsidRPr="00A34580">
              <w:rPr>
                <w:sz w:val="22"/>
              </w:rPr>
              <w:t>К80-65-160</w:t>
            </w:r>
          </w:p>
        </w:tc>
        <w:tc>
          <w:tcPr>
            <w:tcW w:w="708"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sidRPr="00A34580">
              <w:rPr>
                <w:color w:val="000000"/>
                <w:sz w:val="22"/>
              </w:rPr>
              <w:t>7,5</w:t>
            </w:r>
          </w:p>
        </w:tc>
        <w:tc>
          <w:tcPr>
            <w:tcW w:w="708"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sidRPr="00A34580">
              <w:rPr>
                <w:color w:val="000000"/>
                <w:sz w:val="22"/>
              </w:rPr>
              <w:t>2</w:t>
            </w:r>
          </w:p>
        </w:tc>
        <w:tc>
          <w:tcPr>
            <w:tcW w:w="965"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r>
              <w:rPr>
                <w:color w:val="000000"/>
                <w:sz w:val="22"/>
              </w:rPr>
              <w:t>15,8</w:t>
            </w:r>
          </w:p>
        </w:tc>
        <w:tc>
          <w:tcPr>
            <w:tcW w:w="1419"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Pr>
                <w:color w:val="000000"/>
                <w:sz w:val="22"/>
              </w:rPr>
              <w:t>-</w:t>
            </w:r>
          </w:p>
        </w:tc>
        <w:tc>
          <w:tcPr>
            <w:tcW w:w="1133"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Pr>
                <w:color w:val="000000"/>
                <w:sz w:val="22"/>
              </w:rPr>
              <w:t>-</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Pr>
                <w:color w:val="000000"/>
                <w:sz w:val="22"/>
              </w:rPr>
              <w:t>-</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r>
              <w:rPr>
                <w:color w:val="000000"/>
                <w:sz w:val="22"/>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Pr="00A34580" w:rsidRDefault="00925ECE" w:rsidP="00CF5F16">
            <w:pPr>
              <w:jc w:val="center"/>
              <w:rPr>
                <w:color w:val="000000"/>
                <w:sz w:val="22"/>
              </w:rPr>
            </w:pPr>
            <w:r>
              <w:rPr>
                <w:color w:val="000000"/>
                <w:sz w:val="22"/>
              </w:rPr>
              <w:t>-</w:t>
            </w:r>
          </w:p>
        </w:tc>
      </w:tr>
      <w:tr w:rsidR="00925ECE" w:rsidTr="00CF5F16">
        <w:trPr>
          <w:trHeight w:val="284"/>
        </w:trPr>
        <w:tc>
          <w:tcPr>
            <w:tcW w:w="1334"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 xml:space="preserve">Итого </w:t>
            </w:r>
          </w:p>
        </w:tc>
        <w:tc>
          <w:tcPr>
            <w:tcW w:w="1417"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sz w:val="22"/>
              </w:rPr>
            </w:pPr>
          </w:p>
        </w:tc>
        <w:tc>
          <w:tcPr>
            <w:tcW w:w="708"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925ECE" w:rsidRPr="00A34580" w:rsidRDefault="00925ECE" w:rsidP="00CF5F16">
            <w:pPr>
              <w:jc w:val="center"/>
              <w:rPr>
                <w:color w:val="000000"/>
                <w:sz w:val="22"/>
              </w:rPr>
            </w:pPr>
          </w:p>
        </w:tc>
        <w:tc>
          <w:tcPr>
            <w:tcW w:w="1419"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p>
        </w:tc>
        <w:tc>
          <w:tcPr>
            <w:tcW w:w="1133"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suppressAutoHyphens w:val="0"/>
              <w:jc w:val="center"/>
              <w:rPr>
                <w:rFonts w:eastAsia="Times New Roman"/>
                <w:b/>
                <w:bCs/>
                <w:color w:val="000000"/>
                <w:sz w:val="22"/>
                <w:lang w:eastAsia="ru-RU"/>
              </w:rPr>
            </w:pPr>
            <w:r>
              <w:rPr>
                <w:b/>
                <w:bCs/>
                <w:color w:val="000000"/>
                <w:sz w:val="22"/>
              </w:rPr>
              <w:t>232,7</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b/>
                <w:bCs/>
                <w:color w:val="000000"/>
                <w:sz w:val="22"/>
              </w:rPr>
            </w:pPr>
            <w:r>
              <w:rPr>
                <w:b/>
                <w:bCs/>
                <w:color w:val="000000"/>
                <w:sz w:val="22"/>
              </w:rPr>
              <w:t>1605,7</w:t>
            </w:r>
          </w:p>
        </w:tc>
        <w:tc>
          <w:tcPr>
            <w:tcW w:w="992"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b/>
                <w:bCs/>
                <w:color w:val="000000"/>
                <w:sz w:val="22"/>
              </w:rPr>
            </w:pPr>
            <w:r>
              <w:rPr>
                <w:b/>
                <w:bCs/>
                <w:color w:val="000000"/>
                <w:sz w:val="22"/>
              </w:rPr>
              <w:t>286</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Default="00925ECE" w:rsidP="00CF5F16">
            <w:pPr>
              <w:jc w:val="center"/>
              <w:rPr>
                <w:b/>
                <w:bCs/>
                <w:color w:val="000000"/>
                <w:sz w:val="22"/>
              </w:rPr>
            </w:pPr>
            <w:r>
              <w:rPr>
                <w:b/>
                <w:bCs/>
                <w:color w:val="000000"/>
                <w:sz w:val="22"/>
              </w:rPr>
              <w:t>0,2</w:t>
            </w:r>
          </w:p>
        </w:tc>
      </w:tr>
    </w:tbl>
    <w:p w:rsidR="00925ECE" w:rsidRDefault="00925ECE" w:rsidP="00925ECE">
      <w:pPr>
        <w:tabs>
          <w:tab w:val="left" w:pos="375"/>
        </w:tabs>
        <w:jc w:val="both"/>
      </w:pPr>
    </w:p>
    <w:p w:rsidR="00925ECE" w:rsidRPr="00A34580" w:rsidRDefault="00925ECE" w:rsidP="00925ECE">
      <w:pPr>
        <w:tabs>
          <w:tab w:val="left" w:pos="0"/>
        </w:tabs>
        <w:jc w:val="both"/>
        <w:rPr>
          <w:sz w:val="26"/>
          <w:szCs w:val="26"/>
        </w:rPr>
      </w:pPr>
      <w:r>
        <w:rPr>
          <w:sz w:val="26"/>
          <w:szCs w:val="26"/>
        </w:rPr>
        <w:tab/>
      </w:r>
      <w:r w:rsidRPr="00A34580">
        <w:rPr>
          <w:sz w:val="26"/>
          <w:szCs w:val="26"/>
        </w:rPr>
        <w:t>При решении вопроса о закрытии котельных школы №2, автодорожного колледжа и районной администрации следует устанавливать следующие насосы:</w:t>
      </w:r>
    </w:p>
    <w:p w:rsidR="00925ECE" w:rsidRPr="00A34580" w:rsidRDefault="00925ECE" w:rsidP="00925ECE">
      <w:pPr>
        <w:tabs>
          <w:tab w:val="left" w:pos="375"/>
        </w:tabs>
        <w:jc w:val="both"/>
        <w:rPr>
          <w:sz w:val="26"/>
          <w:szCs w:val="26"/>
        </w:rPr>
      </w:pPr>
      <w:r w:rsidRPr="00A34580">
        <w:rPr>
          <w:sz w:val="26"/>
          <w:szCs w:val="26"/>
        </w:rPr>
        <w:t>- на котельной 27 квартала КМ80-65-160;</w:t>
      </w:r>
    </w:p>
    <w:p w:rsidR="00925ECE" w:rsidRPr="00A34580" w:rsidRDefault="00925ECE" w:rsidP="00925ECE">
      <w:pPr>
        <w:tabs>
          <w:tab w:val="left" w:pos="375"/>
        </w:tabs>
        <w:jc w:val="both"/>
        <w:rPr>
          <w:sz w:val="26"/>
          <w:szCs w:val="26"/>
        </w:rPr>
      </w:pPr>
      <w:r w:rsidRPr="00A34580">
        <w:rPr>
          <w:sz w:val="26"/>
          <w:szCs w:val="26"/>
        </w:rPr>
        <w:t>- на котельных 21 квартала и школы №1 насосы не менять.</w:t>
      </w:r>
    </w:p>
    <w:p w:rsidR="00925ECE" w:rsidRDefault="00925ECE" w:rsidP="00925ECE">
      <w:pPr>
        <w:ind w:firstLine="567"/>
        <w:jc w:val="right"/>
        <w:rPr>
          <w:sz w:val="26"/>
          <w:szCs w:val="26"/>
        </w:rPr>
      </w:pPr>
    </w:p>
    <w:p w:rsidR="00925ECE" w:rsidRDefault="00925ECE" w:rsidP="00925ECE">
      <w:pPr>
        <w:ind w:firstLine="567"/>
        <w:jc w:val="right"/>
        <w:rPr>
          <w:sz w:val="26"/>
          <w:szCs w:val="26"/>
        </w:rPr>
      </w:pPr>
    </w:p>
    <w:p w:rsidR="00925ECE" w:rsidRDefault="00925ECE" w:rsidP="00925ECE">
      <w:pPr>
        <w:ind w:firstLine="567"/>
        <w:jc w:val="right"/>
        <w:rPr>
          <w:sz w:val="26"/>
          <w:szCs w:val="26"/>
        </w:rPr>
      </w:pPr>
    </w:p>
    <w:p w:rsidR="00925ECE" w:rsidRDefault="00925ECE" w:rsidP="00925ECE">
      <w:pPr>
        <w:ind w:firstLine="567"/>
        <w:jc w:val="right"/>
        <w:rPr>
          <w:sz w:val="26"/>
          <w:szCs w:val="26"/>
        </w:rPr>
      </w:pPr>
    </w:p>
    <w:p w:rsidR="00925ECE" w:rsidRDefault="00925ECE" w:rsidP="00925ECE">
      <w:pPr>
        <w:ind w:firstLine="567"/>
        <w:jc w:val="right"/>
        <w:rPr>
          <w:sz w:val="26"/>
          <w:szCs w:val="26"/>
        </w:rPr>
      </w:pPr>
    </w:p>
    <w:p w:rsidR="00925ECE" w:rsidRPr="00A34580" w:rsidRDefault="00925ECE" w:rsidP="00925ECE">
      <w:pPr>
        <w:ind w:firstLine="567"/>
        <w:jc w:val="right"/>
        <w:rPr>
          <w:sz w:val="26"/>
          <w:szCs w:val="26"/>
        </w:rPr>
      </w:pPr>
      <w:r w:rsidRPr="00A34580">
        <w:rPr>
          <w:sz w:val="26"/>
          <w:szCs w:val="26"/>
        </w:rPr>
        <w:lastRenderedPageBreak/>
        <w:t xml:space="preserve">Таблица </w:t>
      </w:r>
      <w:r>
        <w:rPr>
          <w:sz w:val="26"/>
          <w:szCs w:val="26"/>
        </w:rPr>
        <w:t>5.1.3</w:t>
      </w:r>
    </w:p>
    <w:p w:rsidR="00925ECE" w:rsidRDefault="00925ECE" w:rsidP="00925ECE">
      <w:pPr>
        <w:tabs>
          <w:tab w:val="left" w:pos="375"/>
        </w:tabs>
        <w:spacing w:after="120"/>
        <w:ind w:firstLine="425"/>
        <w:jc w:val="center"/>
        <w:rPr>
          <w:sz w:val="20"/>
          <w:szCs w:val="20"/>
        </w:rPr>
      </w:pPr>
      <w:r w:rsidRPr="00A34580">
        <w:rPr>
          <w:sz w:val="26"/>
          <w:szCs w:val="26"/>
        </w:rPr>
        <w:t>Расчет эффективности реконструкции муниципальных котельных. Сводная таблица</w:t>
      </w:r>
      <w:r>
        <w:t>.</w:t>
      </w:r>
    </w:p>
    <w:tbl>
      <w:tblPr>
        <w:tblW w:w="10296" w:type="dxa"/>
        <w:tblInd w:w="-30" w:type="dxa"/>
        <w:tblLayout w:type="fixed"/>
        <w:tblCellMar>
          <w:left w:w="57" w:type="dxa"/>
          <w:right w:w="57" w:type="dxa"/>
        </w:tblCellMar>
        <w:tblLook w:val="0000" w:firstRow="0" w:lastRow="0" w:firstColumn="0" w:lastColumn="0" w:noHBand="0" w:noVBand="0"/>
      </w:tblPr>
      <w:tblGrid>
        <w:gridCol w:w="1930"/>
        <w:gridCol w:w="1134"/>
        <w:gridCol w:w="14"/>
        <w:gridCol w:w="978"/>
        <w:gridCol w:w="851"/>
        <w:gridCol w:w="992"/>
        <w:gridCol w:w="709"/>
        <w:gridCol w:w="850"/>
        <w:gridCol w:w="11"/>
        <w:gridCol w:w="1123"/>
        <w:gridCol w:w="853"/>
        <w:gridCol w:w="851"/>
      </w:tblGrid>
      <w:tr w:rsidR="00925ECE" w:rsidTr="00CF5F16">
        <w:tc>
          <w:tcPr>
            <w:tcW w:w="1930" w:type="dxa"/>
            <w:tcBorders>
              <w:top w:val="single" w:sz="4" w:space="0" w:color="000000"/>
              <w:left w:val="single" w:sz="4" w:space="0" w:color="000000"/>
              <w:bottom w:val="single" w:sz="4" w:space="0" w:color="000000"/>
            </w:tcBorders>
            <w:shd w:val="clear" w:color="auto" w:fill="auto"/>
          </w:tcPr>
          <w:p w:rsidR="00925ECE" w:rsidRPr="00BF42A9" w:rsidRDefault="00925ECE" w:rsidP="00CF5F16">
            <w:pPr>
              <w:jc w:val="center"/>
              <w:rPr>
                <w:sz w:val="22"/>
              </w:rPr>
            </w:pPr>
            <w:r w:rsidRPr="00BF42A9">
              <w:rPr>
                <w:sz w:val="22"/>
              </w:rPr>
              <w:t>Наименование котельной</w:t>
            </w:r>
          </w:p>
        </w:tc>
        <w:tc>
          <w:tcPr>
            <w:tcW w:w="1134" w:type="dxa"/>
            <w:tcBorders>
              <w:top w:val="single" w:sz="4" w:space="0" w:color="000000"/>
              <w:left w:val="single" w:sz="4" w:space="0" w:color="000000"/>
              <w:bottom w:val="single" w:sz="4" w:space="0" w:color="000000"/>
            </w:tcBorders>
            <w:shd w:val="clear" w:color="auto" w:fill="auto"/>
          </w:tcPr>
          <w:p w:rsidR="00925ECE" w:rsidRPr="00BF42A9" w:rsidRDefault="00925ECE" w:rsidP="00CF5F16">
            <w:pPr>
              <w:ind w:left="35"/>
              <w:jc w:val="center"/>
              <w:rPr>
                <w:sz w:val="22"/>
              </w:rPr>
            </w:pPr>
            <w:r w:rsidRPr="00BF42A9">
              <w:rPr>
                <w:sz w:val="22"/>
              </w:rPr>
              <w:t>Затраты по замене котлов</w:t>
            </w:r>
            <w:r>
              <w:rPr>
                <w:sz w:val="22"/>
              </w:rPr>
              <w:t>*</w:t>
            </w:r>
            <w:r w:rsidRPr="00BF42A9">
              <w:rPr>
                <w:sz w:val="22"/>
              </w:rPr>
              <w:t xml:space="preserve"> </w:t>
            </w:r>
          </w:p>
        </w:tc>
        <w:tc>
          <w:tcPr>
            <w:tcW w:w="992" w:type="dxa"/>
            <w:gridSpan w:val="2"/>
            <w:tcBorders>
              <w:top w:val="single" w:sz="4" w:space="0" w:color="000000"/>
              <w:left w:val="single" w:sz="4" w:space="0" w:color="000000"/>
              <w:bottom w:val="single" w:sz="4" w:space="0" w:color="000000"/>
            </w:tcBorders>
            <w:shd w:val="clear" w:color="auto" w:fill="auto"/>
          </w:tcPr>
          <w:p w:rsidR="00925ECE" w:rsidRPr="00BF42A9" w:rsidRDefault="00925ECE" w:rsidP="00CF5F16">
            <w:pPr>
              <w:ind w:left="-52"/>
              <w:jc w:val="center"/>
              <w:rPr>
                <w:sz w:val="22"/>
              </w:rPr>
            </w:pPr>
            <w:r w:rsidRPr="00BF42A9">
              <w:rPr>
                <w:sz w:val="22"/>
              </w:rPr>
              <w:t>Затраты по замене насосов</w:t>
            </w:r>
          </w:p>
        </w:tc>
        <w:tc>
          <w:tcPr>
            <w:tcW w:w="851" w:type="dxa"/>
            <w:tcBorders>
              <w:top w:val="single" w:sz="4" w:space="0" w:color="000000"/>
              <w:left w:val="single" w:sz="4" w:space="0" w:color="000000"/>
              <w:bottom w:val="single" w:sz="4" w:space="0" w:color="000000"/>
            </w:tcBorders>
            <w:shd w:val="clear" w:color="auto" w:fill="auto"/>
          </w:tcPr>
          <w:p w:rsidR="00925ECE" w:rsidRPr="00BF42A9" w:rsidRDefault="00925ECE" w:rsidP="00CF5F16">
            <w:pPr>
              <w:ind w:left="-58" w:right="-57"/>
              <w:jc w:val="center"/>
              <w:rPr>
                <w:sz w:val="22"/>
              </w:rPr>
            </w:pPr>
            <w:r w:rsidRPr="00BF42A9">
              <w:rPr>
                <w:sz w:val="22"/>
              </w:rPr>
              <w:t>Всего затрат</w:t>
            </w:r>
          </w:p>
        </w:tc>
        <w:tc>
          <w:tcPr>
            <w:tcW w:w="992" w:type="dxa"/>
            <w:tcBorders>
              <w:top w:val="single" w:sz="4" w:space="0" w:color="000000"/>
              <w:left w:val="single" w:sz="4" w:space="0" w:color="000000"/>
              <w:bottom w:val="single" w:sz="4" w:space="0" w:color="000000"/>
              <w:right w:val="single" w:sz="4" w:space="0" w:color="000000"/>
            </w:tcBorders>
          </w:tcPr>
          <w:p w:rsidR="00925ECE" w:rsidRPr="00BF42A9" w:rsidRDefault="00925ECE" w:rsidP="00CF5F16">
            <w:pPr>
              <w:jc w:val="center"/>
              <w:rPr>
                <w:sz w:val="22"/>
              </w:rPr>
            </w:pPr>
            <w:r w:rsidRPr="00BF42A9">
              <w:rPr>
                <w:sz w:val="22"/>
              </w:rPr>
              <w:t>Сокра</w:t>
            </w:r>
            <w:r>
              <w:rPr>
                <w:sz w:val="22"/>
              </w:rPr>
              <w:t>-</w:t>
            </w:r>
            <w:r w:rsidRPr="00BF42A9">
              <w:rPr>
                <w:sz w:val="22"/>
              </w:rPr>
              <w:t>щение ФОТ</w:t>
            </w:r>
          </w:p>
        </w:tc>
        <w:tc>
          <w:tcPr>
            <w:tcW w:w="1570" w:type="dxa"/>
            <w:gridSpan w:val="3"/>
            <w:tcBorders>
              <w:top w:val="single" w:sz="4" w:space="0" w:color="000000"/>
              <w:left w:val="single" w:sz="4" w:space="0" w:color="000000"/>
              <w:bottom w:val="single" w:sz="4" w:space="0" w:color="000000"/>
            </w:tcBorders>
            <w:shd w:val="clear" w:color="auto" w:fill="auto"/>
          </w:tcPr>
          <w:p w:rsidR="00925ECE" w:rsidRPr="00BF42A9" w:rsidRDefault="00925ECE" w:rsidP="00CF5F16">
            <w:pPr>
              <w:jc w:val="center"/>
              <w:rPr>
                <w:sz w:val="22"/>
              </w:rPr>
            </w:pPr>
            <w:r w:rsidRPr="00BF42A9">
              <w:rPr>
                <w:sz w:val="22"/>
              </w:rPr>
              <w:t xml:space="preserve">Сокращение потребления топлива </w:t>
            </w:r>
          </w:p>
        </w:tc>
        <w:tc>
          <w:tcPr>
            <w:tcW w:w="1976" w:type="dxa"/>
            <w:gridSpan w:val="2"/>
            <w:tcBorders>
              <w:top w:val="single" w:sz="4" w:space="0" w:color="000000"/>
              <w:left w:val="single" w:sz="4" w:space="0" w:color="000000"/>
              <w:bottom w:val="single" w:sz="4" w:space="0" w:color="000000"/>
            </w:tcBorders>
            <w:shd w:val="clear" w:color="auto" w:fill="auto"/>
          </w:tcPr>
          <w:p w:rsidR="00925ECE" w:rsidRPr="00BF42A9" w:rsidRDefault="00925ECE" w:rsidP="00CF5F16">
            <w:pPr>
              <w:jc w:val="center"/>
              <w:rPr>
                <w:sz w:val="22"/>
              </w:rPr>
            </w:pPr>
            <w:r w:rsidRPr="00BF42A9">
              <w:rPr>
                <w:sz w:val="22"/>
              </w:rPr>
              <w:t xml:space="preserve">Сокращение потребления элктроэнергии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25ECE" w:rsidRPr="00BF42A9" w:rsidRDefault="00925ECE" w:rsidP="00CF5F16">
            <w:pPr>
              <w:ind w:left="-111" w:right="-108"/>
              <w:jc w:val="center"/>
              <w:rPr>
                <w:sz w:val="22"/>
              </w:rPr>
            </w:pPr>
            <w:r w:rsidRPr="00BF42A9">
              <w:rPr>
                <w:sz w:val="22"/>
              </w:rPr>
              <w:t>Срок окупае-мости</w:t>
            </w:r>
          </w:p>
        </w:tc>
      </w:tr>
      <w:tr w:rsidR="00925ECE" w:rsidTr="00CF5F16">
        <w:tc>
          <w:tcPr>
            <w:tcW w:w="1930" w:type="dxa"/>
            <w:tcBorders>
              <w:top w:val="single" w:sz="4" w:space="0" w:color="000000"/>
              <w:left w:val="single" w:sz="4" w:space="0" w:color="000000"/>
              <w:bottom w:val="single" w:sz="4" w:space="0" w:color="000000"/>
            </w:tcBorders>
            <w:shd w:val="clear" w:color="auto" w:fill="auto"/>
          </w:tcPr>
          <w:p w:rsidR="00925ECE" w:rsidRPr="00BF42A9" w:rsidRDefault="00925ECE" w:rsidP="00CF5F16">
            <w:pPr>
              <w:snapToGrid w:val="0"/>
              <w:jc w:val="center"/>
              <w:rPr>
                <w:sz w:val="22"/>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925ECE" w:rsidRPr="003E6075" w:rsidRDefault="00925ECE" w:rsidP="00CF5F16">
            <w:pPr>
              <w:jc w:val="center"/>
              <w:rPr>
                <w:sz w:val="20"/>
                <w:szCs w:val="20"/>
              </w:rPr>
            </w:pPr>
            <w:r w:rsidRPr="003E6075">
              <w:rPr>
                <w:sz w:val="20"/>
                <w:szCs w:val="20"/>
              </w:rPr>
              <w:t>тыс. руб.</w:t>
            </w:r>
          </w:p>
        </w:tc>
        <w:tc>
          <w:tcPr>
            <w:tcW w:w="992" w:type="dxa"/>
            <w:gridSpan w:val="2"/>
            <w:tcBorders>
              <w:top w:val="single" w:sz="4" w:space="0" w:color="000000"/>
              <w:left w:val="single" w:sz="4" w:space="0" w:color="000000"/>
              <w:bottom w:val="single" w:sz="4" w:space="0" w:color="000000"/>
            </w:tcBorders>
            <w:shd w:val="clear" w:color="auto" w:fill="auto"/>
          </w:tcPr>
          <w:p w:rsidR="00925ECE" w:rsidRPr="003E6075" w:rsidRDefault="00925ECE" w:rsidP="00CF5F16">
            <w:pPr>
              <w:jc w:val="center"/>
              <w:rPr>
                <w:sz w:val="20"/>
                <w:szCs w:val="20"/>
              </w:rPr>
            </w:pPr>
            <w:r w:rsidRPr="003E6075">
              <w:rPr>
                <w:sz w:val="20"/>
                <w:szCs w:val="20"/>
              </w:rPr>
              <w:t>тыс. руб.</w:t>
            </w:r>
          </w:p>
        </w:tc>
        <w:tc>
          <w:tcPr>
            <w:tcW w:w="851" w:type="dxa"/>
            <w:tcBorders>
              <w:top w:val="single" w:sz="4" w:space="0" w:color="000000"/>
              <w:left w:val="single" w:sz="4" w:space="0" w:color="000000"/>
              <w:bottom w:val="single" w:sz="4" w:space="0" w:color="000000"/>
            </w:tcBorders>
            <w:shd w:val="clear" w:color="auto" w:fill="auto"/>
          </w:tcPr>
          <w:p w:rsidR="00925ECE" w:rsidRPr="003E6075" w:rsidRDefault="00925ECE" w:rsidP="00CF5F16">
            <w:pPr>
              <w:ind w:left="-58" w:right="-57"/>
              <w:jc w:val="center"/>
              <w:rPr>
                <w:sz w:val="20"/>
                <w:szCs w:val="20"/>
              </w:rPr>
            </w:pPr>
            <w:r w:rsidRPr="003E6075">
              <w:rPr>
                <w:sz w:val="20"/>
                <w:szCs w:val="20"/>
              </w:rPr>
              <w:t>тыс. руб.</w:t>
            </w:r>
          </w:p>
        </w:tc>
        <w:tc>
          <w:tcPr>
            <w:tcW w:w="992" w:type="dxa"/>
            <w:tcBorders>
              <w:top w:val="single" w:sz="4" w:space="0" w:color="000000"/>
              <w:left w:val="single" w:sz="4" w:space="0" w:color="000000"/>
              <w:bottom w:val="single" w:sz="4" w:space="0" w:color="000000"/>
              <w:right w:val="single" w:sz="4" w:space="0" w:color="000000"/>
            </w:tcBorders>
          </w:tcPr>
          <w:p w:rsidR="00925ECE" w:rsidRPr="003E6075" w:rsidRDefault="00925ECE" w:rsidP="00CF5F16">
            <w:pPr>
              <w:jc w:val="center"/>
              <w:rPr>
                <w:sz w:val="20"/>
                <w:szCs w:val="20"/>
              </w:rPr>
            </w:pPr>
            <w:r w:rsidRPr="003E6075">
              <w:rPr>
                <w:sz w:val="20"/>
                <w:szCs w:val="20"/>
              </w:rPr>
              <w:t>тыс. руб.</w:t>
            </w:r>
          </w:p>
        </w:tc>
        <w:tc>
          <w:tcPr>
            <w:tcW w:w="709" w:type="dxa"/>
            <w:tcBorders>
              <w:top w:val="single" w:sz="4" w:space="0" w:color="000000"/>
              <w:left w:val="single" w:sz="4" w:space="0" w:color="000000"/>
              <w:bottom w:val="single" w:sz="4" w:space="0" w:color="000000"/>
            </w:tcBorders>
            <w:shd w:val="clear" w:color="auto" w:fill="auto"/>
          </w:tcPr>
          <w:p w:rsidR="00925ECE" w:rsidRPr="003E6075" w:rsidRDefault="00925ECE" w:rsidP="00CF5F16">
            <w:pPr>
              <w:jc w:val="center"/>
              <w:rPr>
                <w:sz w:val="20"/>
                <w:szCs w:val="20"/>
              </w:rPr>
            </w:pPr>
            <w:r w:rsidRPr="003E6075">
              <w:rPr>
                <w:sz w:val="20"/>
                <w:szCs w:val="20"/>
              </w:rPr>
              <w:t>т у.т.</w:t>
            </w:r>
          </w:p>
        </w:tc>
        <w:tc>
          <w:tcPr>
            <w:tcW w:w="850" w:type="dxa"/>
            <w:tcBorders>
              <w:top w:val="single" w:sz="4" w:space="0" w:color="000000"/>
              <w:left w:val="single" w:sz="4" w:space="0" w:color="000000"/>
              <w:bottom w:val="single" w:sz="4" w:space="0" w:color="000000"/>
            </w:tcBorders>
            <w:shd w:val="clear" w:color="auto" w:fill="auto"/>
          </w:tcPr>
          <w:p w:rsidR="00925ECE" w:rsidRPr="003E6075" w:rsidRDefault="00925ECE" w:rsidP="00CF5F16">
            <w:pPr>
              <w:ind w:left="-108" w:right="-107"/>
              <w:jc w:val="center"/>
              <w:rPr>
                <w:sz w:val="20"/>
                <w:szCs w:val="20"/>
              </w:rPr>
            </w:pPr>
            <w:r w:rsidRPr="003E6075">
              <w:rPr>
                <w:sz w:val="20"/>
                <w:szCs w:val="20"/>
              </w:rPr>
              <w:t>тыс. руб.</w:t>
            </w:r>
          </w:p>
        </w:tc>
        <w:tc>
          <w:tcPr>
            <w:tcW w:w="1134" w:type="dxa"/>
            <w:gridSpan w:val="2"/>
            <w:tcBorders>
              <w:top w:val="single" w:sz="4" w:space="0" w:color="000000"/>
              <w:left w:val="single" w:sz="4" w:space="0" w:color="000000"/>
              <w:bottom w:val="single" w:sz="4" w:space="0" w:color="000000"/>
            </w:tcBorders>
            <w:shd w:val="clear" w:color="auto" w:fill="auto"/>
          </w:tcPr>
          <w:p w:rsidR="00925ECE" w:rsidRPr="003E6075" w:rsidRDefault="00925ECE" w:rsidP="00CF5F16">
            <w:pPr>
              <w:ind w:left="-109" w:right="-108"/>
              <w:jc w:val="center"/>
              <w:rPr>
                <w:sz w:val="20"/>
                <w:szCs w:val="20"/>
              </w:rPr>
            </w:pPr>
            <w:r w:rsidRPr="003E6075">
              <w:rPr>
                <w:sz w:val="20"/>
                <w:szCs w:val="20"/>
              </w:rPr>
              <w:t>тыс. кВт*ч</w:t>
            </w:r>
          </w:p>
        </w:tc>
        <w:tc>
          <w:tcPr>
            <w:tcW w:w="853" w:type="dxa"/>
            <w:tcBorders>
              <w:top w:val="single" w:sz="4" w:space="0" w:color="000000"/>
              <w:left w:val="single" w:sz="4" w:space="0" w:color="000000"/>
              <w:bottom w:val="single" w:sz="4" w:space="0" w:color="000000"/>
            </w:tcBorders>
            <w:shd w:val="clear" w:color="auto" w:fill="auto"/>
          </w:tcPr>
          <w:p w:rsidR="00925ECE" w:rsidRPr="003E6075" w:rsidRDefault="00925ECE" w:rsidP="00CF5F16">
            <w:pPr>
              <w:ind w:left="-108" w:right="-107"/>
              <w:jc w:val="center"/>
              <w:rPr>
                <w:sz w:val="20"/>
                <w:szCs w:val="20"/>
              </w:rPr>
            </w:pPr>
            <w:r w:rsidRPr="003E6075">
              <w:rPr>
                <w:sz w:val="20"/>
                <w:szCs w:val="20"/>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25ECE" w:rsidRPr="003E6075" w:rsidRDefault="00925ECE" w:rsidP="00CF5F16">
            <w:pPr>
              <w:jc w:val="center"/>
              <w:rPr>
                <w:color w:val="000000"/>
                <w:sz w:val="20"/>
                <w:szCs w:val="20"/>
              </w:rPr>
            </w:pPr>
            <w:r w:rsidRPr="003E6075">
              <w:rPr>
                <w:sz w:val="20"/>
                <w:szCs w:val="20"/>
              </w:rPr>
              <w:t xml:space="preserve"> лет</w:t>
            </w:r>
          </w:p>
        </w:tc>
      </w:tr>
      <w:tr w:rsidR="00925ECE" w:rsidTr="00CF5F16">
        <w:trPr>
          <w:trHeight w:val="284"/>
        </w:trPr>
        <w:tc>
          <w:tcPr>
            <w:tcW w:w="307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925ECE" w:rsidRPr="00A34580" w:rsidRDefault="00925ECE" w:rsidP="00CF5F16">
            <w:pPr>
              <w:rPr>
                <w:color w:val="000000"/>
                <w:sz w:val="22"/>
              </w:rPr>
            </w:pPr>
            <w:r w:rsidRPr="00A34580">
              <w:rPr>
                <w:b/>
                <w:sz w:val="22"/>
              </w:rPr>
              <w:t>ООО «</w:t>
            </w:r>
            <w:r>
              <w:rPr>
                <w:b/>
                <w:bCs/>
                <w:sz w:val="22"/>
              </w:rPr>
              <w:t>КХ г.</w:t>
            </w:r>
            <w:r w:rsidRPr="00A34580">
              <w:rPr>
                <w:b/>
                <w:bCs/>
                <w:sz w:val="22"/>
              </w:rPr>
              <w:t xml:space="preserve"> Макарьев</w:t>
            </w:r>
            <w:r w:rsidRPr="00A34580">
              <w:rPr>
                <w:b/>
                <w:sz w:val="22"/>
              </w:rPr>
              <w:t>»</w:t>
            </w:r>
          </w:p>
        </w:tc>
        <w:tc>
          <w:tcPr>
            <w:tcW w:w="978"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p>
        </w:tc>
        <w:tc>
          <w:tcPr>
            <w:tcW w:w="851"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p>
        </w:tc>
        <w:tc>
          <w:tcPr>
            <w:tcW w:w="992" w:type="dxa"/>
            <w:tcBorders>
              <w:top w:val="single" w:sz="4" w:space="0" w:color="000000"/>
              <w:left w:val="single" w:sz="4" w:space="0" w:color="000000"/>
              <w:bottom w:val="single" w:sz="4" w:space="0" w:color="000000"/>
              <w:right w:val="single" w:sz="4" w:space="0" w:color="000000"/>
            </w:tcBorders>
          </w:tcPr>
          <w:p w:rsidR="00925ECE" w:rsidRPr="00A34580" w:rsidRDefault="00925ECE" w:rsidP="00CF5F16">
            <w:pPr>
              <w:jc w:val="center"/>
              <w:rPr>
                <w:color w:val="000000"/>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p>
        </w:tc>
        <w:tc>
          <w:tcPr>
            <w:tcW w:w="853"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jc w:val="center"/>
              <w:rPr>
                <w:color w:val="000000"/>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Pr="00A34580" w:rsidRDefault="00925ECE" w:rsidP="00CF5F16">
            <w:pPr>
              <w:jc w:val="center"/>
              <w:rPr>
                <w:color w:val="000000"/>
                <w:sz w:val="22"/>
              </w:rPr>
            </w:pPr>
          </w:p>
        </w:tc>
      </w:tr>
      <w:tr w:rsidR="00925ECE" w:rsidTr="00CF5F16">
        <w:trPr>
          <w:trHeight w:val="284"/>
        </w:trPr>
        <w:tc>
          <w:tcPr>
            <w:tcW w:w="1930"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13 квартала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925ECE" w:rsidRPr="003A338E" w:rsidRDefault="00925ECE" w:rsidP="00CF5F16">
            <w:pPr>
              <w:jc w:val="center"/>
              <w:rPr>
                <w:color w:val="000000"/>
                <w:sz w:val="22"/>
              </w:rPr>
            </w:pPr>
            <w:r w:rsidRPr="003A338E">
              <w:rPr>
                <w:color w:val="000000"/>
                <w:sz w:val="22"/>
              </w:rPr>
              <w:t>1700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38,5</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suppressAutoHyphens w:val="0"/>
              <w:jc w:val="center"/>
              <w:rPr>
                <w:rFonts w:eastAsia="Times New Roman"/>
                <w:color w:val="000000"/>
                <w:sz w:val="22"/>
                <w:lang w:eastAsia="ru-RU"/>
              </w:rPr>
            </w:pPr>
            <w:r>
              <w:rPr>
                <w:color w:val="000000"/>
                <w:sz w:val="22"/>
              </w:rPr>
              <w:t>1738,5</w:t>
            </w:r>
          </w:p>
        </w:tc>
        <w:tc>
          <w:tcPr>
            <w:tcW w:w="992" w:type="dxa"/>
            <w:tcBorders>
              <w:top w:val="single" w:sz="4" w:space="0" w:color="000000"/>
              <w:left w:val="single" w:sz="4" w:space="0" w:color="000000"/>
              <w:bottom w:val="single" w:sz="4" w:space="0" w:color="000000"/>
              <w:right w:val="single" w:sz="4" w:space="0" w:color="000000"/>
            </w:tcBorders>
            <w:vAlign w:val="center"/>
          </w:tcPr>
          <w:p w:rsidR="00925ECE" w:rsidRDefault="00925ECE" w:rsidP="00CF5F16">
            <w:pPr>
              <w:jc w:val="center"/>
              <w:rPr>
                <w:color w:val="000000"/>
                <w:sz w:val="22"/>
              </w:rPr>
            </w:pPr>
            <w:r>
              <w:rPr>
                <w:color w:val="000000"/>
                <w:sz w:val="22"/>
              </w:rPr>
              <w:t>187,5</w:t>
            </w:r>
          </w:p>
        </w:tc>
        <w:tc>
          <w:tcPr>
            <w:tcW w:w="709"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122,2</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331,7</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33,1</w:t>
            </w:r>
          </w:p>
        </w:tc>
        <w:tc>
          <w:tcPr>
            <w:tcW w:w="853"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228,4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Default="00925ECE" w:rsidP="00CF5F16">
            <w:pPr>
              <w:jc w:val="center"/>
              <w:rPr>
                <w:color w:val="000000"/>
                <w:sz w:val="22"/>
              </w:rPr>
            </w:pPr>
            <w:r>
              <w:rPr>
                <w:color w:val="000000"/>
                <w:sz w:val="22"/>
              </w:rPr>
              <w:t>2,3</w:t>
            </w:r>
          </w:p>
        </w:tc>
      </w:tr>
      <w:tr w:rsidR="00925ECE" w:rsidTr="00CF5F16">
        <w:trPr>
          <w:trHeight w:val="284"/>
        </w:trPr>
        <w:tc>
          <w:tcPr>
            <w:tcW w:w="1930"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21 квартала</w:t>
            </w:r>
          </w:p>
        </w:tc>
        <w:tc>
          <w:tcPr>
            <w:tcW w:w="1134" w:type="dxa"/>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1850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38,5</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1888,5</w:t>
            </w:r>
          </w:p>
        </w:tc>
        <w:tc>
          <w:tcPr>
            <w:tcW w:w="992" w:type="dxa"/>
            <w:tcBorders>
              <w:top w:val="single" w:sz="4" w:space="0" w:color="000000"/>
              <w:left w:val="single" w:sz="4" w:space="0" w:color="000000"/>
              <w:bottom w:val="single" w:sz="4" w:space="0" w:color="000000"/>
              <w:right w:val="single" w:sz="4" w:space="0" w:color="000000"/>
            </w:tcBorders>
            <w:vAlign w:val="center"/>
          </w:tcPr>
          <w:p w:rsidR="00925ECE" w:rsidRDefault="00925ECE" w:rsidP="00CF5F16">
            <w:pPr>
              <w:jc w:val="center"/>
              <w:rPr>
                <w:color w:val="000000"/>
                <w:sz w:val="22"/>
              </w:rPr>
            </w:pPr>
            <w:r>
              <w:rPr>
                <w:color w:val="000000"/>
                <w:sz w:val="22"/>
              </w:rPr>
              <w:t>750</w:t>
            </w:r>
          </w:p>
        </w:tc>
        <w:tc>
          <w:tcPr>
            <w:tcW w:w="709"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188,2</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510,9</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33,1</w:t>
            </w:r>
          </w:p>
        </w:tc>
        <w:tc>
          <w:tcPr>
            <w:tcW w:w="853"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228,4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Default="00925ECE" w:rsidP="00CF5F16">
            <w:pPr>
              <w:jc w:val="center"/>
              <w:rPr>
                <w:color w:val="000000"/>
                <w:sz w:val="22"/>
              </w:rPr>
            </w:pPr>
            <w:r>
              <w:rPr>
                <w:color w:val="000000"/>
                <w:sz w:val="22"/>
              </w:rPr>
              <w:t>1,3</w:t>
            </w:r>
          </w:p>
        </w:tc>
      </w:tr>
      <w:tr w:rsidR="00925ECE" w:rsidTr="00CF5F16">
        <w:trPr>
          <w:trHeight w:val="284"/>
        </w:trPr>
        <w:tc>
          <w:tcPr>
            <w:tcW w:w="1930"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23 квартала</w:t>
            </w:r>
          </w:p>
        </w:tc>
        <w:tc>
          <w:tcPr>
            <w:tcW w:w="1134" w:type="dxa"/>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25ECE" w:rsidRDefault="00925ECE" w:rsidP="00CF5F16">
            <w:pPr>
              <w:jc w:val="center"/>
              <w:rPr>
                <w:color w:val="000000"/>
                <w:sz w:val="22"/>
              </w:rPr>
            </w:pPr>
            <w:r>
              <w:rPr>
                <w:color w:val="000000"/>
                <w:sz w:val="22"/>
              </w:rPr>
              <w:t>-</w:t>
            </w:r>
          </w:p>
        </w:tc>
        <w:tc>
          <w:tcPr>
            <w:tcW w:w="709"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r>
      <w:tr w:rsidR="00925ECE" w:rsidTr="00CF5F16">
        <w:trPr>
          <w:trHeight w:val="284"/>
        </w:trPr>
        <w:tc>
          <w:tcPr>
            <w:tcW w:w="1930"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27 квартала</w:t>
            </w:r>
          </w:p>
        </w:tc>
        <w:tc>
          <w:tcPr>
            <w:tcW w:w="1134" w:type="dxa"/>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3100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33</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3133</w:t>
            </w:r>
          </w:p>
        </w:tc>
        <w:tc>
          <w:tcPr>
            <w:tcW w:w="992" w:type="dxa"/>
            <w:tcBorders>
              <w:top w:val="single" w:sz="4" w:space="0" w:color="000000"/>
              <w:left w:val="single" w:sz="4" w:space="0" w:color="000000"/>
              <w:bottom w:val="single" w:sz="4" w:space="0" w:color="000000"/>
              <w:right w:val="single" w:sz="4" w:space="0" w:color="000000"/>
            </w:tcBorders>
            <w:vAlign w:val="center"/>
          </w:tcPr>
          <w:p w:rsidR="00925ECE" w:rsidRDefault="00925ECE" w:rsidP="00CF5F16">
            <w:pPr>
              <w:jc w:val="center"/>
              <w:rPr>
                <w:color w:val="000000"/>
                <w:sz w:val="22"/>
              </w:rPr>
            </w:pPr>
            <w:r>
              <w:rPr>
                <w:color w:val="000000"/>
                <w:sz w:val="22"/>
              </w:rPr>
              <w:t>750</w:t>
            </w:r>
          </w:p>
        </w:tc>
        <w:tc>
          <w:tcPr>
            <w:tcW w:w="709"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179,2</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486,5</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30,9</w:t>
            </w:r>
          </w:p>
        </w:tc>
        <w:tc>
          <w:tcPr>
            <w:tcW w:w="853"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213,2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Default="00925ECE" w:rsidP="00CF5F16">
            <w:pPr>
              <w:jc w:val="center"/>
              <w:rPr>
                <w:color w:val="000000"/>
                <w:sz w:val="22"/>
              </w:rPr>
            </w:pPr>
            <w:r>
              <w:rPr>
                <w:color w:val="000000"/>
                <w:sz w:val="22"/>
              </w:rPr>
              <w:t>2,2</w:t>
            </w:r>
          </w:p>
        </w:tc>
      </w:tr>
      <w:tr w:rsidR="00925ECE" w:rsidTr="00CF5F16">
        <w:trPr>
          <w:trHeight w:val="284"/>
        </w:trPr>
        <w:tc>
          <w:tcPr>
            <w:tcW w:w="1930"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ДМШ</w:t>
            </w:r>
          </w:p>
        </w:tc>
        <w:tc>
          <w:tcPr>
            <w:tcW w:w="1134" w:type="dxa"/>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p>
        </w:tc>
        <w:tc>
          <w:tcPr>
            <w:tcW w:w="85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25ECE" w:rsidRDefault="00925ECE" w:rsidP="00CF5F16">
            <w:pPr>
              <w:jc w:val="center"/>
              <w:rPr>
                <w:color w:val="000000"/>
                <w:sz w:val="22"/>
              </w:rPr>
            </w:pPr>
            <w:r>
              <w:rPr>
                <w:color w:val="000000"/>
                <w:sz w:val="22"/>
              </w:rPr>
              <w:t>-</w:t>
            </w:r>
          </w:p>
        </w:tc>
        <w:tc>
          <w:tcPr>
            <w:tcW w:w="709"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r>
      <w:tr w:rsidR="00925ECE" w:rsidTr="00CF5F16">
        <w:trPr>
          <w:trHeight w:val="284"/>
        </w:trPr>
        <w:tc>
          <w:tcPr>
            <w:tcW w:w="1930"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бани</w:t>
            </w:r>
          </w:p>
        </w:tc>
        <w:tc>
          <w:tcPr>
            <w:tcW w:w="1134" w:type="dxa"/>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33</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33</w:t>
            </w:r>
          </w:p>
        </w:tc>
        <w:tc>
          <w:tcPr>
            <w:tcW w:w="992" w:type="dxa"/>
            <w:tcBorders>
              <w:top w:val="single" w:sz="4" w:space="0" w:color="000000"/>
              <w:left w:val="single" w:sz="4" w:space="0" w:color="000000"/>
              <w:bottom w:val="single" w:sz="4" w:space="0" w:color="000000"/>
              <w:right w:val="single" w:sz="4" w:space="0" w:color="000000"/>
            </w:tcBorders>
            <w:vAlign w:val="center"/>
          </w:tcPr>
          <w:p w:rsidR="00925ECE" w:rsidRDefault="00925ECE" w:rsidP="00CF5F16">
            <w:pPr>
              <w:jc w:val="center"/>
              <w:rPr>
                <w:color w:val="000000"/>
                <w:sz w:val="22"/>
              </w:rPr>
            </w:pPr>
            <w:r>
              <w:rPr>
                <w:color w:val="000000"/>
                <w:sz w:val="22"/>
              </w:rPr>
              <w:t>0</w:t>
            </w:r>
          </w:p>
        </w:tc>
        <w:tc>
          <w:tcPr>
            <w:tcW w:w="709"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0</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42</w:t>
            </w:r>
          </w:p>
        </w:tc>
        <w:tc>
          <w:tcPr>
            <w:tcW w:w="853"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289,8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Default="00925ECE" w:rsidP="00CF5F16">
            <w:pPr>
              <w:jc w:val="center"/>
              <w:rPr>
                <w:color w:val="000000"/>
                <w:sz w:val="22"/>
              </w:rPr>
            </w:pPr>
            <w:r>
              <w:rPr>
                <w:color w:val="000000"/>
                <w:sz w:val="22"/>
              </w:rPr>
              <w:t>0,1</w:t>
            </w:r>
          </w:p>
        </w:tc>
      </w:tr>
      <w:tr w:rsidR="00925ECE" w:rsidTr="00CF5F16">
        <w:trPr>
          <w:trHeight w:val="284"/>
        </w:trPr>
        <w:tc>
          <w:tcPr>
            <w:tcW w:w="1930"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детсада «Солнышко»</w:t>
            </w:r>
          </w:p>
        </w:tc>
        <w:tc>
          <w:tcPr>
            <w:tcW w:w="1134" w:type="dxa"/>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500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bCs/>
                <w:color w:val="000000"/>
                <w:sz w:val="22"/>
              </w:rPr>
            </w:pPr>
            <w:r w:rsidRPr="003A338E">
              <w:rPr>
                <w:bCs/>
                <w:color w:val="000000"/>
                <w:sz w:val="22"/>
              </w:rPr>
              <w:t>27,5</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527,5</w:t>
            </w:r>
          </w:p>
        </w:tc>
        <w:tc>
          <w:tcPr>
            <w:tcW w:w="992" w:type="dxa"/>
            <w:tcBorders>
              <w:top w:val="single" w:sz="4" w:space="0" w:color="000000"/>
              <w:left w:val="single" w:sz="4" w:space="0" w:color="000000"/>
              <w:bottom w:val="single" w:sz="4" w:space="0" w:color="000000"/>
              <w:right w:val="single" w:sz="4" w:space="0" w:color="000000"/>
            </w:tcBorders>
            <w:vAlign w:val="center"/>
          </w:tcPr>
          <w:p w:rsidR="00925ECE" w:rsidRDefault="00925ECE" w:rsidP="00CF5F16">
            <w:pPr>
              <w:jc w:val="center"/>
              <w:rPr>
                <w:color w:val="000000"/>
                <w:sz w:val="22"/>
              </w:rPr>
            </w:pPr>
            <w:r>
              <w:rPr>
                <w:color w:val="000000"/>
                <w:sz w:val="22"/>
              </w:rPr>
              <w:t>0</w:t>
            </w:r>
          </w:p>
        </w:tc>
        <w:tc>
          <w:tcPr>
            <w:tcW w:w="709"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44,8</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121,6</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23,4</w:t>
            </w:r>
          </w:p>
        </w:tc>
        <w:tc>
          <w:tcPr>
            <w:tcW w:w="853"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161,5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Default="00925ECE" w:rsidP="00CF5F16">
            <w:pPr>
              <w:jc w:val="center"/>
              <w:rPr>
                <w:color w:val="000000"/>
                <w:sz w:val="22"/>
              </w:rPr>
            </w:pPr>
            <w:r>
              <w:rPr>
                <w:color w:val="000000"/>
                <w:sz w:val="22"/>
              </w:rPr>
              <w:t>1,9</w:t>
            </w:r>
          </w:p>
        </w:tc>
      </w:tr>
      <w:tr w:rsidR="00925ECE" w:rsidTr="00CF5F16">
        <w:trPr>
          <w:trHeight w:val="284"/>
        </w:trPr>
        <w:tc>
          <w:tcPr>
            <w:tcW w:w="1930"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Pr>
                <w:sz w:val="22"/>
              </w:rPr>
              <w:t>Котельная дет</w:t>
            </w:r>
            <w:r w:rsidRPr="00A34580">
              <w:rPr>
                <w:sz w:val="22"/>
              </w:rPr>
              <w:t>сада «Росинка»</w:t>
            </w:r>
          </w:p>
        </w:tc>
        <w:tc>
          <w:tcPr>
            <w:tcW w:w="1134" w:type="dxa"/>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500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27,5</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527,5</w:t>
            </w:r>
          </w:p>
        </w:tc>
        <w:tc>
          <w:tcPr>
            <w:tcW w:w="992" w:type="dxa"/>
            <w:tcBorders>
              <w:top w:val="single" w:sz="4" w:space="0" w:color="000000"/>
              <w:left w:val="single" w:sz="4" w:space="0" w:color="000000"/>
              <w:bottom w:val="single" w:sz="4" w:space="0" w:color="000000"/>
              <w:right w:val="single" w:sz="4" w:space="0" w:color="000000"/>
            </w:tcBorders>
            <w:vAlign w:val="center"/>
          </w:tcPr>
          <w:p w:rsidR="00925ECE" w:rsidRDefault="00925ECE" w:rsidP="00CF5F16">
            <w:pPr>
              <w:jc w:val="center"/>
              <w:rPr>
                <w:color w:val="000000"/>
                <w:sz w:val="22"/>
              </w:rPr>
            </w:pPr>
            <w:r>
              <w:rPr>
                <w:color w:val="000000"/>
                <w:sz w:val="22"/>
              </w:rPr>
              <w:t>9</w:t>
            </w:r>
          </w:p>
        </w:tc>
        <w:tc>
          <w:tcPr>
            <w:tcW w:w="709"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57</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154,8</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14,6</w:t>
            </w:r>
          </w:p>
        </w:tc>
        <w:tc>
          <w:tcPr>
            <w:tcW w:w="853"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100,7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Default="00925ECE" w:rsidP="00CF5F16">
            <w:pPr>
              <w:jc w:val="center"/>
              <w:rPr>
                <w:color w:val="000000"/>
                <w:sz w:val="22"/>
              </w:rPr>
            </w:pPr>
            <w:r>
              <w:rPr>
                <w:color w:val="000000"/>
                <w:sz w:val="22"/>
              </w:rPr>
              <w:t>2,0</w:t>
            </w:r>
          </w:p>
        </w:tc>
      </w:tr>
      <w:tr w:rsidR="00925ECE" w:rsidTr="00CF5F16">
        <w:trPr>
          <w:trHeight w:val="284"/>
        </w:trPr>
        <w:tc>
          <w:tcPr>
            <w:tcW w:w="1930"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библиотеки</w:t>
            </w:r>
          </w:p>
        </w:tc>
        <w:tc>
          <w:tcPr>
            <w:tcW w:w="1134" w:type="dxa"/>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p>
        </w:tc>
        <w:tc>
          <w:tcPr>
            <w:tcW w:w="85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25ECE" w:rsidRDefault="00925ECE" w:rsidP="00CF5F16">
            <w:pPr>
              <w:jc w:val="center"/>
              <w:rPr>
                <w:color w:val="000000"/>
                <w:sz w:val="22"/>
              </w:rPr>
            </w:pPr>
            <w:r>
              <w:rPr>
                <w:color w:val="000000"/>
                <w:sz w:val="22"/>
              </w:rPr>
              <w:t>-</w:t>
            </w:r>
          </w:p>
        </w:tc>
        <w:tc>
          <w:tcPr>
            <w:tcW w:w="709"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r>
      <w:tr w:rsidR="00925ECE" w:rsidTr="00CF5F16">
        <w:trPr>
          <w:trHeight w:val="284"/>
        </w:trPr>
        <w:tc>
          <w:tcPr>
            <w:tcW w:w="1930"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МСШ №1</w:t>
            </w:r>
          </w:p>
        </w:tc>
        <w:tc>
          <w:tcPr>
            <w:tcW w:w="1134" w:type="dxa"/>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1000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33</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1033</w:t>
            </w:r>
          </w:p>
        </w:tc>
        <w:tc>
          <w:tcPr>
            <w:tcW w:w="992" w:type="dxa"/>
            <w:tcBorders>
              <w:top w:val="single" w:sz="4" w:space="0" w:color="000000"/>
              <w:left w:val="single" w:sz="4" w:space="0" w:color="000000"/>
              <w:bottom w:val="single" w:sz="4" w:space="0" w:color="000000"/>
              <w:right w:val="single" w:sz="4" w:space="0" w:color="000000"/>
            </w:tcBorders>
            <w:vAlign w:val="center"/>
          </w:tcPr>
          <w:p w:rsidR="00925ECE" w:rsidRDefault="00925ECE" w:rsidP="00CF5F16">
            <w:pPr>
              <w:jc w:val="center"/>
              <w:rPr>
                <w:color w:val="000000"/>
                <w:sz w:val="22"/>
              </w:rPr>
            </w:pPr>
            <w:r>
              <w:rPr>
                <w:color w:val="000000"/>
                <w:sz w:val="22"/>
              </w:rPr>
              <w:t>0</w:t>
            </w:r>
          </w:p>
        </w:tc>
        <w:tc>
          <w:tcPr>
            <w:tcW w:w="709"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81,5</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221,2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8,8</w:t>
            </w:r>
          </w:p>
        </w:tc>
        <w:tc>
          <w:tcPr>
            <w:tcW w:w="853"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60,7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Default="00925ECE" w:rsidP="00CF5F16">
            <w:pPr>
              <w:jc w:val="center"/>
              <w:rPr>
                <w:color w:val="000000"/>
                <w:sz w:val="22"/>
              </w:rPr>
            </w:pPr>
            <w:r>
              <w:rPr>
                <w:color w:val="000000"/>
                <w:sz w:val="22"/>
              </w:rPr>
              <w:t>3,7</w:t>
            </w:r>
          </w:p>
        </w:tc>
      </w:tr>
      <w:tr w:rsidR="00925ECE" w:rsidTr="00CF5F16">
        <w:trPr>
          <w:trHeight w:val="284"/>
        </w:trPr>
        <w:tc>
          <w:tcPr>
            <w:tcW w:w="1930"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МСШ №2</w:t>
            </w:r>
          </w:p>
        </w:tc>
        <w:tc>
          <w:tcPr>
            <w:tcW w:w="1134" w:type="dxa"/>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p>
        </w:tc>
        <w:tc>
          <w:tcPr>
            <w:tcW w:w="85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25ECE" w:rsidRDefault="00925ECE" w:rsidP="00CF5F16">
            <w:pPr>
              <w:jc w:val="center"/>
              <w:rPr>
                <w:color w:val="000000"/>
                <w:sz w:val="22"/>
              </w:rPr>
            </w:pPr>
            <w:r>
              <w:rPr>
                <w:color w:val="000000"/>
                <w:sz w:val="22"/>
              </w:rPr>
              <w:t>-</w:t>
            </w:r>
          </w:p>
        </w:tc>
        <w:tc>
          <w:tcPr>
            <w:tcW w:w="709"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r>
      <w:tr w:rsidR="00925ECE" w:rsidTr="00CF5F16">
        <w:trPr>
          <w:trHeight w:val="284"/>
        </w:trPr>
        <w:tc>
          <w:tcPr>
            <w:tcW w:w="1930"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Сервисбыта</w:t>
            </w:r>
          </w:p>
        </w:tc>
        <w:tc>
          <w:tcPr>
            <w:tcW w:w="1134" w:type="dxa"/>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500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27,5</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527,5</w:t>
            </w:r>
          </w:p>
        </w:tc>
        <w:tc>
          <w:tcPr>
            <w:tcW w:w="992" w:type="dxa"/>
            <w:tcBorders>
              <w:top w:val="single" w:sz="4" w:space="0" w:color="000000"/>
              <w:left w:val="single" w:sz="4" w:space="0" w:color="000000"/>
              <w:bottom w:val="single" w:sz="4" w:space="0" w:color="000000"/>
              <w:right w:val="single" w:sz="4" w:space="0" w:color="000000"/>
            </w:tcBorders>
            <w:vAlign w:val="center"/>
          </w:tcPr>
          <w:p w:rsidR="00925ECE" w:rsidRDefault="00925ECE" w:rsidP="00CF5F16">
            <w:pPr>
              <w:jc w:val="center"/>
              <w:rPr>
                <w:color w:val="000000"/>
                <w:sz w:val="22"/>
              </w:rPr>
            </w:pPr>
            <w:r>
              <w:rPr>
                <w:color w:val="000000"/>
                <w:sz w:val="22"/>
              </w:rPr>
              <w:t>0</w:t>
            </w:r>
          </w:p>
        </w:tc>
        <w:tc>
          <w:tcPr>
            <w:tcW w:w="709"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44,8</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121,6</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23,4</w:t>
            </w:r>
          </w:p>
        </w:tc>
        <w:tc>
          <w:tcPr>
            <w:tcW w:w="853"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161,5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Default="00925ECE" w:rsidP="00CF5F16">
            <w:pPr>
              <w:jc w:val="center"/>
              <w:rPr>
                <w:color w:val="000000"/>
                <w:sz w:val="22"/>
              </w:rPr>
            </w:pPr>
            <w:r>
              <w:rPr>
                <w:color w:val="000000"/>
                <w:sz w:val="22"/>
              </w:rPr>
              <w:t>1,9</w:t>
            </w:r>
          </w:p>
        </w:tc>
      </w:tr>
      <w:tr w:rsidR="00925ECE" w:rsidTr="00CF5F16">
        <w:trPr>
          <w:trHeight w:val="284"/>
        </w:trPr>
        <w:tc>
          <w:tcPr>
            <w:tcW w:w="1930"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sz w:val="22"/>
              </w:rPr>
            </w:pPr>
            <w:r w:rsidRPr="00A34580">
              <w:rPr>
                <w:sz w:val="22"/>
              </w:rPr>
              <w:t>Котельная Лесторга</w:t>
            </w:r>
          </w:p>
        </w:tc>
        <w:tc>
          <w:tcPr>
            <w:tcW w:w="1134" w:type="dxa"/>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500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27,5</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527,5</w:t>
            </w:r>
          </w:p>
        </w:tc>
        <w:tc>
          <w:tcPr>
            <w:tcW w:w="992" w:type="dxa"/>
            <w:tcBorders>
              <w:top w:val="single" w:sz="4" w:space="0" w:color="000000"/>
              <w:left w:val="single" w:sz="4" w:space="0" w:color="000000"/>
              <w:bottom w:val="single" w:sz="4" w:space="0" w:color="000000"/>
              <w:right w:val="single" w:sz="4" w:space="0" w:color="000000"/>
            </w:tcBorders>
            <w:vAlign w:val="center"/>
          </w:tcPr>
          <w:p w:rsidR="00925ECE" w:rsidRDefault="00925ECE" w:rsidP="00CF5F16">
            <w:pPr>
              <w:jc w:val="center"/>
              <w:rPr>
                <w:color w:val="000000"/>
                <w:sz w:val="22"/>
              </w:rPr>
            </w:pPr>
            <w:r>
              <w:rPr>
                <w:color w:val="000000"/>
                <w:sz w:val="22"/>
              </w:rPr>
              <w:t>0</w:t>
            </w:r>
          </w:p>
        </w:tc>
        <w:tc>
          <w:tcPr>
            <w:tcW w:w="709"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51,3</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139,3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23,4</w:t>
            </w:r>
          </w:p>
        </w:tc>
        <w:tc>
          <w:tcPr>
            <w:tcW w:w="853"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161,5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Default="00925ECE" w:rsidP="00CF5F16">
            <w:pPr>
              <w:jc w:val="center"/>
              <w:rPr>
                <w:color w:val="000000"/>
                <w:sz w:val="22"/>
              </w:rPr>
            </w:pPr>
            <w:r>
              <w:rPr>
                <w:color w:val="000000"/>
                <w:sz w:val="22"/>
              </w:rPr>
              <w:t>1,8</w:t>
            </w:r>
          </w:p>
        </w:tc>
      </w:tr>
      <w:tr w:rsidR="00925ECE" w:rsidTr="00CF5F16">
        <w:trPr>
          <w:trHeight w:val="284"/>
        </w:trPr>
        <w:tc>
          <w:tcPr>
            <w:tcW w:w="1930" w:type="dxa"/>
            <w:tcBorders>
              <w:top w:val="single" w:sz="4" w:space="0" w:color="000000"/>
              <w:left w:val="single" w:sz="4" w:space="0" w:color="000000"/>
              <w:bottom w:val="single" w:sz="4" w:space="0" w:color="000000"/>
            </w:tcBorders>
            <w:shd w:val="clear" w:color="auto" w:fill="auto"/>
            <w:vAlign w:val="center"/>
          </w:tcPr>
          <w:p w:rsidR="00925ECE" w:rsidRPr="003E6075" w:rsidRDefault="00925ECE" w:rsidP="00CF5F16">
            <w:pPr>
              <w:rPr>
                <w:sz w:val="20"/>
                <w:szCs w:val="20"/>
              </w:rPr>
            </w:pPr>
            <w:r w:rsidRPr="003E6075">
              <w:rPr>
                <w:sz w:val="20"/>
                <w:szCs w:val="20"/>
              </w:rPr>
              <w:t xml:space="preserve">Котельная </w:t>
            </w:r>
            <w:r w:rsidRPr="003E6075">
              <w:rPr>
                <w:bCs/>
                <w:sz w:val="20"/>
                <w:szCs w:val="20"/>
              </w:rPr>
              <w:t>ОГБПОУ «КАК»</w:t>
            </w:r>
          </w:p>
        </w:tc>
        <w:tc>
          <w:tcPr>
            <w:tcW w:w="1134" w:type="dxa"/>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b/>
                <w:bCs/>
                <w:color w:val="000000"/>
                <w:sz w:val="22"/>
              </w:rPr>
            </w:pPr>
            <w:r w:rsidRPr="003A338E">
              <w:rPr>
                <w:b/>
                <w:bCs/>
                <w:color w:val="000000"/>
                <w:sz w:val="22"/>
              </w:rPr>
              <w:t>-</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color w:val="000000"/>
                <w:sz w:val="22"/>
              </w:rPr>
            </w:pPr>
            <w:r w:rsidRPr="003A338E">
              <w:rPr>
                <w:color w:val="000000"/>
                <w:sz w:val="22"/>
              </w:rPr>
              <w:t>-</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25ECE" w:rsidRDefault="00925ECE" w:rsidP="00CF5F16">
            <w:pPr>
              <w:jc w:val="center"/>
              <w:rPr>
                <w:color w:val="000000"/>
                <w:sz w:val="22"/>
              </w:rPr>
            </w:pPr>
            <w:r>
              <w:rPr>
                <w:color w:val="000000"/>
                <w:sz w:val="22"/>
              </w:rPr>
              <w:t>-</w:t>
            </w:r>
          </w:p>
        </w:tc>
        <w:tc>
          <w:tcPr>
            <w:tcW w:w="709"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b/>
                <w:bCs/>
                <w:color w:val="000000"/>
                <w:sz w:val="22"/>
              </w:rPr>
            </w:pPr>
            <w:r>
              <w:rPr>
                <w:b/>
                <w:bCs/>
                <w:color w:val="000000"/>
                <w:sz w:val="22"/>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b/>
                <w:bCs/>
                <w:color w:val="000000"/>
                <w:sz w:val="22"/>
              </w:rPr>
            </w:pPr>
            <w:r>
              <w:rPr>
                <w:b/>
                <w:bCs/>
                <w:color w:val="000000"/>
                <w:sz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Default="00925ECE" w:rsidP="00CF5F16">
            <w:pPr>
              <w:jc w:val="center"/>
              <w:rPr>
                <w:color w:val="000000"/>
                <w:sz w:val="22"/>
              </w:rPr>
            </w:pPr>
            <w:r>
              <w:rPr>
                <w:color w:val="000000"/>
                <w:sz w:val="22"/>
              </w:rPr>
              <w:t>-</w:t>
            </w:r>
          </w:p>
        </w:tc>
      </w:tr>
      <w:tr w:rsidR="00925ECE" w:rsidTr="00CF5F16">
        <w:trPr>
          <w:trHeight w:val="284"/>
        </w:trPr>
        <w:tc>
          <w:tcPr>
            <w:tcW w:w="1930" w:type="dxa"/>
            <w:tcBorders>
              <w:top w:val="single" w:sz="4" w:space="0" w:color="000000"/>
              <w:left w:val="single" w:sz="4" w:space="0" w:color="000000"/>
              <w:bottom w:val="single" w:sz="4" w:space="0" w:color="000000"/>
            </w:tcBorders>
            <w:shd w:val="clear" w:color="auto" w:fill="auto"/>
            <w:vAlign w:val="center"/>
          </w:tcPr>
          <w:p w:rsidR="00925ECE" w:rsidRPr="00A34580" w:rsidRDefault="00925ECE" w:rsidP="00CF5F16">
            <w:pPr>
              <w:rPr>
                <w:b/>
                <w:sz w:val="22"/>
              </w:rPr>
            </w:pPr>
            <w:r w:rsidRPr="00A34580">
              <w:rPr>
                <w:b/>
                <w:sz w:val="22"/>
              </w:rPr>
              <w:t xml:space="preserve">Итого </w:t>
            </w:r>
          </w:p>
        </w:tc>
        <w:tc>
          <w:tcPr>
            <w:tcW w:w="1134" w:type="dxa"/>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b/>
                <w:bCs/>
                <w:color w:val="000000"/>
                <w:sz w:val="22"/>
              </w:rPr>
            </w:pPr>
            <w:r w:rsidRPr="003A338E">
              <w:rPr>
                <w:b/>
                <w:bCs/>
                <w:color w:val="000000"/>
                <w:sz w:val="22"/>
              </w:rPr>
              <w:t>9650</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925ECE" w:rsidRPr="003A338E" w:rsidRDefault="00925ECE" w:rsidP="00CF5F16">
            <w:pPr>
              <w:jc w:val="center"/>
              <w:rPr>
                <w:b/>
                <w:bCs/>
                <w:color w:val="000000"/>
                <w:sz w:val="22"/>
              </w:rPr>
            </w:pPr>
            <w:r w:rsidRPr="003A338E">
              <w:rPr>
                <w:b/>
                <w:bCs/>
                <w:color w:val="000000"/>
                <w:sz w:val="22"/>
              </w:rPr>
              <w:t>286</w:t>
            </w:r>
          </w:p>
        </w:tc>
        <w:tc>
          <w:tcPr>
            <w:tcW w:w="851" w:type="dxa"/>
            <w:tcBorders>
              <w:top w:val="single" w:sz="4" w:space="0" w:color="000000"/>
              <w:left w:val="single" w:sz="4" w:space="0" w:color="000000"/>
              <w:bottom w:val="single" w:sz="4" w:space="0" w:color="000000"/>
            </w:tcBorders>
            <w:shd w:val="clear" w:color="auto" w:fill="auto"/>
            <w:vAlign w:val="center"/>
          </w:tcPr>
          <w:p w:rsidR="00925ECE" w:rsidRPr="00196FFD" w:rsidRDefault="00925ECE" w:rsidP="00CF5F16">
            <w:pPr>
              <w:jc w:val="center"/>
              <w:rPr>
                <w:b/>
                <w:color w:val="000000"/>
                <w:sz w:val="22"/>
              </w:rPr>
            </w:pPr>
            <w:r w:rsidRPr="00196FFD">
              <w:rPr>
                <w:b/>
                <w:color w:val="000000"/>
                <w:sz w:val="22"/>
              </w:rPr>
              <w:t>9936</w:t>
            </w:r>
          </w:p>
        </w:tc>
        <w:tc>
          <w:tcPr>
            <w:tcW w:w="992" w:type="dxa"/>
            <w:tcBorders>
              <w:top w:val="single" w:sz="4" w:space="0" w:color="000000"/>
              <w:left w:val="single" w:sz="4" w:space="0" w:color="000000"/>
              <w:bottom w:val="single" w:sz="4" w:space="0" w:color="000000"/>
              <w:right w:val="single" w:sz="4" w:space="0" w:color="000000"/>
            </w:tcBorders>
            <w:vAlign w:val="center"/>
          </w:tcPr>
          <w:p w:rsidR="00925ECE" w:rsidRDefault="00925ECE" w:rsidP="00CF5F16">
            <w:pPr>
              <w:jc w:val="center"/>
              <w:rPr>
                <w:b/>
                <w:bCs/>
                <w:color w:val="000000"/>
                <w:sz w:val="22"/>
              </w:rPr>
            </w:pPr>
            <w:r>
              <w:rPr>
                <w:b/>
                <w:bCs/>
                <w:color w:val="000000"/>
                <w:sz w:val="22"/>
              </w:rPr>
              <w:t>1696,5</w:t>
            </w:r>
          </w:p>
        </w:tc>
        <w:tc>
          <w:tcPr>
            <w:tcW w:w="709"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b/>
                <w:bCs/>
                <w:color w:val="000000"/>
                <w:sz w:val="22"/>
              </w:rPr>
            </w:pPr>
            <w:r>
              <w:rPr>
                <w:b/>
                <w:bCs/>
                <w:color w:val="000000"/>
                <w:sz w:val="22"/>
              </w:rPr>
              <w:t>769</w:t>
            </w:r>
          </w:p>
        </w:tc>
        <w:tc>
          <w:tcPr>
            <w:tcW w:w="850"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b/>
                <w:bCs/>
                <w:color w:val="000000"/>
                <w:sz w:val="22"/>
              </w:rPr>
            </w:pPr>
            <w:r>
              <w:rPr>
                <w:b/>
                <w:bCs/>
                <w:color w:val="000000"/>
                <w:sz w:val="22"/>
              </w:rPr>
              <w:t>2087,6</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b/>
                <w:bCs/>
                <w:color w:val="000000"/>
                <w:sz w:val="22"/>
              </w:rPr>
            </w:pPr>
            <w:r>
              <w:rPr>
                <w:b/>
                <w:bCs/>
                <w:color w:val="000000"/>
                <w:sz w:val="22"/>
              </w:rPr>
              <w:t>232,7</w:t>
            </w:r>
          </w:p>
        </w:tc>
        <w:tc>
          <w:tcPr>
            <w:tcW w:w="853" w:type="dxa"/>
            <w:tcBorders>
              <w:top w:val="single" w:sz="4" w:space="0" w:color="000000"/>
              <w:left w:val="single" w:sz="4" w:space="0" w:color="000000"/>
              <w:bottom w:val="single" w:sz="4" w:space="0" w:color="000000"/>
            </w:tcBorders>
            <w:shd w:val="clear" w:color="auto" w:fill="auto"/>
            <w:vAlign w:val="center"/>
          </w:tcPr>
          <w:p w:rsidR="00925ECE" w:rsidRDefault="00925ECE" w:rsidP="00CF5F16">
            <w:pPr>
              <w:jc w:val="center"/>
              <w:rPr>
                <w:b/>
                <w:bCs/>
                <w:color w:val="000000"/>
                <w:sz w:val="22"/>
              </w:rPr>
            </w:pPr>
            <w:r>
              <w:rPr>
                <w:b/>
                <w:bCs/>
                <w:color w:val="000000"/>
                <w:sz w:val="22"/>
              </w:rPr>
              <w:t>1605,7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ECE" w:rsidRDefault="00925ECE" w:rsidP="00CF5F16">
            <w:pPr>
              <w:jc w:val="center"/>
              <w:rPr>
                <w:b/>
                <w:bCs/>
                <w:color w:val="000000"/>
                <w:sz w:val="22"/>
              </w:rPr>
            </w:pPr>
            <w:r>
              <w:rPr>
                <w:b/>
                <w:bCs/>
                <w:color w:val="000000"/>
                <w:sz w:val="22"/>
              </w:rPr>
              <w:t>1,8</w:t>
            </w:r>
          </w:p>
        </w:tc>
      </w:tr>
    </w:tbl>
    <w:p w:rsidR="00925ECE" w:rsidRDefault="00925ECE" w:rsidP="00925ECE">
      <w:pPr>
        <w:tabs>
          <w:tab w:val="left" w:pos="375"/>
        </w:tabs>
        <w:jc w:val="both"/>
      </w:pPr>
      <w:r>
        <w:t>*в том числе и затраты по прокладке соединительных участков тепловых сетей</w:t>
      </w:r>
    </w:p>
    <w:p w:rsidR="00925ECE" w:rsidRPr="00A34580" w:rsidRDefault="00925ECE" w:rsidP="00925ECE">
      <w:pPr>
        <w:spacing w:before="120"/>
        <w:ind w:firstLine="709"/>
        <w:jc w:val="both"/>
        <w:rPr>
          <w:bCs/>
          <w:sz w:val="26"/>
          <w:szCs w:val="26"/>
        </w:rPr>
      </w:pPr>
      <w:r w:rsidRPr="00A34580">
        <w:rPr>
          <w:sz w:val="26"/>
          <w:szCs w:val="26"/>
        </w:rPr>
        <w:t xml:space="preserve">С учетом затрат на </w:t>
      </w:r>
      <w:r>
        <w:rPr>
          <w:sz w:val="26"/>
          <w:szCs w:val="26"/>
        </w:rPr>
        <w:t>установку фильтров очистки подпиточной воды</w:t>
      </w:r>
      <w:r w:rsidRPr="00A34580">
        <w:rPr>
          <w:sz w:val="26"/>
          <w:szCs w:val="26"/>
        </w:rPr>
        <w:t xml:space="preserve"> в размере 3</w:t>
      </w:r>
      <w:r>
        <w:rPr>
          <w:sz w:val="26"/>
          <w:szCs w:val="26"/>
        </w:rPr>
        <w:t>9</w:t>
      </w:r>
      <w:r w:rsidRPr="00A34580">
        <w:rPr>
          <w:sz w:val="26"/>
          <w:szCs w:val="26"/>
        </w:rPr>
        <w:t xml:space="preserve">0 тыс. руб. суммарный объем инвестиций по </w:t>
      </w:r>
      <w:r w:rsidRPr="00A34580">
        <w:rPr>
          <w:bCs/>
          <w:sz w:val="26"/>
          <w:szCs w:val="26"/>
        </w:rPr>
        <w:t xml:space="preserve">коммунальным котельным оценивается в сумму </w:t>
      </w:r>
      <w:r>
        <w:rPr>
          <w:bCs/>
          <w:sz w:val="26"/>
          <w:szCs w:val="26"/>
        </w:rPr>
        <w:t>9936</w:t>
      </w:r>
      <w:r w:rsidRPr="00A34580">
        <w:rPr>
          <w:bCs/>
          <w:sz w:val="26"/>
          <w:szCs w:val="26"/>
        </w:rPr>
        <w:t>+3</w:t>
      </w:r>
      <w:r>
        <w:rPr>
          <w:bCs/>
          <w:sz w:val="26"/>
          <w:szCs w:val="26"/>
        </w:rPr>
        <w:t>9</w:t>
      </w:r>
      <w:r w:rsidRPr="00A34580">
        <w:rPr>
          <w:bCs/>
          <w:sz w:val="26"/>
          <w:szCs w:val="26"/>
        </w:rPr>
        <w:t xml:space="preserve">0 = </w:t>
      </w:r>
      <w:r>
        <w:rPr>
          <w:rFonts w:eastAsia="Times New Roman"/>
          <w:color w:val="000000"/>
          <w:sz w:val="26"/>
          <w:szCs w:val="26"/>
          <w:lang w:eastAsia="ru-RU"/>
        </w:rPr>
        <w:t xml:space="preserve">10326 </w:t>
      </w:r>
      <w:r w:rsidRPr="00A34580">
        <w:rPr>
          <w:bCs/>
          <w:sz w:val="26"/>
          <w:szCs w:val="26"/>
        </w:rPr>
        <w:t xml:space="preserve">тыс. руб. </w:t>
      </w:r>
    </w:p>
    <w:p w:rsidR="00FB6160" w:rsidRDefault="00925ECE" w:rsidP="00925ECE">
      <w:pPr>
        <w:tabs>
          <w:tab w:val="left" w:pos="0"/>
        </w:tabs>
        <w:jc w:val="both"/>
        <w:rPr>
          <w:szCs w:val="24"/>
        </w:rPr>
      </w:pPr>
      <w:r w:rsidRPr="00A34580">
        <w:rPr>
          <w:bCs/>
          <w:sz w:val="26"/>
          <w:szCs w:val="26"/>
        </w:rPr>
        <w:t>Простой срок окупаемости затрат составит: Т</w:t>
      </w:r>
      <w:r w:rsidRPr="00A34580">
        <w:rPr>
          <w:bCs/>
          <w:sz w:val="26"/>
          <w:szCs w:val="26"/>
          <w:vertAlign w:val="subscript"/>
        </w:rPr>
        <w:t>ок.</w:t>
      </w:r>
      <w:r w:rsidRPr="00A34580">
        <w:rPr>
          <w:bCs/>
          <w:sz w:val="26"/>
          <w:szCs w:val="26"/>
        </w:rPr>
        <w:t xml:space="preserve"> = </w:t>
      </w:r>
      <w:r>
        <w:rPr>
          <w:rFonts w:eastAsia="Times New Roman"/>
          <w:color w:val="000000"/>
          <w:sz w:val="26"/>
          <w:szCs w:val="26"/>
          <w:lang w:eastAsia="ru-RU"/>
        </w:rPr>
        <w:t>10326</w:t>
      </w:r>
      <w:r w:rsidRPr="00A34580">
        <w:rPr>
          <w:bCs/>
          <w:sz w:val="26"/>
          <w:szCs w:val="26"/>
        </w:rPr>
        <w:t>/(</w:t>
      </w:r>
      <w:r>
        <w:rPr>
          <w:bCs/>
          <w:sz w:val="26"/>
          <w:szCs w:val="26"/>
        </w:rPr>
        <w:t>1696,5</w:t>
      </w:r>
      <w:r w:rsidRPr="00A34580">
        <w:rPr>
          <w:bCs/>
          <w:sz w:val="26"/>
          <w:szCs w:val="26"/>
        </w:rPr>
        <w:t>+</w:t>
      </w:r>
      <w:r>
        <w:rPr>
          <w:bCs/>
          <w:sz w:val="26"/>
          <w:szCs w:val="26"/>
        </w:rPr>
        <w:t>2087,6+1605,7</w:t>
      </w:r>
      <w:r w:rsidRPr="00A34580">
        <w:rPr>
          <w:bCs/>
          <w:sz w:val="26"/>
          <w:szCs w:val="26"/>
        </w:rPr>
        <w:t xml:space="preserve">) = </w:t>
      </w:r>
      <w:r>
        <w:rPr>
          <w:bCs/>
          <w:sz w:val="26"/>
          <w:szCs w:val="26"/>
        </w:rPr>
        <w:t>2</w:t>
      </w:r>
      <w:r w:rsidRPr="00A34580">
        <w:rPr>
          <w:bCs/>
          <w:sz w:val="26"/>
          <w:szCs w:val="26"/>
        </w:rPr>
        <w:t>,0  года</w:t>
      </w:r>
      <w:r>
        <w:rPr>
          <w:bCs/>
          <w:sz w:val="26"/>
          <w:szCs w:val="26"/>
        </w:rPr>
        <w:t>, что является достаточно привлекательным для инвесторов</w:t>
      </w:r>
      <w:r w:rsidRPr="00A34580">
        <w:rPr>
          <w:bCs/>
          <w:sz w:val="26"/>
          <w:szCs w:val="26"/>
        </w:rPr>
        <w:t>.</w:t>
      </w:r>
      <w:r w:rsidR="0079293E">
        <w:rPr>
          <w:szCs w:val="24"/>
        </w:rPr>
        <w:tab/>
      </w:r>
    </w:p>
    <w:p w:rsidR="003A640A" w:rsidRPr="00FB6160" w:rsidRDefault="00925ECE" w:rsidP="00412808">
      <w:pPr>
        <w:tabs>
          <w:tab w:val="left" w:pos="375"/>
        </w:tabs>
        <w:spacing w:before="120" w:after="120"/>
        <w:jc w:val="both"/>
        <w:rPr>
          <w:sz w:val="26"/>
          <w:szCs w:val="26"/>
        </w:rPr>
      </w:pPr>
      <w:r>
        <w:rPr>
          <w:b/>
          <w:sz w:val="26"/>
          <w:szCs w:val="26"/>
        </w:rPr>
        <w:t>5</w:t>
      </w:r>
      <w:r w:rsidR="003A640A" w:rsidRPr="00FB6160">
        <w:rPr>
          <w:b/>
          <w:sz w:val="26"/>
          <w:szCs w:val="26"/>
        </w:rPr>
        <w:t>.</w:t>
      </w:r>
      <w:r w:rsidR="00FB6160" w:rsidRPr="00FB6160">
        <w:rPr>
          <w:b/>
          <w:sz w:val="26"/>
          <w:szCs w:val="26"/>
        </w:rPr>
        <w:t>2</w:t>
      </w:r>
      <w:r w:rsidR="003A640A" w:rsidRPr="00FB6160">
        <w:rPr>
          <w:sz w:val="26"/>
          <w:szCs w:val="26"/>
        </w:rPr>
        <w:t xml:space="preserve"> </w:t>
      </w:r>
      <w:r w:rsidR="003A640A" w:rsidRPr="00FB6160">
        <w:rPr>
          <w:b/>
          <w:sz w:val="26"/>
          <w:szCs w:val="26"/>
        </w:rPr>
        <w:t>Предложения по выводу из эксплуатации котельных при передаче тепловых нагрузок на другие источники тепловой энергии</w:t>
      </w:r>
    </w:p>
    <w:p w:rsidR="008C4978" w:rsidRPr="00A51FCA" w:rsidRDefault="008C4978" w:rsidP="008C4978">
      <w:pPr>
        <w:pStyle w:val="22"/>
        <w:tabs>
          <w:tab w:val="left" w:pos="375"/>
        </w:tabs>
        <w:ind w:firstLine="570"/>
        <w:rPr>
          <w:sz w:val="26"/>
          <w:szCs w:val="26"/>
        </w:rPr>
      </w:pPr>
      <w:r w:rsidRPr="00A51FCA">
        <w:rPr>
          <w:sz w:val="26"/>
          <w:szCs w:val="26"/>
        </w:rPr>
        <w:t xml:space="preserve">Одним из направлений по оптимизации систем теплоснабжения является укрупнение районов теплоснабжения от котельных. При объединении районов теплоснабжения сокращаются затраты на содержание персонала (сокращение </w:t>
      </w:r>
      <w:r>
        <w:rPr>
          <w:sz w:val="26"/>
          <w:szCs w:val="26"/>
        </w:rPr>
        <w:t>кочегаров</w:t>
      </w:r>
      <w:r w:rsidRPr="00A51FCA">
        <w:rPr>
          <w:sz w:val="26"/>
          <w:szCs w:val="26"/>
        </w:rPr>
        <w:t>, аппаратчиков ХВО, слесарей по ремонту оборудования) и сокращаются затраты электроэнергии на привод сетевых насосов, поскольку на существующих котельных, как правило, имеется резерв по мощности сетевых и циркуляционных насосов.</w:t>
      </w:r>
    </w:p>
    <w:p w:rsidR="00925BD8" w:rsidRDefault="00595FDB" w:rsidP="008C4978">
      <w:pPr>
        <w:pStyle w:val="22"/>
        <w:tabs>
          <w:tab w:val="left" w:pos="375"/>
        </w:tabs>
        <w:ind w:firstLine="570"/>
        <w:rPr>
          <w:sz w:val="26"/>
          <w:szCs w:val="26"/>
        </w:rPr>
      </w:pPr>
      <w:r w:rsidRPr="00595FDB">
        <w:rPr>
          <w:sz w:val="26"/>
          <w:szCs w:val="26"/>
        </w:rPr>
        <w:t>Предложения по выводу из эксплуатации котельных при передаче тепловых нагрузок на другие источники тепловой энергии</w:t>
      </w:r>
      <w:r>
        <w:rPr>
          <w:sz w:val="26"/>
          <w:szCs w:val="26"/>
        </w:rPr>
        <w:t xml:space="preserve"> сведены в таблицу </w:t>
      </w:r>
      <w:r w:rsidR="00787101">
        <w:rPr>
          <w:sz w:val="26"/>
          <w:szCs w:val="26"/>
        </w:rPr>
        <w:t>5</w:t>
      </w:r>
      <w:r>
        <w:rPr>
          <w:sz w:val="26"/>
          <w:szCs w:val="26"/>
        </w:rPr>
        <w:t>.2.1.</w:t>
      </w:r>
    </w:p>
    <w:p w:rsidR="00595FDB" w:rsidRDefault="00595FDB" w:rsidP="008C4978">
      <w:pPr>
        <w:pStyle w:val="22"/>
        <w:tabs>
          <w:tab w:val="left" w:pos="375"/>
        </w:tabs>
        <w:ind w:firstLine="570"/>
        <w:rPr>
          <w:sz w:val="26"/>
          <w:szCs w:val="26"/>
        </w:rPr>
      </w:pPr>
    </w:p>
    <w:p w:rsidR="00595FDB" w:rsidRDefault="00595FDB" w:rsidP="008C4978">
      <w:pPr>
        <w:pStyle w:val="22"/>
        <w:tabs>
          <w:tab w:val="left" w:pos="375"/>
        </w:tabs>
        <w:ind w:firstLine="570"/>
        <w:rPr>
          <w:sz w:val="26"/>
          <w:szCs w:val="26"/>
        </w:rPr>
      </w:pPr>
    </w:p>
    <w:p w:rsidR="00595FDB" w:rsidRDefault="00595FDB" w:rsidP="008C4978">
      <w:pPr>
        <w:pStyle w:val="22"/>
        <w:tabs>
          <w:tab w:val="left" w:pos="375"/>
        </w:tabs>
        <w:ind w:firstLine="570"/>
        <w:rPr>
          <w:sz w:val="26"/>
          <w:szCs w:val="26"/>
        </w:rPr>
      </w:pPr>
    </w:p>
    <w:p w:rsidR="00595FDB" w:rsidRDefault="00595FDB" w:rsidP="00922569">
      <w:pPr>
        <w:pStyle w:val="22"/>
        <w:tabs>
          <w:tab w:val="left" w:pos="375"/>
        </w:tabs>
        <w:spacing w:after="120"/>
        <w:ind w:firstLine="573"/>
        <w:jc w:val="right"/>
        <w:rPr>
          <w:sz w:val="26"/>
          <w:szCs w:val="26"/>
        </w:rPr>
      </w:pPr>
      <w:r>
        <w:rPr>
          <w:sz w:val="26"/>
          <w:szCs w:val="26"/>
        </w:rPr>
        <w:lastRenderedPageBreak/>
        <w:t xml:space="preserve">Таблица </w:t>
      </w:r>
      <w:r w:rsidR="00787101">
        <w:rPr>
          <w:sz w:val="26"/>
          <w:szCs w:val="26"/>
        </w:rPr>
        <w:t>5</w:t>
      </w:r>
      <w:r>
        <w:rPr>
          <w:sz w:val="26"/>
          <w:szCs w:val="26"/>
        </w:rPr>
        <w:t>.2.1</w:t>
      </w:r>
    </w:p>
    <w:tbl>
      <w:tblPr>
        <w:tblStyle w:val="af5"/>
        <w:tblW w:w="0" w:type="auto"/>
        <w:tblCellMar>
          <w:left w:w="57" w:type="dxa"/>
          <w:right w:w="57" w:type="dxa"/>
        </w:tblCellMar>
        <w:tblLook w:val="04A0" w:firstRow="1" w:lastRow="0" w:firstColumn="1" w:lastColumn="0" w:noHBand="0" w:noVBand="1"/>
      </w:tblPr>
      <w:tblGrid>
        <w:gridCol w:w="3459"/>
        <w:gridCol w:w="2272"/>
        <w:gridCol w:w="2218"/>
        <w:gridCol w:w="2216"/>
      </w:tblGrid>
      <w:tr w:rsidR="00595FDB" w:rsidTr="00922569">
        <w:tc>
          <w:tcPr>
            <w:tcW w:w="3459" w:type="dxa"/>
            <w:vAlign w:val="center"/>
          </w:tcPr>
          <w:p w:rsidR="00595FDB" w:rsidRDefault="00595FDB" w:rsidP="00595FDB">
            <w:pPr>
              <w:pStyle w:val="22"/>
              <w:tabs>
                <w:tab w:val="left" w:pos="375"/>
              </w:tabs>
              <w:ind w:firstLine="0"/>
              <w:jc w:val="center"/>
              <w:rPr>
                <w:sz w:val="26"/>
                <w:szCs w:val="26"/>
              </w:rPr>
            </w:pPr>
            <w:r>
              <w:rPr>
                <w:sz w:val="26"/>
                <w:szCs w:val="26"/>
              </w:rPr>
              <w:t>Выводимая из эксплуатации котельная</w:t>
            </w:r>
          </w:p>
        </w:tc>
        <w:tc>
          <w:tcPr>
            <w:tcW w:w="2272" w:type="dxa"/>
            <w:vAlign w:val="center"/>
          </w:tcPr>
          <w:p w:rsidR="00595FDB" w:rsidRDefault="00595FDB" w:rsidP="00595FDB">
            <w:pPr>
              <w:pStyle w:val="22"/>
              <w:tabs>
                <w:tab w:val="left" w:pos="375"/>
              </w:tabs>
              <w:ind w:firstLine="0"/>
              <w:jc w:val="center"/>
              <w:rPr>
                <w:sz w:val="26"/>
                <w:szCs w:val="26"/>
              </w:rPr>
            </w:pPr>
            <w:r>
              <w:rPr>
                <w:sz w:val="26"/>
                <w:szCs w:val="26"/>
              </w:rPr>
              <w:t>Принимающая тепловую нагрузку котельная</w:t>
            </w:r>
          </w:p>
        </w:tc>
        <w:tc>
          <w:tcPr>
            <w:tcW w:w="2218" w:type="dxa"/>
            <w:vAlign w:val="center"/>
          </w:tcPr>
          <w:p w:rsidR="00595FDB" w:rsidRDefault="00595FDB" w:rsidP="00595FDB">
            <w:pPr>
              <w:pStyle w:val="22"/>
              <w:tabs>
                <w:tab w:val="left" w:pos="375"/>
              </w:tabs>
              <w:ind w:firstLine="0"/>
              <w:jc w:val="center"/>
              <w:rPr>
                <w:sz w:val="26"/>
                <w:szCs w:val="26"/>
              </w:rPr>
            </w:pPr>
            <w:r>
              <w:rPr>
                <w:sz w:val="26"/>
                <w:szCs w:val="26"/>
              </w:rPr>
              <w:t>Передаваемая тепловая нагрузка, Гкал/ч</w:t>
            </w:r>
          </w:p>
        </w:tc>
        <w:tc>
          <w:tcPr>
            <w:tcW w:w="2216" w:type="dxa"/>
            <w:vAlign w:val="center"/>
          </w:tcPr>
          <w:p w:rsidR="00595FDB" w:rsidRDefault="00595FDB" w:rsidP="00595FDB">
            <w:pPr>
              <w:pStyle w:val="22"/>
              <w:tabs>
                <w:tab w:val="left" w:pos="375"/>
              </w:tabs>
              <w:ind w:firstLine="0"/>
              <w:jc w:val="center"/>
              <w:rPr>
                <w:sz w:val="26"/>
                <w:szCs w:val="26"/>
              </w:rPr>
            </w:pPr>
            <w:r>
              <w:rPr>
                <w:sz w:val="26"/>
                <w:szCs w:val="26"/>
              </w:rPr>
              <w:t>Тепловая нагрузка на оставшейся котельной, Гкал/ч</w:t>
            </w:r>
          </w:p>
        </w:tc>
      </w:tr>
      <w:tr w:rsidR="00595FDB" w:rsidTr="00922569">
        <w:tc>
          <w:tcPr>
            <w:tcW w:w="3459" w:type="dxa"/>
            <w:vAlign w:val="center"/>
          </w:tcPr>
          <w:p w:rsidR="00595FDB" w:rsidRDefault="00595FDB" w:rsidP="00595FDB">
            <w:pPr>
              <w:pStyle w:val="22"/>
              <w:tabs>
                <w:tab w:val="left" w:pos="375"/>
              </w:tabs>
              <w:ind w:firstLine="0"/>
              <w:jc w:val="center"/>
              <w:rPr>
                <w:sz w:val="26"/>
                <w:szCs w:val="26"/>
              </w:rPr>
            </w:pPr>
            <w:r>
              <w:rPr>
                <w:sz w:val="26"/>
                <w:szCs w:val="26"/>
              </w:rPr>
              <w:t>Котельная школы №2</w:t>
            </w:r>
          </w:p>
        </w:tc>
        <w:tc>
          <w:tcPr>
            <w:tcW w:w="2272" w:type="dxa"/>
            <w:vAlign w:val="center"/>
          </w:tcPr>
          <w:p w:rsidR="00595FDB" w:rsidRDefault="00595FDB" w:rsidP="00595FDB">
            <w:pPr>
              <w:pStyle w:val="22"/>
              <w:tabs>
                <w:tab w:val="left" w:pos="375"/>
              </w:tabs>
              <w:ind w:firstLine="0"/>
              <w:jc w:val="center"/>
              <w:rPr>
                <w:sz w:val="26"/>
                <w:szCs w:val="26"/>
              </w:rPr>
            </w:pPr>
            <w:r>
              <w:rPr>
                <w:sz w:val="26"/>
                <w:szCs w:val="26"/>
              </w:rPr>
              <w:t>Котельная 27 квартала</w:t>
            </w:r>
          </w:p>
        </w:tc>
        <w:tc>
          <w:tcPr>
            <w:tcW w:w="2218" w:type="dxa"/>
            <w:vAlign w:val="center"/>
          </w:tcPr>
          <w:p w:rsidR="00595FDB" w:rsidRPr="00922569" w:rsidRDefault="00922569" w:rsidP="00595FDB">
            <w:pPr>
              <w:pStyle w:val="22"/>
              <w:tabs>
                <w:tab w:val="left" w:pos="375"/>
              </w:tabs>
              <w:ind w:firstLine="0"/>
              <w:jc w:val="center"/>
              <w:rPr>
                <w:sz w:val="26"/>
                <w:szCs w:val="26"/>
              </w:rPr>
            </w:pPr>
            <w:r w:rsidRPr="00922569">
              <w:rPr>
                <w:sz w:val="26"/>
                <w:szCs w:val="26"/>
              </w:rPr>
              <w:t>0,4913</w:t>
            </w:r>
          </w:p>
        </w:tc>
        <w:tc>
          <w:tcPr>
            <w:tcW w:w="2216" w:type="dxa"/>
            <w:vAlign w:val="center"/>
          </w:tcPr>
          <w:p w:rsidR="00595FDB" w:rsidRPr="00922569" w:rsidRDefault="00922569" w:rsidP="00595FDB">
            <w:pPr>
              <w:pStyle w:val="22"/>
              <w:tabs>
                <w:tab w:val="left" w:pos="375"/>
              </w:tabs>
              <w:ind w:firstLine="0"/>
              <w:jc w:val="center"/>
              <w:rPr>
                <w:sz w:val="26"/>
                <w:szCs w:val="26"/>
              </w:rPr>
            </w:pPr>
            <w:r w:rsidRPr="00922569">
              <w:rPr>
                <w:sz w:val="26"/>
                <w:szCs w:val="26"/>
              </w:rPr>
              <w:t>0,7804</w:t>
            </w:r>
          </w:p>
        </w:tc>
      </w:tr>
      <w:tr w:rsidR="00595FDB" w:rsidTr="00922569">
        <w:tc>
          <w:tcPr>
            <w:tcW w:w="3459" w:type="dxa"/>
            <w:vAlign w:val="center"/>
          </w:tcPr>
          <w:p w:rsidR="00595FDB" w:rsidRDefault="00595FDB" w:rsidP="00595FDB">
            <w:pPr>
              <w:pStyle w:val="22"/>
              <w:tabs>
                <w:tab w:val="left" w:pos="375"/>
              </w:tabs>
              <w:ind w:firstLine="0"/>
              <w:jc w:val="center"/>
              <w:rPr>
                <w:sz w:val="26"/>
                <w:szCs w:val="26"/>
              </w:rPr>
            </w:pPr>
            <w:r>
              <w:rPr>
                <w:sz w:val="26"/>
                <w:szCs w:val="26"/>
              </w:rPr>
              <w:t>Котельная библиотеки</w:t>
            </w:r>
          </w:p>
        </w:tc>
        <w:tc>
          <w:tcPr>
            <w:tcW w:w="2272" w:type="dxa"/>
            <w:vAlign w:val="center"/>
          </w:tcPr>
          <w:p w:rsidR="00595FDB" w:rsidRDefault="00595FDB" w:rsidP="00595FDB">
            <w:pPr>
              <w:pStyle w:val="22"/>
              <w:tabs>
                <w:tab w:val="left" w:pos="375"/>
              </w:tabs>
              <w:ind w:firstLine="0"/>
              <w:jc w:val="center"/>
              <w:rPr>
                <w:sz w:val="26"/>
                <w:szCs w:val="26"/>
              </w:rPr>
            </w:pPr>
            <w:r>
              <w:rPr>
                <w:sz w:val="26"/>
                <w:szCs w:val="26"/>
              </w:rPr>
              <w:t>Котельная РЦД</w:t>
            </w:r>
          </w:p>
        </w:tc>
        <w:tc>
          <w:tcPr>
            <w:tcW w:w="2218" w:type="dxa"/>
            <w:vAlign w:val="center"/>
          </w:tcPr>
          <w:p w:rsidR="00595FDB" w:rsidRPr="00922569" w:rsidRDefault="00922569" w:rsidP="00595FDB">
            <w:pPr>
              <w:pStyle w:val="22"/>
              <w:tabs>
                <w:tab w:val="left" w:pos="375"/>
              </w:tabs>
              <w:ind w:firstLine="0"/>
              <w:jc w:val="center"/>
              <w:rPr>
                <w:sz w:val="26"/>
                <w:szCs w:val="26"/>
              </w:rPr>
            </w:pPr>
            <w:r w:rsidRPr="00922569">
              <w:rPr>
                <w:sz w:val="26"/>
                <w:szCs w:val="26"/>
              </w:rPr>
              <w:t>0,1145</w:t>
            </w:r>
          </w:p>
        </w:tc>
        <w:tc>
          <w:tcPr>
            <w:tcW w:w="2216" w:type="dxa"/>
            <w:vAlign w:val="center"/>
          </w:tcPr>
          <w:p w:rsidR="00595FDB" w:rsidRPr="00922569" w:rsidRDefault="00922569" w:rsidP="00595FDB">
            <w:pPr>
              <w:pStyle w:val="22"/>
              <w:tabs>
                <w:tab w:val="left" w:pos="375"/>
              </w:tabs>
              <w:ind w:firstLine="0"/>
              <w:jc w:val="center"/>
              <w:rPr>
                <w:sz w:val="26"/>
                <w:szCs w:val="26"/>
              </w:rPr>
            </w:pPr>
            <w:r w:rsidRPr="00922569">
              <w:rPr>
                <w:color w:val="000000"/>
                <w:sz w:val="26"/>
                <w:szCs w:val="26"/>
              </w:rPr>
              <w:t>0,213</w:t>
            </w:r>
          </w:p>
        </w:tc>
      </w:tr>
      <w:tr w:rsidR="00595FDB" w:rsidTr="00922569">
        <w:tc>
          <w:tcPr>
            <w:tcW w:w="3459" w:type="dxa"/>
            <w:vAlign w:val="center"/>
          </w:tcPr>
          <w:p w:rsidR="00595FDB" w:rsidRDefault="00595FDB" w:rsidP="00595FDB">
            <w:pPr>
              <w:pStyle w:val="22"/>
              <w:tabs>
                <w:tab w:val="left" w:pos="375"/>
              </w:tabs>
              <w:ind w:firstLine="0"/>
              <w:jc w:val="center"/>
              <w:rPr>
                <w:sz w:val="26"/>
                <w:szCs w:val="26"/>
              </w:rPr>
            </w:pPr>
            <w:r>
              <w:rPr>
                <w:sz w:val="26"/>
                <w:szCs w:val="26"/>
              </w:rPr>
              <w:t>Котельная администрации района</w:t>
            </w:r>
          </w:p>
        </w:tc>
        <w:tc>
          <w:tcPr>
            <w:tcW w:w="2272" w:type="dxa"/>
            <w:vAlign w:val="center"/>
          </w:tcPr>
          <w:p w:rsidR="00595FDB" w:rsidRDefault="00922569" w:rsidP="00595FDB">
            <w:pPr>
              <w:pStyle w:val="22"/>
              <w:tabs>
                <w:tab w:val="left" w:pos="375"/>
              </w:tabs>
              <w:ind w:firstLine="0"/>
              <w:jc w:val="center"/>
              <w:rPr>
                <w:sz w:val="26"/>
                <w:szCs w:val="26"/>
              </w:rPr>
            </w:pPr>
            <w:r>
              <w:rPr>
                <w:sz w:val="26"/>
                <w:szCs w:val="26"/>
              </w:rPr>
              <w:t>Котельная школы №1</w:t>
            </w:r>
          </w:p>
        </w:tc>
        <w:tc>
          <w:tcPr>
            <w:tcW w:w="2218" w:type="dxa"/>
            <w:vAlign w:val="center"/>
          </w:tcPr>
          <w:p w:rsidR="00595FDB" w:rsidRPr="00922569" w:rsidRDefault="00922569" w:rsidP="00595FDB">
            <w:pPr>
              <w:pStyle w:val="22"/>
              <w:tabs>
                <w:tab w:val="left" w:pos="375"/>
              </w:tabs>
              <w:ind w:firstLine="0"/>
              <w:jc w:val="center"/>
              <w:rPr>
                <w:sz w:val="26"/>
                <w:szCs w:val="26"/>
              </w:rPr>
            </w:pPr>
            <w:r w:rsidRPr="00922569">
              <w:rPr>
                <w:color w:val="000000"/>
                <w:sz w:val="26"/>
                <w:szCs w:val="26"/>
              </w:rPr>
              <w:t>0,1437</w:t>
            </w:r>
          </w:p>
        </w:tc>
        <w:tc>
          <w:tcPr>
            <w:tcW w:w="2216" w:type="dxa"/>
            <w:vAlign w:val="center"/>
          </w:tcPr>
          <w:p w:rsidR="00595FDB" w:rsidRPr="00922569" w:rsidRDefault="00D315F0" w:rsidP="00595FDB">
            <w:pPr>
              <w:pStyle w:val="22"/>
              <w:tabs>
                <w:tab w:val="left" w:pos="375"/>
              </w:tabs>
              <w:ind w:firstLine="0"/>
              <w:jc w:val="center"/>
              <w:rPr>
                <w:sz w:val="26"/>
                <w:szCs w:val="26"/>
              </w:rPr>
            </w:pPr>
            <w:r>
              <w:rPr>
                <w:sz w:val="26"/>
                <w:szCs w:val="26"/>
              </w:rPr>
              <w:t>0,6166</w:t>
            </w:r>
          </w:p>
        </w:tc>
      </w:tr>
      <w:tr w:rsidR="00595FDB" w:rsidTr="00922569">
        <w:tc>
          <w:tcPr>
            <w:tcW w:w="3459" w:type="dxa"/>
            <w:vAlign w:val="center"/>
          </w:tcPr>
          <w:p w:rsidR="00595FDB" w:rsidRDefault="00922569" w:rsidP="00595FDB">
            <w:pPr>
              <w:pStyle w:val="22"/>
              <w:tabs>
                <w:tab w:val="left" w:pos="375"/>
              </w:tabs>
              <w:ind w:firstLine="0"/>
              <w:jc w:val="center"/>
              <w:rPr>
                <w:sz w:val="26"/>
                <w:szCs w:val="26"/>
              </w:rPr>
            </w:pPr>
            <w:r>
              <w:rPr>
                <w:sz w:val="26"/>
                <w:szCs w:val="26"/>
              </w:rPr>
              <w:t xml:space="preserve">Котельная </w:t>
            </w:r>
            <w:r w:rsidRPr="00C2301B">
              <w:rPr>
                <w:bCs/>
                <w:sz w:val="26"/>
                <w:szCs w:val="26"/>
              </w:rPr>
              <w:t>ОГБПОУ «Костромской автодорожный колледж»</w:t>
            </w:r>
          </w:p>
        </w:tc>
        <w:tc>
          <w:tcPr>
            <w:tcW w:w="2272" w:type="dxa"/>
            <w:vAlign w:val="center"/>
          </w:tcPr>
          <w:p w:rsidR="00595FDB" w:rsidRDefault="00922569" w:rsidP="00595FDB">
            <w:pPr>
              <w:pStyle w:val="22"/>
              <w:tabs>
                <w:tab w:val="left" w:pos="375"/>
              </w:tabs>
              <w:ind w:firstLine="0"/>
              <w:jc w:val="center"/>
              <w:rPr>
                <w:sz w:val="26"/>
                <w:szCs w:val="26"/>
              </w:rPr>
            </w:pPr>
            <w:r>
              <w:rPr>
                <w:sz w:val="26"/>
                <w:szCs w:val="26"/>
              </w:rPr>
              <w:t>Котельная 21 квартала</w:t>
            </w:r>
          </w:p>
        </w:tc>
        <w:tc>
          <w:tcPr>
            <w:tcW w:w="2218" w:type="dxa"/>
            <w:vAlign w:val="center"/>
          </w:tcPr>
          <w:p w:rsidR="00595FDB" w:rsidRPr="00922569" w:rsidRDefault="00922569" w:rsidP="00595FDB">
            <w:pPr>
              <w:pStyle w:val="22"/>
              <w:tabs>
                <w:tab w:val="left" w:pos="375"/>
              </w:tabs>
              <w:ind w:firstLine="0"/>
              <w:jc w:val="center"/>
              <w:rPr>
                <w:sz w:val="26"/>
                <w:szCs w:val="26"/>
              </w:rPr>
            </w:pPr>
            <w:r w:rsidRPr="00922569">
              <w:rPr>
                <w:color w:val="000000"/>
                <w:sz w:val="26"/>
                <w:szCs w:val="26"/>
              </w:rPr>
              <w:t>0,3942</w:t>
            </w:r>
          </w:p>
        </w:tc>
        <w:tc>
          <w:tcPr>
            <w:tcW w:w="2216" w:type="dxa"/>
            <w:vAlign w:val="center"/>
          </w:tcPr>
          <w:p w:rsidR="00595FDB" w:rsidRPr="00922569" w:rsidRDefault="00922569" w:rsidP="00595FDB">
            <w:pPr>
              <w:pStyle w:val="22"/>
              <w:tabs>
                <w:tab w:val="left" w:pos="375"/>
              </w:tabs>
              <w:ind w:firstLine="0"/>
              <w:jc w:val="center"/>
              <w:rPr>
                <w:sz w:val="26"/>
                <w:szCs w:val="26"/>
              </w:rPr>
            </w:pPr>
            <w:r w:rsidRPr="00922569">
              <w:rPr>
                <w:sz w:val="26"/>
                <w:szCs w:val="26"/>
              </w:rPr>
              <w:t>1,2553</w:t>
            </w:r>
          </w:p>
        </w:tc>
      </w:tr>
    </w:tbl>
    <w:p w:rsidR="00F26244" w:rsidRDefault="00F26244" w:rsidP="00FB6160">
      <w:pPr>
        <w:spacing w:before="120" w:after="120"/>
        <w:rPr>
          <w:b/>
          <w:sz w:val="26"/>
          <w:szCs w:val="26"/>
        </w:rPr>
      </w:pPr>
    </w:p>
    <w:p w:rsidR="004679F2" w:rsidRPr="00FB6160" w:rsidRDefault="003705E9" w:rsidP="00FB6160">
      <w:pPr>
        <w:spacing w:before="120" w:after="120"/>
        <w:rPr>
          <w:sz w:val="26"/>
          <w:szCs w:val="26"/>
        </w:rPr>
      </w:pPr>
      <w:r>
        <w:rPr>
          <w:b/>
          <w:sz w:val="26"/>
          <w:szCs w:val="26"/>
        </w:rPr>
        <w:t>5</w:t>
      </w:r>
      <w:r w:rsidR="002178AC" w:rsidRPr="00FB6160">
        <w:rPr>
          <w:b/>
          <w:sz w:val="26"/>
          <w:szCs w:val="26"/>
        </w:rPr>
        <w:t>.</w:t>
      </w:r>
      <w:r w:rsidR="00FB6160" w:rsidRPr="00FB6160">
        <w:rPr>
          <w:b/>
          <w:sz w:val="26"/>
          <w:szCs w:val="26"/>
        </w:rPr>
        <w:t>3</w:t>
      </w:r>
      <w:r w:rsidR="002178AC" w:rsidRPr="00FB6160">
        <w:rPr>
          <w:b/>
          <w:sz w:val="26"/>
          <w:szCs w:val="26"/>
        </w:rPr>
        <w:t xml:space="preserve"> Оптимальны</w:t>
      </w:r>
      <w:r w:rsidR="00FB6160">
        <w:rPr>
          <w:b/>
          <w:sz w:val="26"/>
          <w:szCs w:val="26"/>
        </w:rPr>
        <w:t>й</w:t>
      </w:r>
      <w:r w:rsidR="002178AC" w:rsidRPr="00FB6160">
        <w:rPr>
          <w:b/>
          <w:sz w:val="26"/>
          <w:szCs w:val="26"/>
        </w:rPr>
        <w:t xml:space="preserve"> температурны</w:t>
      </w:r>
      <w:r w:rsidR="00FB6160">
        <w:rPr>
          <w:b/>
          <w:sz w:val="26"/>
          <w:szCs w:val="26"/>
        </w:rPr>
        <w:t>й</w:t>
      </w:r>
      <w:r w:rsidR="002178AC" w:rsidRPr="00FB6160">
        <w:rPr>
          <w:b/>
          <w:sz w:val="26"/>
          <w:szCs w:val="26"/>
        </w:rPr>
        <w:t xml:space="preserve"> график отпуска тепловой энергии</w:t>
      </w:r>
    </w:p>
    <w:p w:rsidR="003705E9" w:rsidRDefault="00DD2C71" w:rsidP="003705E9">
      <w:pPr>
        <w:spacing w:after="120"/>
        <w:ind w:firstLine="567"/>
        <w:jc w:val="both"/>
      </w:pPr>
      <w:r w:rsidRPr="00FB6160">
        <w:rPr>
          <w:bCs/>
          <w:sz w:val="26"/>
          <w:szCs w:val="26"/>
        </w:rPr>
        <w:t xml:space="preserve">Для </w:t>
      </w:r>
      <w:r w:rsidR="00FB6160">
        <w:rPr>
          <w:bCs/>
          <w:sz w:val="26"/>
          <w:szCs w:val="26"/>
        </w:rPr>
        <w:t>обеспечения качественного теплоснабжения потребителей и с учетом</w:t>
      </w:r>
      <w:r w:rsidRPr="00FB6160">
        <w:rPr>
          <w:bCs/>
          <w:sz w:val="26"/>
          <w:szCs w:val="26"/>
        </w:rPr>
        <w:t xml:space="preserve"> существующе</w:t>
      </w:r>
      <w:r w:rsidR="00FB6160">
        <w:rPr>
          <w:bCs/>
          <w:sz w:val="26"/>
          <w:szCs w:val="26"/>
        </w:rPr>
        <w:t>го</w:t>
      </w:r>
      <w:r w:rsidRPr="00FB6160">
        <w:rPr>
          <w:bCs/>
          <w:sz w:val="26"/>
          <w:szCs w:val="26"/>
        </w:rPr>
        <w:t xml:space="preserve"> техническо</w:t>
      </w:r>
      <w:r w:rsidR="00FB6160">
        <w:rPr>
          <w:bCs/>
          <w:sz w:val="26"/>
          <w:szCs w:val="26"/>
        </w:rPr>
        <w:t>го</w:t>
      </w:r>
      <w:r w:rsidRPr="00FB6160">
        <w:rPr>
          <w:bCs/>
          <w:sz w:val="26"/>
          <w:szCs w:val="26"/>
        </w:rPr>
        <w:t xml:space="preserve"> состояни</w:t>
      </w:r>
      <w:r w:rsidR="00FB6160">
        <w:rPr>
          <w:bCs/>
          <w:sz w:val="26"/>
          <w:szCs w:val="26"/>
        </w:rPr>
        <w:t>я</w:t>
      </w:r>
      <w:r w:rsidRPr="00FB6160">
        <w:rPr>
          <w:bCs/>
          <w:sz w:val="26"/>
          <w:szCs w:val="26"/>
        </w:rPr>
        <w:t xml:space="preserve"> котельных и тепловых сетей </w:t>
      </w:r>
      <w:r w:rsidR="00FB6160">
        <w:rPr>
          <w:bCs/>
          <w:sz w:val="26"/>
          <w:szCs w:val="26"/>
        </w:rPr>
        <w:t>утверждается</w:t>
      </w:r>
      <w:r w:rsidRPr="00FB6160">
        <w:rPr>
          <w:bCs/>
          <w:sz w:val="26"/>
          <w:szCs w:val="26"/>
        </w:rPr>
        <w:t xml:space="preserve"> температурный график тепловых сетей </w:t>
      </w:r>
      <w:r w:rsidR="00922569">
        <w:rPr>
          <w:bCs/>
          <w:sz w:val="26"/>
          <w:szCs w:val="26"/>
        </w:rPr>
        <w:t>80</w:t>
      </w:r>
      <w:r w:rsidR="00FB6160" w:rsidRPr="00FB6160">
        <w:rPr>
          <w:bCs/>
          <w:sz w:val="26"/>
          <w:szCs w:val="26"/>
        </w:rPr>
        <w:t>/</w:t>
      </w:r>
      <w:r w:rsidR="00922569">
        <w:rPr>
          <w:bCs/>
          <w:sz w:val="26"/>
          <w:szCs w:val="26"/>
        </w:rPr>
        <w:t>6</w:t>
      </w:r>
      <w:r w:rsidR="00FB6160" w:rsidRPr="00FB6160">
        <w:rPr>
          <w:bCs/>
          <w:sz w:val="26"/>
          <w:szCs w:val="26"/>
        </w:rPr>
        <w:t>0</w:t>
      </w:r>
      <w:r w:rsidR="00FB6160" w:rsidRPr="00FB6160">
        <w:rPr>
          <w:bCs/>
          <w:sz w:val="26"/>
          <w:szCs w:val="26"/>
          <w:vertAlign w:val="superscript"/>
        </w:rPr>
        <w:t>о</w:t>
      </w:r>
      <w:r w:rsidR="00FB6160" w:rsidRPr="00FB6160">
        <w:rPr>
          <w:bCs/>
          <w:sz w:val="26"/>
          <w:szCs w:val="26"/>
        </w:rPr>
        <w:t>С</w:t>
      </w:r>
      <w:r w:rsidR="002B7552">
        <w:rPr>
          <w:bCs/>
          <w:sz w:val="26"/>
          <w:szCs w:val="26"/>
        </w:rPr>
        <w:t xml:space="preserve"> (рис. </w:t>
      </w:r>
      <w:r w:rsidR="00787101">
        <w:rPr>
          <w:bCs/>
          <w:sz w:val="26"/>
          <w:szCs w:val="26"/>
        </w:rPr>
        <w:t>5</w:t>
      </w:r>
      <w:r w:rsidR="002B7552">
        <w:rPr>
          <w:bCs/>
          <w:sz w:val="26"/>
          <w:szCs w:val="26"/>
        </w:rPr>
        <w:t>.3.1</w:t>
      </w:r>
      <w:r w:rsidR="007D6A98">
        <w:rPr>
          <w:bCs/>
          <w:sz w:val="26"/>
          <w:szCs w:val="26"/>
        </w:rPr>
        <w:t>)</w:t>
      </w:r>
    </w:p>
    <w:tbl>
      <w:tblPr>
        <w:tblW w:w="10319" w:type="dxa"/>
        <w:tblInd w:w="-85" w:type="dxa"/>
        <w:tblLayout w:type="fixed"/>
        <w:tblCellMar>
          <w:left w:w="28" w:type="dxa"/>
          <w:right w:w="28" w:type="dxa"/>
        </w:tblCellMar>
        <w:tblLook w:val="0000" w:firstRow="0" w:lastRow="0" w:firstColumn="0" w:lastColumn="0" w:noHBand="0" w:noVBand="0"/>
      </w:tblPr>
      <w:tblGrid>
        <w:gridCol w:w="709"/>
        <w:gridCol w:w="545"/>
        <w:gridCol w:w="709"/>
        <w:gridCol w:w="709"/>
        <w:gridCol w:w="567"/>
        <w:gridCol w:w="567"/>
        <w:gridCol w:w="6513"/>
      </w:tblGrid>
      <w:tr w:rsidR="003705E9" w:rsidTr="00F2624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3705E9" w:rsidRDefault="003705E9" w:rsidP="003705E9">
            <w:pPr>
              <w:jc w:val="center"/>
              <w:rPr>
                <w:rFonts w:ascii="Arial" w:hAnsi="Arial"/>
                <w:b/>
                <w:bCs/>
              </w:rPr>
            </w:pPr>
            <w:r>
              <w:rPr>
                <w:rFonts w:ascii="Arial" w:hAnsi="Arial"/>
                <w:b/>
                <w:bCs/>
              </w:rPr>
              <w:t xml:space="preserve">t </w:t>
            </w:r>
            <w:r>
              <w:rPr>
                <w:rFonts w:ascii="Arial" w:hAnsi="Arial"/>
                <w:b/>
                <w:bCs/>
                <w:vertAlign w:val="subscript"/>
              </w:rPr>
              <w:t>н</w:t>
            </w:r>
          </w:p>
        </w:tc>
        <w:tc>
          <w:tcPr>
            <w:tcW w:w="545" w:type="dxa"/>
            <w:tcBorders>
              <w:top w:val="single" w:sz="4" w:space="0" w:color="auto"/>
              <w:left w:val="single" w:sz="4" w:space="0" w:color="auto"/>
              <w:bottom w:val="single" w:sz="4" w:space="0" w:color="auto"/>
              <w:right w:val="single" w:sz="4" w:space="0" w:color="auto"/>
            </w:tcBorders>
            <w:vAlign w:val="center"/>
          </w:tcPr>
          <w:p w:rsidR="003705E9" w:rsidRDefault="003705E9" w:rsidP="003705E9">
            <w:pPr>
              <w:jc w:val="center"/>
              <w:rPr>
                <w:rFonts w:ascii="Arial" w:hAnsi="Arial"/>
                <w:b/>
                <w:bCs/>
                <w:sz w:val="20"/>
                <w:szCs w:val="20"/>
              </w:rPr>
            </w:pPr>
            <w:r>
              <w:rPr>
                <w:rFonts w:ascii="Arial" w:hAnsi="Arial"/>
                <w:b/>
                <w:bCs/>
                <w:sz w:val="20"/>
                <w:szCs w:val="20"/>
              </w:rPr>
              <w:t>Т</w:t>
            </w:r>
            <w:r>
              <w:rPr>
                <w:rFonts w:ascii="Arial" w:hAnsi="Arial"/>
                <w:b/>
                <w:bCs/>
                <w:sz w:val="20"/>
                <w:szCs w:val="20"/>
                <w:vertAlign w:val="subscript"/>
              </w:rPr>
              <w:t>1</w:t>
            </w:r>
          </w:p>
        </w:tc>
        <w:tc>
          <w:tcPr>
            <w:tcW w:w="709" w:type="dxa"/>
            <w:tcBorders>
              <w:top w:val="single" w:sz="4" w:space="0" w:color="auto"/>
              <w:left w:val="single" w:sz="4" w:space="0" w:color="auto"/>
              <w:bottom w:val="single" w:sz="4" w:space="0" w:color="auto"/>
              <w:right w:val="single" w:sz="4" w:space="0" w:color="auto"/>
            </w:tcBorders>
            <w:vAlign w:val="center"/>
          </w:tcPr>
          <w:p w:rsidR="003705E9" w:rsidRDefault="003705E9" w:rsidP="003705E9">
            <w:pPr>
              <w:jc w:val="center"/>
              <w:rPr>
                <w:rFonts w:ascii="Arial" w:hAnsi="Arial"/>
                <w:b/>
                <w:bCs/>
                <w:sz w:val="20"/>
                <w:szCs w:val="20"/>
              </w:rPr>
            </w:pPr>
            <w:r>
              <w:rPr>
                <w:rFonts w:ascii="Arial" w:hAnsi="Arial"/>
                <w:b/>
                <w:bCs/>
                <w:sz w:val="20"/>
                <w:szCs w:val="20"/>
              </w:rPr>
              <w:t>Т</w:t>
            </w:r>
            <w:r>
              <w:rPr>
                <w:rFonts w:ascii="Arial" w:hAnsi="Arial"/>
                <w:b/>
                <w:bCs/>
                <w:sz w:val="20"/>
                <w:szCs w:val="20"/>
                <w:vertAlign w:val="subscript"/>
              </w:rPr>
              <w:t>2</w:t>
            </w:r>
          </w:p>
        </w:tc>
        <w:tc>
          <w:tcPr>
            <w:tcW w:w="709" w:type="dxa"/>
            <w:tcBorders>
              <w:top w:val="single" w:sz="4" w:space="0" w:color="auto"/>
              <w:left w:val="single" w:sz="4" w:space="0" w:color="auto"/>
              <w:bottom w:val="single" w:sz="4" w:space="0" w:color="auto"/>
              <w:right w:val="single" w:sz="4" w:space="0" w:color="auto"/>
            </w:tcBorders>
            <w:vAlign w:val="center"/>
          </w:tcPr>
          <w:p w:rsidR="003705E9" w:rsidRDefault="003705E9" w:rsidP="003705E9">
            <w:pPr>
              <w:jc w:val="center"/>
              <w:rPr>
                <w:rFonts w:ascii="Arial" w:hAnsi="Arial"/>
                <w:b/>
                <w:bCs/>
              </w:rPr>
            </w:pPr>
            <w:r>
              <w:rPr>
                <w:rFonts w:ascii="Arial" w:hAnsi="Arial"/>
                <w:b/>
                <w:bCs/>
              </w:rPr>
              <w:t xml:space="preserve">t </w:t>
            </w:r>
            <w:r>
              <w:rPr>
                <w:rFonts w:ascii="Arial" w:hAnsi="Arial"/>
                <w:b/>
                <w:bCs/>
                <w:vertAlign w:val="subscript"/>
              </w:rPr>
              <w:t>н</w:t>
            </w:r>
          </w:p>
        </w:tc>
        <w:tc>
          <w:tcPr>
            <w:tcW w:w="567" w:type="dxa"/>
            <w:tcBorders>
              <w:top w:val="single" w:sz="4" w:space="0" w:color="auto"/>
              <w:left w:val="single" w:sz="4" w:space="0" w:color="auto"/>
              <w:bottom w:val="single" w:sz="4" w:space="0" w:color="auto"/>
              <w:right w:val="single" w:sz="4" w:space="0" w:color="auto"/>
            </w:tcBorders>
            <w:vAlign w:val="center"/>
          </w:tcPr>
          <w:p w:rsidR="003705E9" w:rsidRDefault="003705E9" w:rsidP="003705E9">
            <w:pPr>
              <w:jc w:val="center"/>
              <w:rPr>
                <w:rFonts w:ascii="Arial" w:hAnsi="Arial"/>
                <w:b/>
                <w:bCs/>
                <w:sz w:val="20"/>
                <w:szCs w:val="20"/>
              </w:rPr>
            </w:pPr>
            <w:r>
              <w:rPr>
                <w:rFonts w:ascii="Arial" w:hAnsi="Arial"/>
                <w:b/>
                <w:bCs/>
                <w:sz w:val="20"/>
                <w:szCs w:val="20"/>
              </w:rPr>
              <w:t>Т</w:t>
            </w:r>
            <w:r>
              <w:rPr>
                <w:rFonts w:ascii="Arial" w:hAnsi="Arial"/>
                <w:b/>
                <w:bCs/>
                <w:sz w:val="20"/>
                <w:szCs w:val="20"/>
                <w:vertAlign w:val="subscript"/>
              </w:rPr>
              <w:t>1</w:t>
            </w:r>
          </w:p>
        </w:tc>
        <w:tc>
          <w:tcPr>
            <w:tcW w:w="567" w:type="dxa"/>
            <w:tcBorders>
              <w:top w:val="single" w:sz="4" w:space="0" w:color="auto"/>
              <w:left w:val="single" w:sz="4" w:space="0" w:color="auto"/>
              <w:bottom w:val="single" w:sz="4" w:space="0" w:color="auto"/>
              <w:right w:val="single" w:sz="4" w:space="0" w:color="auto"/>
            </w:tcBorders>
            <w:vAlign w:val="center"/>
          </w:tcPr>
          <w:p w:rsidR="003705E9" w:rsidRDefault="003705E9" w:rsidP="003705E9">
            <w:pPr>
              <w:jc w:val="center"/>
              <w:rPr>
                <w:rFonts w:ascii="Arial" w:hAnsi="Arial"/>
                <w:b/>
                <w:bCs/>
                <w:sz w:val="20"/>
                <w:szCs w:val="20"/>
              </w:rPr>
            </w:pPr>
            <w:r>
              <w:rPr>
                <w:rFonts w:ascii="Arial" w:hAnsi="Arial"/>
                <w:b/>
                <w:bCs/>
                <w:sz w:val="20"/>
                <w:szCs w:val="20"/>
              </w:rPr>
              <w:t>Т</w:t>
            </w:r>
            <w:r>
              <w:rPr>
                <w:rFonts w:ascii="Arial" w:hAnsi="Arial"/>
                <w:b/>
                <w:bCs/>
                <w:sz w:val="20"/>
                <w:szCs w:val="20"/>
                <w:vertAlign w:val="subscript"/>
              </w:rPr>
              <w:t>2</w:t>
            </w:r>
          </w:p>
        </w:tc>
        <w:tc>
          <w:tcPr>
            <w:tcW w:w="6513" w:type="dxa"/>
            <w:vMerge w:val="restart"/>
            <w:tcBorders>
              <w:top w:val="nil"/>
              <w:left w:val="single" w:sz="4" w:space="0" w:color="auto"/>
              <w:bottom w:val="nil"/>
              <w:right w:val="nil"/>
            </w:tcBorders>
            <w:shd w:val="clear" w:color="auto" w:fill="auto"/>
            <w:noWrap/>
          </w:tcPr>
          <w:p w:rsidR="003705E9" w:rsidRDefault="003705E9" w:rsidP="003705E9">
            <w:pPr>
              <w:rPr>
                <w:rFonts w:ascii="Arial" w:hAnsi="Arial"/>
                <w:sz w:val="20"/>
                <w:szCs w:val="20"/>
              </w:rPr>
            </w:pPr>
            <w:r>
              <w:rPr>
                <w:noProof/>
                <w:lang w:eastAsia="ru-RU"/>
              </w:rPr>
              <w:drawing>
                <wp:inline distT="0" distB="0" distL="0" distR="0" wp14:anchorId="24468E84" wp14:editId="41D63565">
                  <wp:extent cx="4162425" cy="41141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7196" cy="4118881"/>
                          </a:xfrm>
                          <a:prstGeom prst="rect">
                            <a:avLst/>
                          </a:prstGeom>
                          <a:noFill/>
                          <a:ln>
                            <a:noFill/>
                          </a:ln>
                        </pic:spPr>
                      </pic:pic>
                    </a:graphicData>
                  </a:graphic>
                </wp:inline>
              </w:drawing>
            </w: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F26244" w:rsidRDefault="00F26244" w:rsidP="00F26244">
            <w:pPr>
              <w:jc w:val="center"/>
              <w:rPr>
                <w:rFonts w:ascii="Arial" w:hAnsi="Arial"/>
                <w:sz w:val="20"/>
                <w:szCs w:val="20"/>
              </w:rPr>
            </w:pPr>
            <w:r>
              <w:rPr>
                <w:rFonts w:ascii="Arial" w:hAnsi="Arial"/>
                <w:sz w:val="20"/>
                <w:szCs w:val="20"/>
              </w:rPr>
              <w:t>10</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39,4</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34,5</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-21</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69,4</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53,3</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F26244" w:rsidRDefault="00F26244" w:rsidP="00F26244">
            <w:pPr>
              <w:jc w:val="center"/>
              <w:rPr>
                <w:rFonts w:ascii="Arial" w:hAnsi="Arial"/>
                <w:sz w:val="20"/>
                <w:szCs w:val="20"/>
              </w:rPr>
            </w:pPr>
            <w:r>
              <w:rPr>
                <w:rFonts w:ascii="Arial" w:hAnsi="Arial"/>
                <w:sz w:val="20"/>
                <w:szCs w:val="20"/>
              </w:rPr>
              <w:t>9</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40,4</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35,1</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-22</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70,3</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53,9</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8</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41,3</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35,7</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-23</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71,3</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54,5</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7</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42,3</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36,3</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-24</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72,3</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55,1</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6</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43,3</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36,9</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-25</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73,2</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55,8</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5</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44,2</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37,5</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-26</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74,2</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56,4</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4</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45,2</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38,1</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-27</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75,2</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57,0</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3</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46,2</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38,8</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-28</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76,1</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57,6</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47,1</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39,4</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-29</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77,1</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58,2</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F26244">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48,1</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40,0</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-30</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78,1</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58,8</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0</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49,1</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40,6</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-31</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79,0</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59,4</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50,0</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41,2</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-32</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80,0</w:t>
            </w:r>
          </w:p>
        </w:tc>
        <w:tc>
          <w:tcPr>
            <w:tcW w:w="567"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60,0</w:t>
            </w:r>
          </w:p>
        </w:tc>
        <w:tc>
          <w:tcPr>
            <w:tcW w:w="6513" w:type="dxa"/>
            <w:vMerge/>
            <w:tcBorders>
              <w:top w:val="nil"/>
              <w:left w:val="single" w:sz="4" w:space="0" w:color="auto"/>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51,0</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41,8</w:t>
            </w:r>
          </w:p>
        </w:tc>
        <w:tc>
          <w:tcPr>
            <w:tcW w:w="709" w:type="dxa"/>
            <w:tcBorders>
              <w:top w:val="single" w:sz="4" w:space="0" w:color="auto"/>
              <w:left w:val="single" w:sz="4" w:space="0" w:color="auto"/>
            </w:tcBorders>
            <w:vAlign w:val="bottom"/>
          </w:tcPr>
          <w:p w:rsidR="00F26244" w:rsidRDefault="00F26244" w:rsidP="00F26244">
            <w:pPr>
              <w:jc w:val="center"/>
              <w:rPr>
                <w:rFonts w:ascii="Arial" w:hAnsi="Arial"/>
                <w:sz w:val="20"/>
                <w:szCs w:val="20"/>
              </w:rPr>
            </w:pPr>
          </w:p>
        </w:tc>
        <w:tc>
          <w:tcPr>
            <w:tcW w:w="567" w:type="dxa"/>
            <w:tcBorders>
              <w:top w:val="single" w:sz="4" w:space="0" w:color="auto"/>
            </w:tcBorders>
            <w:vAlign w:val="bottom"/>
          </w:tcPr>
          <w:p w:rsidR="00F26244" w:rsidRDefault="00F26244" w:rsidP="00F26244">
            <w:pPr>
              <w:jc w:val="right"/>
              <w:rPr>
                <w:rFonts w:ascii="Arial" w:hAnsi="Arial"/>
                <w:sz w:val="20"/>
                <w:szCs w:val="20"/>
              </w:rPr>
            </w:pPr>
          </w:p>
        </w:tc>
        <w:tc>
          <w:tcPr>
            <w:tcW w:w="567" w:type="dxa"/>
            <w:tcBorders>
              <w:top w:val="single" w:sz="4" w:space="0" w:color="auto"/>
            </w:tcBorders>
            <w:vAlign w:val="bottom"/>
          </w:tcPr>
          <w:p w:rsidR="00F26244" w:rsidRDefault="00F26244" w:rsidP="00F26244">
            <w:pPr>
              <w:jc w:val="right"/>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-3</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52,0</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42,4</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-4</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52,9</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43,0</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-5</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53,9</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43,6</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-6</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54,9</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44,2</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-7</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55,8</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44,8</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-8</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56,8</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45,4</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-9</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57,8</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46,0</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-10</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58,7</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46,6</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-11</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59,7</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47,3</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-12</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60,7</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47,9</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-13</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61,6</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48,5</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-14</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62,6</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49,1</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-15</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63,6</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49,7</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bottom w:val="single" w:sz="4" w:space="0" w:color="auto"/>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-16</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64,5</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50,3</w:t>
            </w:r>
          </w:p>
        </w:tc>
        <w:tc>
          <w:tcPr>
            <w:tcW w:w="709" w:type="dxa"/>
            <w:tcBorders>
              <w:left w:val="single" w:sz="4" w:space="0" w:color="auto"/>
            </w:tcBorders>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567" w:type="dxa"/>
          </w:tcPr>
          <w:p w:rsidR="00F26244" w:rsidRDefault="00F26244" w:rsidP="00F26244">
            <w:pPr>
              <w:jc w:val="center"/>
              <w:rPr>
                <w:rFonts w:ascii="Arial" w:hAnsi="Arial"/>
                <w:sz w:val="20"/>
                <w:szCs w:val="20"/>
              </w:rPr>
            </w:pPr>
          </w:p>
        </w:tc>
        <w:tc>
          <w:tcPr>
            <w:tcW w:w="6513" w:type="dxa"/>
            <w:vMerge/>
            <w:tcBorders>
              <w:top w:val="nil"/>
              <w:left w:val="nil"/>
            </w:tcBorders>
            <w:vAlign w:val="center"/>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-17</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65,5</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50,9</w:t>
            </w:r>
          </w:p>
        </w:tc>
        <w:tc>
          <w:tcPr>
            <w:tcW w:w="8356" w:type="dxa"/>
            <w:gridSpan w:val="4"/>
            <w:vMerge w:val="restart"/>
            <w:tcBorders>
              <w:left w:val="single" w:sz="4" w:space="0" w:color="auto"/>
            </w:tcBorders>
          </w:tcPr>
          <w:p w:rsidR="00F26244" w:rsidRDefault="00F26244" w:rsidP="00F26244">
            <w:pPr>
              <w:suppressAutoHyphens w:val="0"/>
              <w:ind w:left="-105"/>
              <w:jc w:val="center"/>
              <w:rPr>
                <w:rFonts w:ascii="Arial" w:hAnsi="Arial"/>
                <w:sz w:val="20"/>
                <w:szCs w:val="20"/>
                <w:u w:val="single"/>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-18</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66,5</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51,5</w:t>
            </w:r>
          </w:p>
        </w:tc>
        <w:tc>
          <w:tcPr>
            <w:tcW w:w="8356" w:type="dxa"/>
            <w:gridSpan w:val="4"/>
            <w:vMerge/>
            <w:tcBorders>
              <w:left w:val="single" w:sz="4" w:space="0" w:color="auto"/>
            </w:tcBorders>
          </w:tcPr>
          <w:p w:rsidR="00F26244" w:rsidRDefault="00F26244" w:rsidP="00F26244">
            <w:pPr>
              <w:rPr>
                <w:rFonts w:ascii="Arial" w:hAnsi="Arial"/>
                <w:sz w:val="20"/>
                <w:szCs w:val="20"/>
              </w:rPr>
            </w:pPr>
          </w:p>
        </w:tc>
      </w:tr>
      <w:tr w:rsidR="00F26244" w:rsidTr="007D6A98">
        <w:trPr>
          <w:trHeight w:val="20"/>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-19</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67,4</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52,1</w:t>
            </w:r>
          </w:p>
        </w:tc>
        <w:tc>
          <w:tcPr>
            <w:tcW w:w="8356" w:type="dxa"/>
            <w:gridSpan w:val="4"/>
            <w:vMerge/>
            <w:tcBorders>
              <w:left w:val="single" w:sz="4" w:space="0" w:color="auto"/>
            </w:tcBorders>
          </w:tcPr>
          <w:p w:rsidR="00F26244" w:rsidRDefault="00F26244" w:rsidP="00F26244">
            <w:pPr>
              <w:rPr>
                <w:sz w:val="22"/>
              </w:rPr>
            </w:pPr>
          </w:p>
        </w:tc>
      </w:tr>
      <w:tr w:rsidR="00F26244" w:rsidTr="007D6A98">
        <w:trPr>
          <w:trHeight w:val="249"/>
        </w:trPr>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center"/>
              <w:rPr>
                <w:rFonts w:ascii="Arial" w:hAnsi="Arial"/>
                <w:sz w:val="20"/>
                <w:szCs w:val="20"/>
              </w:rPr>
            </w:pPr>
            <w:r>
              <w:rPr>
                <w:rFonts w:ascii="Arial" w:hAnsi="Arial"/>
                <w:sz w:val="20"/>
                <w:szCs w:val="20"/>
              </w:rPr>
              <w:t>-20</w:t>
            </w:r>
          </w:p>
        </w:tc>
        <w:tc>
          <w:tcPr>
            <w:tcW w:w="545"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68,4</w:t>
            </w:r>
          </w:p>
        </w:tc>
        <w:tc>
          <w:tcPr>
            <w:tcW w:w="709" w:type="dxa"/>
            <w:tcBorders>
              <w:top w:val="single" w:sz="4" w:space="0" w:color="auto"/>
              <w:left w:val="single" w:sz="4" w:space="0" w:color="auto"/>
              <w:bottom w:val="single" w:sz="4" w:space="0" w:color="auto"/>
              <w:right w:val="single" w:sz="4" w:space="0" w:color="auto"/>
            </w:tcBorders>
            <w:vAlign w:val="bottom"/>
          </w:tcPr>
          <w:p w:rsidR="00F26244" w:rsidRDefault="00F26244" w:rsidP="00F26244">
            <w:pPr>
              <w:jc w:val="right"/>
              <w:rPr>
                <w:rFonts w:ascii="Arial" w:hAnsi="Arial"/>
                <w:sz w:val="20"/>
                <w:szCs w:val="20"/>
              </w:rPr>
            </w:pPr>
            <w:r>
              <w:rPr>
                <w:rFonts w:ascii="Arial" w:hAnsi="Arial"/>
                <w:sz w:val="20"/>
                <w:szCs w:val="20"/>
              </w:rPr>
              <w:t>52,7</w:t>
            </w:r>
          </w:p>
        </w:tc>
        <w:tc>
          <w:tcPr>
            <w:tcW w:w="8356" w:type="dxa"/>
            <w:gridSpan w:val="4"/>
            <w:vMerge/>
            <w:tcBorders>
              <w:left w:val="single" w:sz="4" w:space="0" w:color="auto"/>
            </w:tcBorders>
          </w:tcPr>
          <w:p w:rsidR="00F26244" w:rsidRDefault="00F26244" w:rsidP="00F26244">
            <w:pPr>
              <w:rPr>
                <w:rFonts w:ascii="Arial" w:hAnsi="Arial"/>
                <w:sz w:val="20"/>
                <w:szCs w:val="20"/>
              </w:rPr>
            </w:pPr>
          </w:p>
        </w:tc>
      </w:tr>
    </w:tbl>
    <w:p w:rsidR="007D6A98" w:rsidRDefault="007D6A98" w:rsidP="00E44A9E">
      <w:pPr>
        <w:rPr>
          <w:b/>
          <w:sz w:val="28"/>
          <w:szCs w:val="28"/>
        </w:rPr>
      </w:pPr>
    </w:p>
    <w:p w:rsidR="007D6A98" w:rsidRDefault="007D6A98" w:rsidP="00E44A9E">
      <w:pPr>
        <w:rPr>
          <w:b/>
          <w:sz w:val="28"/>
          <w:szCs w:val="28"/>
        </w:rPr>
      </w:pPr>
      <w:r w:rsidRPr="002B7552">
        <w:rPr>
          <w:rFonts w:eastAsia="Times New Roman"/>
          <w:bCs/>
          <w:sz w:val="26"/>
          <w:szCs w:val="26"/>
          <w:lang w:eastAsia="ru-RU"/>
        </w:rPr>
        <w:t xml:space="preserve">Рисунок </w:t>
      </w:r>
      <w:r>
        <w:rPr>
          <w:rFonts w:eastAsia="Times New Roman"/>
          <w:bCs/>
          <w:sz w:val="26"/>
          <w:szCs w:val="26"/>
          <w:lang w:eastAsia="ru-RU"/>
        </w:rPr>
        <w:t>5</w:t>
      </w:r>
      <w:r w:rsidRPr="002B7552">
        <w:rPr>
          <w:rFonts w:eastAsia="Times New Roman"/>
          <w:bCs/>
          <w:sz w:val="26"/>
          <w:szCs w:val="26"/>
          <w:lang w:eastAsia="ru-RU"/>
        </w:rPr>
        <w:t xml:space="preserve">.3.1 - Температурный график тепловых сетей котельных </w:t>
      </w:r>
      <w:r w:rsidRPr="00521119">
        <w:rPr>
          <w:sz w:val="26"/>
          <w:szCs w:val="26"/>
        </w:rPr>
        <w:t>ООО «</w:t>
      </w:r>
      <w:r>
        <w:rPr>
          <w:bCs/>
          <w:sz w:val="26"/>
          <w:szCs w:val="26"/>
        </w:rPr>
        <w:t>КХ г. М</w:t>
      </w:r>
      <w:r w:rsidRPr="00521119">
        <w:rPr>
          <w:bCs/>
          <w:sz w:val="26"/>
          <w:szCs w:val="26"/>
        </w:rPr>
        <w:t>акарьев</w:t>
      </w:r>
      <w:r w:rsidRPr="00521119">
        <w:rPr>
          <w:sz w:val="26"/>
          <w:szCs w:val="26"/>
        </w:rPr>
        <w:t>»</w:t>
      </w:r>
    </w:p>
    <w:p w:rsidR="007D6A98" w:rsidRDefault="007D6A98" w:rsidP="00E44A9E">
      <w:pPr>
        <w:rPr>
          <w:b/>
          <w:sz w:val="28"/>
          <w:szCs w:val="28"/>
        </w:rPr>
      </w:pPr>
    </w:p>
    <w:p w:rsidR="007D6A98" w:rsidRDefault="007D6A98" w:rsidP="00E44A9E">
      <w:pPr>
        <w:rPr>
          <w:b/>
          <w:sz w:val="28"/>
          <w:szCs w:val="28"/>
        </w:rPr>
      </w:pPr>
    </w:p>
    <w:p w:rsidR="007D6A98" w:rsidRDefault="007D6A98" w:rsidP="00E44A9E">
      <w:pPr>
        <w:rPr>
          <w:b/>
          <w:sz w:val="28"/>
          <w:szCs w:val="28"/>
        </w:rPr>
      </w:pPr>
    </w:p>
    <w:p w:rsidR="003A640A" w:rsidRPr="00E44A9E" w:rsidRDefault="00821D34" w:rsidP="00E44A9E">
      <w:pPr>
        <w:rPr>
          <w:b/>
          <w:sz w:val="28"/>
          <w:szCs w:val="28"/>
        </w:rPr>
      </w:pPr>
      <w:r>
        <w:rPr>
          <w:b/>
          <w:sz w:val="28"/>
          <w:szCs w:val="28"/>
        </w:rPr>
        <w:lastRenderedPageBreak/>
        <w:t>6</w:t>
      </w:r>
      <w:r w:rsidR="00E44A9E" w:rsidRPr="00E44A9E">
        <w:rPr>
          <w:b/>
          <w:sz w:val="28"/>
          <w:szCs w:val="28"/>
        </w:rPr>
        <w:t xml:space="preserve"> </w:t>
      </w:r>
      <w:r w:rsidR="00725C06">
        <w:rPr>
          <w:b/>
          <w:sz w:val="28"/>
          <w:szCs w:val="28"/>
        </w:rPr>
        <w:t xml:space="preserve"> </w:t>
      </w:r>
      <w:r w:rsidR="000D4F02">
        <w:rPr>
          <w:b/>
          <w:sz w:val="28"/>
          <w:szCs w:val="28"/>
        </w:rPr>
        <w:t>Решения</w:t>
      </w:r>
      <w:r w:rsidR="00E44A9E" w:rsidRPr="00E44A9E">
        <w:rPr>
          <w:b/>
          <w:sz w:val="28"/>
          <w:szCs w:val="28"/>
        </w:rPr>
        <w:t xml:space="preserve"> по строительству и реконструкции тепловых сетей</w:t>
      </w:r>
    </w:p>
    <w:p w:rsidR="000E4038" w:rsidRPr="000A0989" w:rsidRDefault="00821D34" w:rsidP="000E4038">
      <w:pPr>
        <w:tabs>
          <w:tab w:val="left" w:pos="375"/>
        </w:tabs>
        <w:spacing w:before="170" w:after="120"/>
        <w:ind w:left="-34" w:right="-85"/>
        <w:jc w:val="both"/>
        <w:rPr>
          <w:sz w:val="26"/>
          <w:szCs w:val="26"/>
        </w:rPr>
      </w:pPr>
      <w:r>
        <w:rPr>
          <w:b/>
          <w:bCs/>
          <w:sz w:val="26"/>
          <w:szCs w:val="26"/>
        </w:rPr>
        <w:t>6</w:t>
      </w:r>
      <w:r w:rsidR="000E4038" w:rsidRPr="000A0989">
        <w:rPr>
          <w:b/>
          <w:bCs/>
          <w:sz w:val="26"/>
          <w:szCs w:val="26"/>
        </w:rPr>
        <w:t>.1 Строительство тепловых сетей для обеспечения объединения районов теплоснабжения отдельных теплоисточников</w:t>
      </w:r>
    </w:p>
    <w:p w:rsidR="00771BF7" w:rsidRPr="00854AA1" w:rsidRDefault="00771BF7" w:rsidP="00771BF7">
      <w:pPr>
        <w:tabs>
          <w:tab w:val="left" w:pos="375"/>
        </w:tabs>
        <w:spacing w:before="120"/>
        <w:ind w:left="-34" w:right="-85"/>
        <w:jc w:val="both"/>
        <w:rPr>
          <w:sz w:val="26"/>
          <w:szCs w:val="26"/>
        </w:rPr>
      </w:pPr>
      <w:r w:rsidRPr="00854AA1">
        <w:rPr>
          <w:sz w:val="26"/>
          <w:szCs w:val="26"/>
        </w:rPr>
        <w:t xml:space="preserve">Обоснование целесообразности объединения районов теплоснабжения отдельных теплоисточников приведено в разделе 4. В таблице </w:t>
      </w:r>
      <w:r w:rsidR="00821D34">
        <w:rPr>
          <w:sz w:val="26"/>
          <w:szCs w:val="26"/>
        </w:rPr>
        <w:t>6</w:t>
      </w:r>
      <w:r w:rsidRPr="00854AA1">
        <w:rPr>
          <w:sz w:val="26"/>
          <w:szCs w:val="26"/>
        </w:rPr>
        <w:t>.1.1 приведены сведения о строительстве тепловых сетей для этой цели.</w:t>
      </w:r>
    </w:p>
    <w:p w:rsidR="00771BF7" w:rsidRPr="00854AA1" w:rsidRDefault="00771BF7" w:rsidP="00771BF7">
      <w:pPr>
        <w:tabs>
          <w:tab w:val="left" w:pos="375"/>
        </w:tabs>
        <w:ind w:left="-34" w:right="-85"/>
        <w:jc w:val="right"/>
        <w:rPr>
          <w:sz w:val="26"/>
          <w:szCs w:val="26"/>
        </w:rPr>
      </w:pPr>
      <w:r w:rsidRPr="00854AA1">
        <w:rPr>
          <w:sz w:val="26"/>
          <w:szCs w:val="26"/>
        </w:rPr>
        <w:t xml:space="preserve">Таблица </w:t>
      </w:r>
      <w:r w:rsidR="00821D34">
        <w:rPr>
          <w:sz w:val="26"/>
          <w:szCs w:val="26"/>
        </w:rPr>
        <w:t>6</w:t>
      </w:r>
      <w:r w:rsidRPr="00854AA1">
        <w:rPr>
          <w:sz w:val="26"/>
          <w:szCs w:val="26"/>
        </w:rPr>
        <w:t>.1.1</w:t>
      </w:r>
    </w:p>
    <w:p w:rsidR="00771BF7" w:rsidRDefault="00771BF7" w:rsidP="00771BF7">
      <w:pPr>
        <w:tabs>
          <w:tab w:val="left" w:pos="375"/>
        </w:tabs>
        <w:spacing w:after="113"/>
        <w:ind w:left="-34" w:right="-87"/>
        <w:jc w:val="center"/>
      </w:pPr>
      <w:r w:rsidRPr="00854AA1">
        <w:rPr>
          <w:sz w:val="26"/>
          <w:szCs w:val="26"/>
        </w:rPr>
        <w:t xml:space="preserve">Материальные характеристики предлагаемых к строительству тепловых сетей </w:t>
      </w:r>
      <w:r w:rsidRPr="00854AA1">
        <w:rPr>
          <w:b/>
          <w:bCs/>
          <w:sz w:val="26"/>
          <w:szCs w:val="26"/>
        </w:rPr>
        <w:t>д</w:t>
      </w:r>
      <w:r w:rsidRPr="00854AA1">
        <w:rPr>
          <w:sz w:val="26"/>
          <w:szCs w:val="26"/>
        </w:rPr>
        <w:t>ля обеспечения объединения районов теплоснабжения отдельных теплоисточников</w:t>
      </w:r>
      <w:r w:rsidRPr="00CF5127">
        <w:rPr>
          <w:b/>
          <w:color w:val="000000"/>
          <w:sz w:val="22"/>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5"/>
        <w:gridCol w:w="1721"/>
        <w:gridCol w:w="1665"/>
        <w:gridCol w:w="1599"/>
        <w:gridCol w:w="1382"/>
        <w:gridCol w:w="1267"/>
      </w:tblGrid>
      <w:tr w:rsidR="00771BF7" w:rsidTr="008F5CDC">
        <w:tc>
          <w:tcPr>
            <w:tcW w:w="2505" w:type="dxa"/>
            <w:shd w:val="clear" w:color="auto" w:fill="auto"/>
            <w:vAlign w:val="center"/>
          </w:tcPr>
          <w:p w:rsidR="00771BF7" w:rsidRDefault="00771BF7" w:rsidP="008F5CDC">
            <w:pPr>
              <w:pStyle w:val="af"/>
              <w:jc w:val="center"/>
            </w:pPr>
            <w:r>
              <w:t>Цель объединения теплосетей</w:t>
            </w:r>
          </w:p>
        </w:tc>
        <w:tc>
          <w:tcPr>
            <w:tcW w:w="1721" w:type="dxa"/>
            <w:shd w:val="clear" w:color="auto" w:fill="auto"/>
            <w:vAlign w:val="center"/>
          </w:tcPr>
          <w:p w:rsidR="00771BF7" w:rsidRDefault="00771BF7" w:rsidP="008F5CDC">
            <w:pPr>
              <w:pStyle w:val="af"/>
              <w:jc w:val="center"/>
            </w:pPr>
            <w:r>
              <w:t>Исключаемая из работы котельная</w:t>
            </w:r>
          </w:p>
        </w:tc>
        <w:tc>
          <w:tcPr>
            <w:tcW w:w="1665" w:type="dxa"/>
            <w:shd w:val="clear" w:color="auto" w:fill="auto"/>
            <w:vAlign w:val="center"/>
          </w:tcPr>
          <w:p w:rsidR="00771BF7" w:rsidRDefault="00771BF7" w:rsidP="008F5CDC">
            <w:pPr>
              <w:pStyle w:val="af"/>
              <w:jc w:val="center"/>
            </w:pPr>
            <w:r>
              <w:t>Тип прокладки</w:t>
            </w:r>
          </w:p>
        </w:tc>
        <w:tc>
          <w:tcPr>
            <w:tcW w:w="1599" w:type="dxa"/>
            <w:shd w:val="clear" w:color="auto" w:fill="auto"/>
            <w:vAlign w:val="center"/>
          </w:tcPr>
          <w:p w:rsidR="00771BF7" w:rsidRDefault="00771BF7" w:rsidP="008F5CDC">
            <w:pPr>
              <w:pStyle w:val="af"/>
              <w:jc w:val="center"/>
            </w:pPr>
            <w:r>
              <w:t>Протяжен-ность участка теплосети,</w:t>
            </w:r>
          </w:p>
          <w:p w:rsidR="00771BF7" w:rsidRDefault="00771BF7" w:rsidP="008F5CDC">
            <w:pPr>
              <w:pStyle w:val="af"/>
              <w:jc w:val="center"/>
            </w:pPr>
            <w:r>
              <w:t>м</w:t>
            </w:r>
          </w:p>
        </w:tc>
        <w:tc>
          <w:tcPr>
            <w:tcW w:w="1382" w:type="dxa"/>
            <w:shd w:val="clear" w:color="auto" w:fill="auto"/>
            <w:vAlign w:val="center"/>
          </w:tcPr>
          <w:p w:rsidR="00771BF7" w:rsidRDefault="00771BF7" w:rsidP="008F5CDC">
            <w:pPr>
              <w:pStyle w:val="af"/>
              <w:jc w:val="center"/>
            </w:pPr>
            <w:r>
              <w:t>Наружный диаметр трубопро-водов, мм</w:t>
            </w:r>
          </w:p>
        </w:tc>
        <w:tc>
          <w:tcPr>
            <w:tcW w:w="1267" w:type="dxa"/>
            <w:shd w:val="clear" w:color="auto" w:fill="auto"/>
            <w:vAlign w:val="center"/>
          </w:tcPr>
          <w:p w:rsidR="00771BF7" w:rsidRDefault="00771BF7" w:rsidP="008F5CDC">
            <w:pPr>
              <w:pStyle w:val="af"/>
              <w:jc w:val="center"/>
              <w:rPr>
                <w:szCs w:val="24"/>
              </w:rPr>
            </w:pPr>
            <w:r>
              <w:t>Затраты по прокладке и наладке,  тыс. руб.</w:t>
            </w:r>
          </w:p>
        </w:tc>
      </w:tr>
      <w:tr w:rsidR="00821D34" w:rsidTr="008F5CDC">
        <w:tc>
          <w:tcPr>
            <w:tcW w:w="2505" w:type="dxa"/>
            <w:vMerge w:val="restart"/>
            <w:shd w:val="clear" w:color="auto" w:fill="auto"/>
            <w:vAlign w:val="center"/>
          </w:tcPr>
          <w:p w:rsidR="00821D34" w:rsidRDefault="00821D34" w:rsidP="00821D34">
            <w:pPr>
              <w:pStyle w:val="22"/>
              <w:tabs>
                <w:tab w:val="left" w:pos="375"/>
              </w:tabs>
              <w:ind w:left="5" w:right="5" w:firstLine="15"/>
              <w:jc w:val="center"/>
            </w:pPr>
            <w:r>
              <w:rPr>
                <w:szCs w:val="24"/>
              </w:rPr>
              <w:t xml:space="preserve">Объединение тепловых сетей </w:t>
            </w:r>
            <w:r w:rsidRPr="002C7457">
              <w:rPr>
                <w:bCs/>
                <w:szCs w:val="24"/>
              </w:rPr>
              <w:t>котельных 27 квартала школы №2</w:t>
            </w:r>
            <w:r>
              <w:rPr>
                <w:szCs w:val="24"/>
              </w:rPr>
              <w:t xml:space="preserve"> </w:t>
            </w:r>
          </w:p>
        </w:tc>
        <w:tc>
          <w:tcPr>
            <w:tcW w:w="1721" w:type="dxa"/>
            <w:vMerge w:val="restart"/>
            <w:shd w:val="clear" w:color="auto" w:fill="auto"/>
            <w:vAlign w:val="center"/>
          </w:tcPr>
          <w:p w:rsidR="00821D34" w:rsidRDefault="00821D34" w:rsidP="00821D34">
            <w:pPr>
              <w:pStyle w:val="af"/>
              <w:jc w:val="center"/>
            </w:pPr>
            <w:r>
              <w:t>Котельная школы №2</w:t>
            </w:r>
          </w:p>
        </w:tc>
        <w:tc>
          <w:tcPr>
            <w:tcW w:w="1665" w:type="dxa"/>
            <w:shd w:val="clear" w:color="auto" w:fill="auto"/>
            <w:vAlign w:val="center"/>
          </w:tcPr>
          <w:p w:rsidR="00821D34" w:rsidRDefault="00821D34" w:rsidP="00821D34">
            <w:pPr>
              <w:pStyle w:val="af"/>
              <w:jc w:val="center"/>
            </w:pPr>
            <w:r>
              <w:t>Подземная бесканальная</w:t>
            </w:r>
          </w:p>
        </w:tc>
        <w:tc>
          <w:tcPr>
            <w:tcW w:w="1599" w:type="dxa"/>
            <w:shd w:val="clear" w:color="auto" w:fill="auto"/>
            <w:vAlign w:val="center"/>
          </w:tcPr>
          <w:p w:rsidR="00821D34" w:rsidRDefault="00821D34" w:rsidP="00821D34">
            <w:pPr>
              <w:pStyle w:val="af"/>
              <w:jc w:val="center"/>
            </w:pPr>
            <w:r>
              <w:t>170</w:t>
            </w:r>
          </w:p>
        </w:tc>
        <w:tc>
          <w:tcPr>
            <w:tcW w:w="1382" w:type="dxa"/>
            <w:shd w:val="clear" w:color="auto" w:fill="auto"/>
            <w:vAlign w:val="center"/>
          </w:tcPr>
          <w:p w:rsidR="00821D34" w:rsidRDefault="00821D34" w:rsidP="00821D34">
            <w:pPr>
              <w:pStyle w:val="af"/>
              <w:jc w:val="center"/>
            </w:pPr>
            <w:r>
              <w:t>2*89</w:t>
            </w:r>
          </w:p>
        </w:tc>
        <w:tc>
          <w:tcPr>
            <w:tcW w:w="1267" w:type="dxa"/>
            <w:vMerge w:val="restart"/>
            <w:shd w:val="clear" w:color="auto" w:fill="auto"/>
            <w:vAlign w:val="center"/>
          </w:tcPr>
          <w:p w:rsidR="00821D34" w:rsidRPr="00854AA1" w:rsidRDefault="00821D34" w:rsidP="00821D34">
            <w:pPr>
              <w:pStyle w:val="22"/>
              <w:tabs>
                <w:tab w:val="left" w:pos="375"/>
              </w:tabs>
              <w:ind w:firstLine="0"/>
              <w:jc w:val="center"/>
              <w:rPr>
                <w:sz w:val="26"/>
                <w:szCs w:val="26"/>
              </w:rPr>
            </w:pPr>
            <w:r w:rsidRPr="00854AA1">
              <w:rPr>
                <w:sz w:val="26"/>
                <w:szCs w:val="26"/>
              </w:rPr>
              <w:t>3</w:t>
            </w:r>
            <w:r>
              <w:rPr>
                <w:sz w:val="26"/>
                <w:szCs w:val="26"/>
              </w:rPr>
              <w:t>208</w:t>
            </w:r>
            <w:r w:rsidRPr="00854AA1">
              <w:rPr>
                <w:sz w:val="26"/>
                <w:szCs w:val="26"/>
              </w:rPr>
              <w:t>,6</w:t>
            </w:r>
          </w:p>
        </w:tc>
      </w:tr>
      <w:tr w:rsidR="00821D34" w:rsidTr="008F5CDC">
        <w:tc>
          <w:tcPr>
            <w:tcW w:w="2505" w:type="dxa"/>
            <w:vMerge/>
            <w:shd w:val="clear" w:color="auto" w:fill="auto"/>
            <w:vAlign w:val="center"/>
          </w:tcPr>
          <w:p w:rsidR="00821D34" w:rsidRDefault="00821D34" w:rsidP="00821D34">
            <w:pPr>
              <w:pStyle w:val="22"/>
              <w:tabs>
                <w:tab w:val="left" w:pos="375"/>
              </w:tabs>
              <w:ind w:left="5" w:right="5" w:firstLine="15"/>
              <w:jc w:val="center"/>
              <w:rPr>
                <w:szCs w:val="24"/>
              </w:rPr>
            </w:pPr>
          </w:p>
        </w:tc>
        <w:tc>
          <w:tcPr>
            <w:tcW w:w="1721" w:type="dxa"/>
            <w:vMerge/>
            <w:shd w:val="clear" w:color="auto" w:fill="auto"/>
            <w:vAlign w:val="center"/>
          </w:tcPr>
          <w:p w:rsidR="00821D34" w:rsidRDefault="00821D34" w:rsidP="00821D34">
            <w:pPr>
              <w:pStyle w:val="af"/>
              <w:jc w:val="center"/>
            </w:pPr>
          </w:p>
        </w:tc>
        <w:tc>
          <w:tcPr>
            <w:tcW w:w="1665" w:type="dxa"/>
            <w:shd w:val="clear" w:color="auto" w:fill="auto"/>
            <w:vAlign w:val="center"/>
          </w:tcPr>
          <w:p w:rsidR="00821D34" w:rsidRDefault="00821D34" w:rsidP="00821D34">
            <w:pPr>
              <w:pStyle w:val="af"/>
              <w:jc w:val="center"/>
            </w:pPr>
            <w:r>
              <w:t xml:space="preserve">Надземная </w:t>
            </w:r>
          </w:p>
        </w:tc>
        <w:tc>
          <w:tcPr>
            <w:tcW w:w="1599" w:type="dxa"/>
            <w:shd w:val="clear" w:color="auto" w:fill="auto"/>
            <w:vAlign w:val="center"/>
          </w:tcPr>
          <w:p w:rsidR="00821D34" w:rsidRDefault="00821D34" w:rsidP="00821D34">
            <w:pPr>
              <w:pStyle w:val="af"/>
              <w:jc w:val="center"/>
            </w:pPr>
            <w:r>
              <w:t>80</w:t>
            </w:r>
          </w:p>
        </w:tc>
        <w:tc>
          <w:tcPr>
            <w:tcW w:w="1382" w:type="dxa"/>
            <w:shd w:val="clear" w:color="auto" w:fill="auto"/>
            <w:vAlign w:val="center"/>
          </w:tcPr>
          <w:p w:rsidR="00821D34" w:rsidRDefault="00821D34" w:rsidP="00821D34">
            <w:pPr>
              <w:pStyle w:val="af"/>
              <w:jc w:val="center"/>
            </w:pPr>
            <w:r>
              <w:t>2*89</w:t>
            </w:r>
          </w:p>
        </w:tc>
        <w:tc>
          <w:tcPr>
            <w:tcW w:w="1267" w:type="dxa"/>
            <w:vMerge/>
            <w:shd w:val="clear" w:color="auto" w:fill="auto"/>
            <w:vAlign w:val="center"/>
          </w:tcPr>
          <w:p w:rsidR="00821D34" w:rsidRDefault="00821D34" w:rsidP="00821D34">
            <w:pPr>
              <w:pStyle w:val="af"/>
              <w:jc w:val="center"/>
              <w:rPr>
                <w:szCs w:val="24"/>
              </w:rPr>
            </w:pPr>
          </w:p>
        </w:tc>
      </w:tr>
      <w:tr w:rsidR="00821D34" w:rsidTr="008F5CDC">
        <w:tc>
          <w:tcPr>
            <w:tcW w:w="2505" w:type="dxa"/>
            <w:shd w:val="clear" w:color="auto" w:fill="auto"/>
            <w:vAlign w:val="center"/>
          </w:tcPr>
          <w:p w:rsidR="00821D34" w:rsidRPr="009126DF" w:rsidRDefault="00821D34" w:rsidP="00821D34">
            <w:pPr>
              <w:pStyle w:val="22"/>
              <w:tabs>
                <w:tab w:val="left" w:pos="375"/>
              </w:tabs>
              <w:ind w:left="5" w:right="5" w:firstLine="15"/>
              <w:jc w:val="center"/>
              <w:rPr>
                <w:szCs w:val="24"/>
              </w:rPr>
            </w:pPr>
            <w:r w:rsidRPr="009126DF">
              <w:rPr>
                <w:bCs/>
                <w:szCs w:val="24"/>
              </w:rPr>
              <w:t>Объединение тепловых сетей котельных РЦД и библиотеки</w:t>
            </w:r>
          </w:p>
        </w:tc>
        <w:tc>
          <w:tcPr>
            <w:tcW w:w="1721" w:type="dxa"/>
            <w:shd w:val="clear" w:color="auto" w:fill="auto"/>
            <w:vAlign w:val="center"/>
          </w:tcPr>
          <w:p w:rsidR="00821D34" w:rsidRDefault="00821D34" w:rsidP="00821D34">
            <w:pPr>
              <w:pStyle w:val="af"/>
              <w:jc w:val="center"/>
            </w:pPr>
            <w:r>
              <w:t>Котельная библиотеки</w:t>
            </w:r>
          </w:p>
        </w:tc>
        <w:tc>
          <w:tcPr>
            <w:tcW w:w="1665" w:type="dxa"/>
            <w:shd w:val="clear" w:color="auto" w:fill="auto"/>
            <w:vAlign w:val="center"/>
          </w:tcPr>
          <w:p w:rsidR="00821D34" w:rsidRDefault="00821D34" w:rsidP="00821D34">
            <w:pPr>
              <w:pStyle w:val="af"/>
              <w:jc w:val="center"/>
            </w:pPr>
            <w:r>
              <w:t>Подземная бесканальная</w:t>
            </w:r>
          </w:p>
        </w:tc>
        <w:tc>
          <w:tcPr>
            <w:tcW w:w="1599" w:type="dxa"/>
            <w:shd w:val="clear" w:color="auto" w:fill="auto"/>
            <w:vAlign w:val="center"/>
          </w:tcPr>
          <w:p w:rsidR="00821D34" w:rsidRDefault="00821D34" w:rsidP="00821D34">
            <w:pPr>
              <w:pStyle w:val="af"/>
              <w:jc w:val="center"/>
            </w:pPr>
            <w:r>
              <w:t>150</w:t>
            </w:r>
          </w:p>
        </w:tc>
        <w:tc>
          <w:tcPr>
            <w:tcW w:w="1382" w:type="dxa"/>
            <w:shd w:val="clear" w:color="auto" w:fill="auto"/>
            <w:vAlign w:val="center"/>
          </w:tcPr>
          <w:p w:rsidR="00821D34" w:rsidRDefault="00821D34" w:rsidP="00821D34">
            <w:pPr>
              <w:pStyle w:val="af"/>
              <w:jc w:val="center"/>
            </w:pPr>
            <w:r>
              <w:t>2*57</w:t>
            </w:r>
          </w:p>
        </w:tc>
        <w:tc>
          <w:tcPr>
            <w:tcW w:w="1267" w:type="dxa"/>
            <w:shd w:val="clear" w:color="auto" w:fill="auto"/>
            <w:vAlign w:val="center"/>
          </w:tcPr>
          <w:p w:rsidR="00821D34" w:rsidRPr="00854AA1" w:rsidRDefault="00821D34" w:rsidP="00821D34">
            <w:pPr>
              <w:pStyle w:val="22"/>
              <w:tabs>
                <w:tab w:val="left" w:pos="375"/>
              </w:tabs>
              <w:ind w:firstLine="0"/>
              <w:jc w:val="center"/>
              <w:rPr>
                <w:sz w:val="26"/>
                <w:szCs w:val="26"/>
              </w:rPr>
            </w:pPr>
            <w:r>
              <w:rPr>
                <w:sz w:val="26"/>
                <w:szCs w:val="26"/>
              </w:rPr>
              <w:t>1652,1</w:t>
            </w:r>
          </w:p>
        </w:tc>
      </w:tr>
      <w:tr w:rsidR="00821D34" w:rsidTr="008F5CDC">
        <w:tc>
          <w:tcPr>
            <w:tcW w:w="2505" w:type="dxa"/>
            <w:shd w:val="clear" w:color="auto" w:fill="auto"/>
            <w:vAlign w:val="center"/>
          </w:tcPr>
          <w:p w:rsidR="00821D34" w:rsidRPr="009126DF" w:rsidRDefault="00821D34" w:rsidP="00821D34">
            <w:pPr>
              <w:pStyle w:val="22"/>
              <w:tabs>
                <w:tab w:val="left" w:pos="375"/>
              </w:tabs>
              <w:ind w:left="5" w:right="5" w:firstLine="15"/>
              <w:jc w:val="center"/>
              <w:rPr>
                <w:szCs w:val="24"/>
              </w:rPr>
            </w:pPr>
            <w:r w:rsidRPr="009126DF">
              <w:rPr>
                <w:bCs/>
                <w:szCs w:val="24"/>
              </w:rPr>
              <w:t>Объединение тепловых сетей котельных школы №1 и районной администрации</w:t>
            </w:r>
          </w:p>
        </w:tc>
        <w:tc>
          <w:tcPr>
            <w:tcW w:w="1721" w:type="dxa"/>
            <w:shd w:val="clear" w:color="auto" w:fill="auto"/>
            <w:vAlign w:val="center"/>
          </w:tcPr>
          <w:p w:rsidR="00821D34" w:rsidRDefault="00821D34" w:rsidP="00821D34">
            <w:pPr>
              <w:pStyle w:val="af"/>
              <w:jc w:val="center"/>
            </w:pPr>
            <w:r w:rsidRPr="009126DF">
              <w:rPr>
                <w:bCs/>
                <w:szCs w:val="24"/>
              </w:rPr>
              <w:t>Котельн</w:t>
            </w:r>
            <w:r>
              <w:rPr>
                <w:bCs/>
                <w:szCs w:val="24"/>
              </w:rPr>
              <w:t xml:space="preserve">ая </w:t>
            </w:r>
            <w:r w:rsidRPr="009126DF">
              <w:rPr>
                <w:bCs/>
                <w:szCs w:val="24"/>
              </w:rPr>
              <w:t xml:space="preserve"> районной администрации</w:t>
            </w:r>
          </w:p>
        </w:tc>
        <w:tc>
          <w:tcPr>
            <w:tcW w:w="1665" w:type="dxa"/>
            <w:shd w:val="clear" w:color="auto" w:fill="auto"/>
            <w:vAlign w:val="center"/>
          </w:tcPr>
          <w:p w:rsidR="00821D34" w:rsidRDefault="00821D34" w:rsidP="00821D34">
            <w:pPr>
              <w:pStyle w:val="af"/>
              <w:jc w:val="center"/>
            </w:pPr>
            <w:r>
              <w:t>Подземная бесканальная</w:t>
            </w:r>
          </w:p>
        </w:tc>
        <w:tc>
          <w:tcPr>
            <w:tcW w:w="1599" w:type="dxa"/>
            <w:shd w:val="clear" w:color="auto" w:fill="auto"/>
            <w:vAlign w:val="center"/>
          </w:tcPr>
          <w:p w:rsidR="00821D34" w:rsidRDefault="00821D34" w:rsidP="00821D34">
            <w:pPr>
              <w:pStyle w:val="af"/>
              <w:jc w:val="center"/>
            </w:pPr>
            <w:r>
              <w:t>170</w:t>
            </w:r>
          </w:p>
        </w:tc>
        <w:tc>
          <w:tcPr>
            <w:tcW w:w="1382" w:type="dxa"/>
            <w:shd w:val="clear" w:color="auto" w:fill="auto"/>
            <w:vAlign w:val="center"/>
          </w:tcPr>
          <w:p w:rsidR="00821D34" w:rsidRDefault="00821D34" w:rsidP="00821D34">
            <w:pPr>
              <w:pStyle w:val="af"/>
              <w:jc w:val="center"/>
            </w:pPr>
            <w:r>
              <w:t>2*57</w:t>
            </w:r>
          </w:p>
        </w:tc>
        <w:tc>
          <w:tcPr>
            <w:tcW w:w="1267" w:type="dxa"/>
            <w:shd w:val="clear" w:color="auto" w:fill="auto"/>
            <w:vAlign w:val="center"/>
          </w:tcPr>
          <w:p w:rsidR="00821D34" w:rsidRPr="00854AA1" w:rsidRDefault="00821D34" w:rsidP="00821D34">
            <w:pPr>
              <w:pStyle w:val="22"/>
              <w:tabs>
                <w:tab w:val="left" w:pos="375"/>
              </w:tabs>
              <w:ind w:firstLine="0"/>
              <w:jc w:val="center"/>
              <w:rPr>
                <w:sz w:val="26"/>
                <w:szCs w:val="26"/>
              </w:rPr>
            </w:pPr>
            <w:r w:rsidRPr="00854AA1">
              <w:rPr>
                <w:sz w:val="26"/>
                <w:szCs w:val="26"/>
              </w:rPr>
              <w:t>1</w:t>
            </w:r>
            <w:r>
              <w:rPr>
                <w:sz w:val="26"/>
                <w:szCs w:val="26"/>
              </w:rPr>
              <w:t>879,7</w:t>
            </w:r>
          </w:p>
        </w:tc>
      </w:tr>
      <w:tr w:rsidR="00821D34" w:rsidTr="008F5CDC">
        <w:tc>
          <w:tcPr>
            <w:tcW w:w="2505" w:type="dxa"/>
            <w:shd w:val="clear" w:color="auto" w:fill="auto"/>
            <w:vAlign w:val="center"/>
          </w:tcPr>
          <w:p w:rsidR="00821D34" w:rsidRPr="009126DF" w:rsidRDefault="00821D34" w:rsidP="00821D34">
            <w:pPr>
              <w:pStyle w:val="22"/>
              <w:tabs>
                <w:tab w:val="left" w:pos="375"/>
              </w:tabs>
              <w:ind w:left="5" w:right="5" w:firstLine="15"/>
              <w:jc w:val="center"/>
              <w:rPr>
                <w:szCs w:val="24"/>
              </w:rPr>
            </w:pPr>
            <w:r w:rsidRPr="009126DF">
              <w:rPr>
                <w:bCs/>
                <w:szCs w:val="24"/>
              </w:rPr>
              <w:t>Объединение тепловых сетей котельных 21 квартала и ОГБПОУ «</w:t>
            </w:r>
            <w:r>
              <w:rPr>
                <w:bCs/>
                <w:szCs w:val="24"/>
              </w:rPr>
              <w:t>КАДК</w:t>
            </w:r>
            <w:r w:rsidRPr="009126DF">
              <w:rPr>
                <w:bCs/>
                <w:szCs w:val="24"/>
              </w:rPr>
              <w:t>»</w:t>
            </w:r>
          </w:p>
        </w:tc>
        <w:tc>
          <w:tcPr>
            <w:tcW w:w="1721" w:type="dxa"/>
            <w:shd w:val="clear" w:color="auto" w:fill="auto"/>
            <w:vAlign w:val="center"/>
          </w:tcPr>
          <w:p w:rsidR="00821D34" w:rsidRDefault="00821D34" w:rsidP="00821D34">
            <w:pPr>
              <w:pStyle w:val="af"/>
              <w:jc w:val="center"/>
            </w:pPr>
            <w:r w:rsidRPr="009126DF">
              <w:rPr>
                <w:bCs/>
                <w:szCs w:val="24"/>
              </w:rPr>
              <w:t>Котельн</w:t>
            </w:r>
            <w:r>
              <w:rPr>
                <w:bCs/>
                <w:szCs w:val="24"/>
              </w:rPr>
              <w:t xml:space="preserve">ая </w:t>
            </w:r>
            <w:r w:rsidRPr="009126DF">
              <w:rPr>
                <w:bCs/>
                <w:szCs w:val="24"/>
              </w:rPr>
              <w:t>ОГБПОУ «</w:t>
            </w:r>
            <w:r>
              <w:rPr>
                <w:bCs/>
                <w:szCs w:val="24"/>
              </w:rPr>
              <w:t>КАДК</w:t>
            </w:r>
            <w:r w:rsidRPr="009126DF">
              <w:rPr>
                <w:bCs/>
                <w:szCs w:val="24"/>
              </w:rPr>
              <w:t>»</w:t>
            </w:r>
          </w:p>
        </w:tc>
        <w:tc>
          <w:tcPr>
            <w:tcW w:w="1665" w:type="dxa"/>
            <w:shd w:val="clear" w:color="auto" w:fill="auto"/>
            <w:vAlign w:val="center"/>
          </w:tcPr>
          <w:p w:rsidR="00821D34" w:rsidRDefault="00821D34" w:rsidP="00821D34">
            <w:pPr>
              <w:pStyle w:val="af"/>
              <w:jc w:val="center"/>
            </w:pPr>
            <w:r>
              <w:t xml:space="preserve">Надземная </w:t>
            </w:r>
          </w:p>
        </w:tc>
        <w:tc>
          <w:tcPr>
            <w:tcW w:w="1599" w:type="dxa"/>
            <w:shd w:val="clear" w:color="auto" w:fill="auto"/>
            <w:vAlign w:val="center"/>
          </w:tcPr>
          <w:p w:rsidR="00821D34" w:rsidRDefault="00821D34" w:rsidP="00821D34">
            <w:pPr>
              <w:pStyle w:val="af"/>
              <w:jc w:val="center"/>
            </w:pPr>
            <w:r>
              <w:t>280</w:t>
            </w:r>
          </w:p>
        </w:tc>
        <w:tc>
          <w:tcPr>
            <w:tcW w:w="1382" w:type="dxa"/>
            <w:shd w:val="clear" w:color="auto" w:fill="auto"/>
            <w:vAlign w:val="center"/>
          </w:tcPr>
          <w:p w:rsidR="00821D34" w:rsidRDefault="00821D34" w:rsidP="00821D34">
            <w:pPr>
              <w:pStyle w:val="af"/>
              <w:jc w:val="center"/>
            </w:pPr>
            <w:r>
              <w:t>2*89</w:t>
            </w:r>
          </w:p>
        </w:tc>
        <w:tc>
          <w:tcPr>
            <w:tcW w:w="1267" w:type="dxa"/>
            <w:shd w:val="clear" w:color="auto" w:fill="auto"/>
            <w:vAlign w:val="center"/>
          </w:tcPr>
          <w:p w:rsidR="00821D34" w:rsidRPr="008D23C0" w:rsidRDefault="00821D34" w:rsidP="00821D34">
            <w:pPr>
              <w:pStyle w:val="22"/>
              <w:tabs>
                <w:tab w:val="left" w:pos="375"/>
              </w:tabs>
              <w:ind w:firstLine="0"/>
              <w:jc w:val="center"/>
              <w:rPr>
                <w:b/>
                <w:sz w:val="26"/>
                <w:szCs w:val="26"/>
              </w:rPr>
            </w:pPr>
            <w:r w:rsidRPr="00854AA1">
              <w:rPr>
                <w:sz w:val="26"/>
                <w:szCs w:val="26"/>
              </w:rPr>
              <w:t>1909,7</w:t>
            </w:r>
          </w:p>
        </w:tc>
      </w:tr>
      <w:tr w:rsidR="00821D34" w:rsidTr="008F5CDC">
        <w:tc>
          <w:tcPr>
            <w:tcW w:w="2505" w:type="dxa"/>
            <w:shd w:val="clear" w:color="auto" w:fill="auto"/>
            <w:vAlign w:val="center"/>
          </w:tcPr>
          <w:p w:rsidR="00821D34" w:rsidRDefault="00821D34" w:rsidP="00821D34">
            <w:pPr>
              <w:pStyle w:val="af"/>
              <w:jc w:val="center"/>
              <w:rPr>
                <w:b/>
                <w:bCs/>
              </w:rPr>
            </w:pPr>
            <w:r>
              <w:rPr>
                <w:b/>
                <w:bCs/>
              </w:rPr>
              <w:t>Итого:</w:t>
            </w:r>
          </w:p>
        </w:tc>
        <w:tc>
          <w:tcPr>
            <w:tcW w:w="1721" w:type="dxa"/>
            <w:shd w:val="clear" w:color="auto" w:fill="auto"/>
            <w:vAlign w:val="center"/>
          </w:tcPr>
          <w:p w:rsidR="00821D34" w:rsidRDefault="00821D34" w:rsidP="00821D34">
            <w:pPr>
              <w:pStyle w:val="af"/>
              <w:snapToGrid w:val="0"/>
              <w:jc w:val="center"/>
              <w:rPr>
                <w:b/>
                <w:bCs/>
              </w:rPr>
            </w:pPr>
          </w:p>
        </w:tc>
        <w:tc>
          <w:tcPr>
            <w:tcW w:w="1665" w:type="dxa"/>
            <w:shd w:val="clear" w:color="auto" w:fill="auto"/>
            <w:vAlign w:val="center"/>
          </w:tcPr>
          <w:p w:rsidR="00821D34" w:rsidRDefault="00821D34" w:rsidP="00821D34">
            <w:pPr>
              <w:pStyle w:val="af"/>
              <w:snapToGrid w:val="0"/>
              <w:jc w:val="center"/>
              <w:rPr>
                <w:b/>
                <w:bCs/>
              </w:rPr>
            </w:pPr>
          </w:p>
        </w:tc>
        <w:tc>
          <w:tcPr>
            <w:tcW w:w="1599" w:type="dxa"/>
            <w:shd w:val="clear" w:color="auto" w:fill="auto"/>
            <w:vAlign w:val="center"/>
          </w:tcPr>
          <w:p w:rsidR="00821D34" w:rsidRDefault="00821D34" w:rsidP="00821D34">
            <w:pPr>
              <w:pStyle w:val="af"/>
              <w:snapToGrid w:val="0"/>
              <w:jc w:val="center"/>
              <w:rPr>
                <w:b/>
                <w:bCs/>
              </w:rPr>
            </w:pPr>
          </w:p>
        </w:tc>
        <w:tc>
          <w:tcPr>
            <w:tcW w:w="1382" w:type="dxa"/>
            <w:shd w:val="clear" w:color="auto" w:fill="auto"/>
            <w:vAlign w:val="center"/>
          </w:tcPr>
          <w:p w:rsidR="00821D34" w:rsidRDefault="00821D34" w:rsidP="00821D34">
            <w:pPr>
              <w:pStyle w:val="af"/>
              <w:snapToGrid w:val="0"/>
              <w:jc w:val="center"/>
              <w:rPr>
                <w:b/>
                <w:bCs/>
              </w:rPr>
            </w:pPr>
          </w:p>
        </w:tc>
        <w:tc>
          <w:tcPr>
            <w:tcW w:w="1267" w:type="dxa"/>
            <w:shd w:val="clear" w:color="auto" w:fill="auto"/>
            <w:vAlign w:val="center"/>
          </w:tcPr>
          <w:p w:rsidR="00821D34" w:rsidRPr="00854AA1" w:rsidRDefault="00821D34" w:rsidP="00821D34">
            <w:pPr>
              <w:pStyle w:val="22"/>
              <w:tabs>
                <w:tab w:val="left" w:pos="375"/>
              </w:tabs>
              <w:ind w:firstLine="0"/>
              <w:jc w:val="center"/>
              <w:rPr>
                <w:sz w:val="26"/>
                <w:szCs w:val="26"/>
              </w:rPr>
            </w:pPr>
            <w:r w:rsidRPr="008D23C0">
              <w:rPr>
                <w:b/>
                <w:sz w:val="26"/>
                <w:szCs w:val="26"/>
              </w:rPr>
              <w:fldChar w:fldCharType="begin"/>
            </w:r>
            <w:r w:rsidRPr="008D23C0">
              <w:rPr>
                <w:b/>
                <w:sz w:val="26"/>
                <w:szCs w:val="26"/>
              </w:rPr>
              <w:instrText xml:space="preserve"> =SUM(ABOVE) </w:instrText>
            </w:r>
            <w:r w:rsidRPr="008D23C0">
              <w:rPr>
                <w:b/>
                <w:sz w:val="26"/>
                <w:szCs w:val="26"/>
              </w:rPr>
              <w:fldChar w:fldCharType="separate"/>
            </w:r>
            <w:r w:rsidRPr="008D23C0">
              <w:rPr>
                <w:b/>
                <w:noProof/>
                <w:sz w:val="26"/>
                <w:szCs w:val="26"/>
              </w:rPr>
              <w:t>8650,1</w:t>
            </w:r>
            <w:r w:rsidRPr="008D23C0">
              <w:rPr>
                <w:b/>
                <w:sz w:val="26"/>
                <w:szCs w:val="26"/>
              </w:rPr>
              <w:fldChar w:fldCharType="end"/>
            </w:r>
          </w:p>
        </w:tc>
      </w:tr>
    </w:tbl>
    <w:p w:rsidR="000E4038" w:rsidRPr="000A0989" w:rsidRDefault="000E4038" w:rsidP="000E4038">
      <w:pPr>
        <w:tabs>
          <w:tab w:val="left" w:pos="375"/>
        </w:tabs>
        <w:ind w:firstLine="567"/>
        <w:jc w:val="both"/>
        <w:rPr>
          <w:sz w:val="26"/>
          <w:szCs w:val="26"/>
        </w:rPr>
      </w:pPr>
    </w:p>
    <w:p w:rsidR="000E4038" w:rsidRPr="000A0989" w:rsidRDefault="00821D34" w:rsidP="000E4038">
      <w:pPr>
        <w:tabs>
          <w:tab w:val="left" w:pos="375"/>
        </w:tabs>
        <w:spacing w:before="120" w:after="113"/>
        <w:ind w:left="-34" w:right="-85"/>
        <w:jc w:val="both"/>
        <w:rPr>
          <w:sz w:val="26"/>
          <w:szCs w:val="26"/>
        </w:rPr>
      </w:pPr>
      <w:r>
        <w:rPr>
          <w:b/>
          <w:bCs/>
          <w:sz w:val="26"/>
          <w:szCs w:val="26"/>
        </w:rPr>
        <w:t>6</w:t>
      </w:r>
      <w:r w:rsidR="000E4038" w:rsidRPr="000A0989">
        <w:rPr>
          <w:b/>
          <w:bCs/>
          <w:sz w:val="26"/>
          <w:szCs w:val="26"/>
        </w:rPr>
        <w:t>.2 Строительство тепловых сетей для обеспечения перспективных тепловых нагрузок</w:t>
      </w:r>
    </w:p>
    <w:p w:rsidR="00476B92" w:rsidRDefault="00476B92" w:rsidP="00476B92">
      <w:pPr>
        <w:tabs>
          <w:tab w:val="left" w:pos="375"/>
        </w:tabs>
        <w:ind w:right="30" w:firstLine="567"/>
        <w:jc w:val="both"/>
        <w:rPr>
          <w:sz w:val="26"/>
          <w:szCs w:val="26"/>
        </w:rPr>
      </w:pPr>
      <w:r w:rsidRPr="00B3016D">
        <w:rPr>
          <w:sz w:val="26"/>
          <w:szCs w:val="26"/>
        </w:rPr>
        <w:t xml:space="preserve">В </w:t>
      </w:r>
      <w:r w:rsidR="00771BF7">
        <w:rPr>
          <w:sz w:val="26"/>
          <w:szCs w:val="26"/>
        </w:rPr>
        <w:t>городском</w:t>
      </w:r>
      <w:r w:rsidRPr="00B3016D">
        <w:rPr>
          <w:sz w:val="26"/>
          <w:szCs w:val="26"/>
        </w:rPr>
        <w:t xml:space="preserve"> поселении </w:t>
      </w:r>
      <w:r w:rsidR="00771BF7">
        <w:rPr>
          <w:sz w:val="26"/>
          <w:szCs w:val="26"/>
        </w:rPr>
        <w:t xml:space="preserve">город Макарьев </w:t>
      </w:r>
      <w:r>
        <w:rPr>
          <w:sz w:val="26"/>
          <w:szCs w:val="26"/>
        </w:rPr>
        <w:t>с</w:t>
      </w:r>
      <w:r w:rsidRPr="00B3016D">
        <w:rPr>
          <w:sz w:val="26"/>
          <w:szCs w:val="26"/>
        </w:rPr>
        <w:t xml:space="preserve">троительство новых </w:t>
      </w:r>
      <w:r>
        <w:rPr>
          <w:sz w:val="26"/>
          <w:szCs w:val="26"/>
        </w:rPr>
        <w:t xml:space="preserve">многоквартирных домов с центральным отоплением, </w:t>
      </w:r>
      <w:r w:rsidRPr="00B3016D">
        <w:rPr>
          <w:sz w:val="26"/>
          <w:szCs w:val="26"/>
        </w:rPr>
        <w:t>школ</w:t>
      </w:r>
      <w:r>
        <w:rPr>
          <w:sz w:val="26"/>
          <w:szCs w:val="26"/>
        </w:rPr>
        <w:t>,</w:t>
      </w:r>
      <w:r w:rsidRPr="00B3016D">
        <w:rPr>
          <w:sz w:val="26"/>
          <w:szCs w:val="26"/>
        </w:rPr>
        <w:t xml:space="preserve"> детских садов</w:t>
      </w:r>
      <w:r>
        <w:rPr>
          <w:sz w:val="26"/>
          <w:szCs w:val="26"/>
        </w:rPr>
        <w:t xml:space="preserve"> </w:t>
      </w:r>
      <w:r w:rsidRPr="00B3016D">
        <w:rPr>
          <w:sz w:val="26"/>
          <w:szCs w:val="26"/>
        </w:rPr>
        <w:t xml:space="preserve"> и </w:t>
      </w:r>
      <w:r>
        <w:rPr>
          <w:sz w:val="26"/>
          <w:szCs w:val="26"/>
        </w:rPr>
        <w:t xml:space="preserve">других общественных зданий </w:t>
      </w:r>
      <w:r w:rsidRPr="00B3016D">
        <w:rPr>
          <w:sz w:val="26"/>
          <w:szCs w:val="26"/>
        </w:rPr>
        <w:t>не планируется.</w:t>
      </w:r>
      <w:r>
        <w:rPr>
          <w:sz w:val="26"/>
          <w:szCs w:val="26"/>
        </w:rPr>
        <w:t xml:space="preserve"> </w:t>
      </w:r>
      <w:r>
        <w:rPr>
          <w:bCs/>
          <w:sz w:val="26"/>
          <w:szCs w:val="26"/>
        </w:rPr>
        <w:t>В зонах теплоснабжения муниципальных котельных нет также предприятий и организаций</w:t>
      </w:r>
      <w:r w:rsidR="00771BF7" w:rsidRPr="00771BF7">
        <w:rPr>
          <w:bCs/>
          <w:sz w:val="26"/>
          <w:szCs w:val="26"/>
        </w:rPr>
        <w:t xml:space="preserve"> </w:t>
      </w:r>
      <w:r w:rsidR="00771BF7">
        <w:rPr>
          <w:bCs/>
          <w:sz w:val="26"/>
          <w:szCs w:val="26"/>
        </w:rPr>
        <w:t>без теплоисточников</w:t>
      </w:r>
      <w:r>
        <w:rPr>
          <w:bCs/>
          <w:sz w:val="26"/>
          <w:szCs w:val="26"/>
        </w:rPr>
        <w:t xml:space="preserve">. </w:t>
      </w:r>
      <w:r>
        <w:rPr>
          <w:sz w:val="26"/>
          <w:szCs w:val="26"/>
        </w:rPr>
        <w:t xml:space="preserve">Поэтому </w:t>
      </w:r>
      <w:r w:rsidRPr="005D53D8">
        <w:rPr>
          <w:sz w:val="26"/>
          <w:szCs w:val="26"/>
        </w:rPr>
        <w:t>с</w:t>
      </w:r>
      <w:r w:rsidRPr="005D53D8">
        <w:rPr>
          <w:bCs/>
          <w:sz w:val="26"/>
          <w:szCs w:val="26"/>
        </w:rPr>
        <w:t>троительство тепловых сетей для обеспечения перспективных тепловых нагрузок</w:t>
      </w:r>
      <w:r w:rsidRPr="005D53D8">
        <w:rPr>
          <w:sz w:val="26"/>
          <w:szCs w:val="26"/>
        </w:rPr>
        <w:t xml:space="preserve"> </w:t>
      </w:r>
      <w:r>
        <w:rPr>
          <w:sz w:val="26"/>
          <w:szCs w:val="26"/>
        </w:rPr>
        <w:t xml:space="preserve">не требуется. </w:t>
      </w:r>
    </w:p>
    <w:p w:rsidR="00476B92" w:rsidRDefault="00476B92" w:rsidP="00476B92">
      <w:pPr>
        <w:tabs>
          <w:tab w:val="left" w:pos="375"/>
        </w:tabs>
        <w:ind w:right="30" w:firstLine="567"/>
        <w:jc w:val="both"/>
        <w:rPr>
          <w:bCs/>
          <w:sz w:val="26"/>
          <w:szCs w:val="26"/>
        </w:rPr>
      </w:pPr>
      <w:r>
        <w:rPr>
          <w:bCs/>
          <w:sz w:val="26"/>
          <w:szCs w:val="26"/>
        </w:rPr>
        <w:t>В случае появления незапланированных объектов их подключение к тепловым сетям котельных производится следующим образом:</w:t>
      </w:r>
    </w:p>
    <w:p w:rsidR="00476B92" w:rsidRDefault="00476B92" w:rsidP="00476B92">
      <w:pPr>
        <w:tabs>
          <w:tab w:val="left" w:pos="375"/>
        </w:tabs>
        <w:ind w:right="30" w:firstLine="567"/>
        <w:jc w:val="both"/>
        <w:rPr>
          <w:sz w:val="26"/>
          <w:szCs w:val="26"/>
        </w:rPr>
      </w:pPr>
      <w:r>
        <w:rPr>
          <w:bCs/>
          <w:sz w:val="26"/>
          <w:szCs w:val="26"/>
        </w:rPr>
        <w:t xml:space="preserve">1) </w:t>
      </w:r>
      <w:r w:rsidRPr="0022540B">
        <w:rPr>
          <w:bCs/>
          <w:sz w:val="26"/>
          <w:szCs w:val="26"/>
        </w:rPr>
        <w:t>Строительство тепловых сетей д</w:t>
      </w:r>
      <w:r w:rsidRPr="000A0989">
        <w:rPr>
          <w:sz w:val="26"/>
          <w:szCs w:val="26"/>
        </w:rPr>
        <w:t xml:space="preserve">ля подключения </w:t>
      </w:r>
      <w:r>
        <w:rPr>
          <w:sz w:val="26"/>
          <w:szCs w:val="26"/>
        </w:rPr>
        <w:t xml:space="preserve">объектов нового строительства осуществляет Застройщик по техническим условиям теплоснабжающей организации. Техническое присоединение системы теплопотребления нового объекта производит теплоснабжающая (теплосетевая) организация с оплатой по установленным тарифам или в соответствии со сметой. </w:t>
      </w:r>
    </w:p>
    <w:p w:rsidR="000E4038" w:rsidRDefault="00476B92" w:rsidP="00476B92">
      <w:pPr>
        <w:tabs>
          <w:tab w:val="left" w:pos="375"/>
        </w:tabs>
        <w:ind w:right="30" w:firstLine="567"/>
        <w:jc w:val="both"/>
        <w:rPr>
          <w:sz w:val="26"/>
          <w:szCs w:val="26"/>
        </w:rPr>
      </w:pPr>
      <w:r>
        <w:rPr>
          <w:bCs/>
          <w:sz w:val="26"/>
          <w:szCs w:val="26"/>
        </w:rPr>
        <w:t xml:space="preserve">2) </w:t>
      </w:r>
      <w:r w:rsidRPr="0022540B">
        <w:rPr>
          <w:bCs/>
          <w:sz w:val="26"/>
          <w:szCs w:val="26"/>
        </w:rPr>
        <w:t>Строительство тепловых сетей д</w:t>
      </w:r>
      <w:r w:rsidRPr="000A0989">
        <w:rPr>
          <w:sz w:val="26"/>
          <w:szCs w:val="26"/>
        </w:rPr>
        <w:t xml:space="preserve">ля подключения </w:t>
      </w:r>
      <w:r>
        <w:rPr>
          <w:sz w:val="26"/>
          <w:szCs w:val="26"/>
        </w:rPr>
        <w:t>существующих объектов осуществляют (финансируют) подключаемые потребители.</w:t>
      </w:r>
      <w:r w:rsidR="000E4038">
        <w:rPr>
          <w:sz w:val="26"/>
          <w:szCs w:val="26"/>
        </w:rPr>
        <w:t xml:space="preserve"> </w:t>
      </w:r>
    </w:p>
    <w:p w:rsidR="00771BF7" w:rsidRDefault="00771BF7" w:rsidP="00476B92">
      <w:pPr>
        <w:tabs>
          <w:tab w:val="left" w:pos="375"/>
        </w:tabs>
        <w:ind w:right="30" w:firstLine="567"/>
        <w:jc w:val="both"/>
        <w:rPr>
          <w:sz w:val="26"/>
          <w:szCs w:val="26"/>
        </w:rPr>
      </w:pPr>
    </w:p>
    <w:p w:rsidR="00771BF7" w:rsidRDefault="00771BF7" w:rsidP="00476B92">
      <w:pPr>
        <w:tabs>
          <w:tab w:val="left" w:pos="375"/>
        </w:tabs>
        <w:ind w:right="30" w:firstLine="567"/>
        <w:jc w:val="both"/>
        <w:rPr>
          <w:sz w:val="26"/>
          <w:szCs w:val="26"/>
        </w:rPr>
      </w:pPr>
    </w:p>
    <w:p w:rsidR="00771BF7" w:rsidRDefault="00771BF7" w:rsidP="00476B92">
      <w:pPr>
        <w:tabs>
          <w:tab w:val="left" w:pos="375"/>
        </w:tabs>
        <w:ind w:right="30" w:firstLine="567"/>
        <w:jc w:val="both"/>
        <w:rPr>
          <w:sz w:val="26"/>
          <w:szCs w:val="26"/>
        </w:rPr>
      </w:pPr>
    </w:p>
    <w:p w:rsidR="00771BF7" w:rsidRDefault="00771BF7" w:rsidP="00476B92">
      <w:pPr>
        <w:tabs>
          <w:tab w:val="left" w:pos="375"/>
        </w:tabs>
        <w:ind w:right="30" w:firstLine="567"/>
        <w:jc w:val="both"/>
        <w:rPr>
          <w:sz w:val="26"/>
          <w:szCs w:val="26"/>
        </w:rPr>
      </w:pPr>
    </w:p>
    <w:p w:rsidR="00771BF7" w:rsidRPr="005D53D8" w:rsidRDefault="00771BF7" w:rsidP="00476B92">
      <w:pPr>
        <w:tabs>
          <w:tab w:val="left" w:pos="375"/>
        </w:tabs>
        <w:ind w:right="30" w:firstLine="567"/>
        <w:jc w:val="both"/>
        <w:rPr>
          <w:bCs/>
          <w:sz w:val="26"/>
          <w:szCs w:val="26"/>
        </w:rPr>
      </w:pPr>
    </w:p>
    <w:p w:rsidR="000E4038" w:rsidRPr="000A0989" w:rsidRDefault="00821D34" w:rsidP="000E4038">
      <w:pPr>
        <w:tabs>
          <w:tab w:val="left" w:pos="375"/>
        </w:tabs>
        <w:spacing w:before="120" w:after="120"/>
        <w:ind w:right="28"/>
        <w:jc w:val="both"/>
        <w:rPr>
          <w:bCs/>
          <w:sz w:val="26"/>
          <w:szCs w:val="26"/>
        </w:rPr>
      </w:pPr>
      <w:r>
        <w:rPr>
          <w:b/>
          <w:bCs/>
          <w:sz w:val="26"/>
          <w:szCs w:val="26"/>
        </w:rPr>
        <w:lastRenderedPageBreak/>
        <w:t>6</w:t>
      </w:r>
      <w:r w:rsidR="000E4038" w:rsidRPr="000A0989">
        <w:rPr>
          <w:b/>
          <w:bCs/>
          <w:sz w:val="26"/>
          <w:szCs w:val="26"/>
        </w:rPr>
        <w:t>.3 Строительство тепловых сетей для обеспечения надежности и живучести теплоснабжения</w:t>
      </w:r>
    </w:p>
    <w:p w:rsidR="00771BF7" w:rsidRPr="00854AA1" w:rsidRDefault="000E4038" w:rsidP="00771BF7">
      <w:pPr>
        <w:tabs>
          <w:tab w:val="left" w:pos="375"/>
        </w:tabs>
        <w:ind w:right="30" w:firstLine="567"/>
        <w:jc w:val="both"/>
        <w:rPr>
          <w:bCs/>
          <w:sz w:val="26"/>
          <w:szCs w:val="26"/>
        </w:rPr>
      </w:pPr>
      <w:r w:rsidRPr="000A0989">
        <w:rPr>
          <w:bCs/>
          <w:sz w:val="26"/>
          <w:szCs w:val="26"/>
        </w:rPr>
        <w:tab/>
      </w:r>
      <w:r w:rsidR="00771BF7" w:rsidRPr="00854AA1">
        <w:rPr>
          <w:bCs/>
          <w:sz w:val="26"/>
          <w:szCs w:val="26"/>
        </w:rPr>
        <w:t>Для повышения надежности теплоснабжения необходимо заменить участки тепловых сетей, которые имеют практически полный физический износ и на которых имели место неоднократные повреждения и аварии, связанные с отключением потребителей и недоотпуском тепловой энергии. К таким тепловым сетям в городе Макарьев относятся следующие участки:</w:t>
      </w:r>
    </w:p>
    <w:p w:rsidR="00771BF7" w:rsidRPr="00854AA1" w:rsidRDefault="00771BF7" w:rsidP="00771BF7">
      <w:pPr>
        <w:tabs>
          <w:tab w:val="left" w:pos="375"/>
        </w:tabs>
        <w:ind w:right="30" w:firstLine="567"/>
        <w:jc w:val="both"/>
        <w:rPr>
          <w:bCs/>
          <w:sz w:val="26"/>
          <w:szCs w:val="26"/>
        </w:rPr>
      </w:pPr>
      <w:r w:rsidRPr="00854AA1">
        <w:rPr>
          <w:bCs/>
          <w:sz w:val="26"/>
          <w:szCs w:val="26"/>
        </w:rPr>
        <w:t>- участок надземной прокладки от котельной 21 квартала на жилые дома №1,3,4,5;</w:t>
      </w:r>
    </w:p>
    <w:p w:rsidR="00771BF7" w:rsidRPr="00854AA1" w:rsidRDefault="00771BF7" w:rsidP="00771BF7">
      <w:pPr>
        <w:tabs>
          <w:tab w:val="left" w:pos="375"/>
        </w:tabs>
        <w:ind w:right="30" w:firstLine="567"/>
        <w:jc w:val="both"/>
        <w:rPr>
          <w:bCs/>
          <w:sz w:val="26"/>
          <w:szCs w:val="26"/>
        </w:rPr>
      </w:pPr>
      <w:r w:rsidRPr="00854AA1">
        <w:rPr>
          <w:bCs/>
          <w:sz w:val="26"/>
          <w:szCs w:val="26"/>
        </w:rPr>
        <w:t>- участок подземной прокладки-переход под ул. Коврова от котельной 13 квартала на жилой дом №30 и здание РКЦ;</w:t>
      </w:r>
    </w:p>
    <w:p w:rsidR="00771BF7" w:rsidRPr="00854AA1" w:rsidRDefault="00771BF7" w:rsidP="00771BF7">
      <w:pPr>
        <w:tabs>
          <w:tab w:val="left" w:pos="375"/>
        </w:tabs>
        <w:ind w:right="30" w:firstLine="567"/>
        <w:jc w:val="both"/>
        <w:rPr>
          <w:bCs/>
          <w:sz w:val="26"/>
          <w:szCs w:val="26"/>
        </w:rPr>
      </w:pPr>
      <w:r w:rsidRPr="00854AA1">
        <w:rPr>
          <w:bCs/>
          <w:sz w:val="26"/>
          <w:szCs w:val="26"/>
        </w:rPr>
        <w:t>- участок надземной прокладки от котельной 27 квартала на жилой дом №21 по ул. Гагарина;</w:t>
      </w:r>
    </w:p>
    <w:p w:rsidR="00771BF7" w:rsidRPr="00854AA1" w:rsidRDefault="00771BF7" w:rsidP="00771BF7">
      <w:pPr>
        <w:tabs>
          <w:tab w:val="left" w:pos="375"/>
        </w:tabs>
        <w:ind w:right="30" w:firstLine="567"/>
        <w:jc w:val="both"/>
        <w:rPr>
          <w:bCs/>
          <w:sz w:val="26"/>
          <w:szCs w:val="26"/>
        </w:rPr>
      </w:pPr>
      <w:r w:rsidRPr="00854AA1">
        <w:rPr>
          <w:bCs/>
          <w:sz w:val="26"/>
          <w:szCs w:val="26"/>
        </w:rPr>
        <w:t>- участок надземной прокладки от котельной детсада «Солнышко» между жилыми домами №2 и №4.</w:t>
      </w:r>
    </w:p>
    <w:p w:rsidR="00771BF7" w:rsidRPr="00854AA1" w:rsidRDefault="00771BF7" w:rsidP="00771BF7">
      <w:pPr>
        <w:tabs>
          <w:tab w:val="left" w:pos="375"/>
        </w:tabs>
        <w:ind w:right="30" w:firstLine="567"/>
        <w:jc w:val="both"/>
        <w:rPr>
          <w:bCs/>
          <w:sz w:val="26"/>
          <w:szCs w:val="26"/>
        </w:rPr>
      </w:pPr>
      <w:r w:rsidRPr="00854AA1">
        <w:rPr>
          <w:bCs/>
          <w:sz w:val="26"/>
          <w:szCs w:val="26"/>
        </w:rPr>
        <w:t xml:space="preserve">Характеристика участков, подлежащих замене, приведена в таблице </w:t>
      </w:r>
      <w:r w:rsidR="00821D34">
        <w:rPr>
          <w:bCs/>
          <w:sz w:val="26"/>
          <w:szCs w:val="26"/>
        </w:rPr>
        <w:t>6</w:t>
      </w:r>
      <w:r w:rsidRPr="00854AA1">
        <w:rPr>
          <w:bCs/>
          <w:sz w:val="26"/>
          <w:szCs w:val="26"/>
        </w:rPr>
        <w:t>.</w:t>
      </w:r>
      <w:r w:rsidR="00521119">
        <w:rPr>
          <w:bCs/>
          <w:sz w:val="26"/>
          <w:szCs w:val="26"/>
        </w:rPr>
        <w:t>3.</w:t>
      </w:r>
      <w:r w:rsidRPr="00854AA1">
        <w:rPr>
          <w:bCs/>
          <w:sz w:val="26"/>
          <w:szCs w:val="26"/>
        </w:rPr>
        <w:t xml:space="preserve">1 </w:t>
      </w:r>
    </w:p>
    <w:p w:rsidR="00771BF7" w:rsidRPr="00854AA1" w:rsidRDefault="00771BF7" w:rsidP="00771BF7">
      <w:pPr>
        <w:tabs>
          <w:tab w:val="left" w:pos="375"/>
        </w:tabs>
        <w:ind w:right="30" w:firstLine="567"/>
        <w:jc w:val="both"/>
        <w:rPr>
          <w:bCs/>
          <w:sz w:val="26"/>
          <w:szCs w:val="26"/>
        </w:rPr>
      </w:pPr>
      <w:r w:rsidRPr="00854AA1">
        <w:rPr>
          <w:bCs/>
          <w:sz w:val="26"/>
          <w:szCs w:val="26"/>
        </w:rPr>
        <w:t>Расчет затрат по замене указанных участков тепловых сетей приведен в таблице 5</w:t>
      </w:r>
      <w:r w:rsidR="00521119">
        <w:rPr>
          <w:bCs/>
          <w:sz w:val="26"/>
          <w:szCs w:val="26"/>
        </w:rPr>
        <w:t>3</w:t>
      </w:r>
      <w:r w:rsidRPr="00854AA1">
        <w:rPr>
          <w:bCs/>
          <w:sz w:val="26"/>
          <w:szCs w:val="26"/>
        </w:rPr>
        <w:t>.2</w:t>
      </w:r>
    </w:p>
    <w:p w:rsidR="00771BF7" w:rsidRPr="00854AA1" w:rsidRDefault="00771BF7" w:rsidP="00771BF7">
      <w:pPr>
        <w:tabs>
          <w:tab w:val="left" w:pos="375"/>
        </w:tabs>
        <w:ind w:right="30" w:firstLine="567"/>
        <w:jc w:val="both"/>
        <w:rPr>
          <w:bCs/>
          <w:sz w:val="26"/>
          <w:szCs w:val="26"/>
        </w:rPr>
      </w:pPr>
      <w:r w:rsidRPr="00854AA1">
        <w:rPr>
          <w:bCs/>
          <w:sz w:val="26"/>
          <w:szCs w:val="26"/>
        </w:rPr>
        <w:t>Для повышения надежности теплоснабжения прокладка соединяющих линий между тепловыми сетями соседних котельных настоящей схемой теплоснабжения не предусматривается, поскольку это требует значительных финансовых затрат и приобретения земельных участков под теплотрассы у существующих их владельцев.</w:t>
      </w:r>
    </w:p>
    <w:p w:rsidR="00771BF7" w:rsidRPr="00854AA1" w:rsidRDefault="00771BF7" w:rsidP="00771BF7">
      <w:pPr>
        <w:tabs>
          <w:tab w:val="left" w:pos="375"/>
        </w:tabs>
        <w:ind w:right="28"/>
        <w:jc w:val="right"/>
        <w:rPr>
          <w:bCs/>
          <w:sz w:val="26"/>
          <w:szCs w:val="26"/>
        </w:rPr>
      </w:pPr>
      <w:r w:rsidRPr="00854AA1">
        <w:rPr>
          <w:bCs/>
          <w:sz w:val="26"/>
          <w:szCs w:val="26"/>
        </w:rPr>
        <w:t xml:space="preserve">Таблица </w:t>
      </w:r>
      <w:r w:rsidR="00821D34">
        <w:rPr>
          <w:bCs/>
          <w:sz w:val="26"/>
          <w:szCs w:val="26"/>
        </w:rPr>
        <w:t>6</w:t>
      </w:r>
      <w:r w:rsidRPr="00854AA1">
        <w:rPr>
          <w:bCs/>
          <w:sz w:val="26"/>
          <w:szCs w:val="26"/>
        </w:rPr>
        <w:t>.</w:t>
      </w:r>
      <w:r w:rsidR="00D35EE5">
        <w:rPr>
          <w:bCs/>
          <w:sz w:val="26"/>
          <w:szCs w:val="26"/>
        </w:rPr>
        <w:t>3</w:t>
      </w:r>
      <w:r w:rsidRPr="00854AA1">
        <w:rPr>
          <w:bCs/>
          <w:sz w:val="26"/>
          <w:szCs w:val="26"/>
        </w:rPr>
        <w:t>.1</w:t>
      </w:r>
    </w:p>
    <w:p w:rsidR="00771BF7" w:rsidRDefault="00771BF7" w:rsidP="00771BF7">
      <w:pPr>
        <w:tabs>
          <w:tab w:val="left" w:pos="375"/>
        </w:tabs>
        <w:spacing w:after="120"/>
        <w:ind w:right="28"/>
        <w:jc w:val="center"/>
        <w:rPr>
          <w:b/>
          <w:sz w:val="28"/>
          <w:szCs w:val="28"/>
        </w:rPr>
      </w:pPr>
      <w:r w:rsidRPr="00854AA1">
        <w:rPr>
          <w:bCs/>
          <w:sz w:val="26"/>
          <w:szCs w:val="26"/>
        </w:rPr>
        <w:t>Перечень участков тепловых сетей, нуждающихся в замене</w:t>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8"/>
        <w:gridCol w:w="1701"/>
        <w:gridCol w:w="1417"/>
        <w:gridCol w:w="2926"/>
        <w:gridCol w:w="1276"/>
        <w:gridCol w:w="1276"/>
      </w:tblGrid>
      <w:tr w:rsidR="00771BF7" w:rsidRPr="000E17D1" w:rsidTr="008F5CDC">
        <w:trPr>
          <w:trHeight w:val="195"/>
        </w:trPr>
        <w:tc>
          <w:tcPr>
            <w:tcW w:w="3369" w:type="dxa"/>
            <w:gridSpan w:val="2"/>
            <w:shd w:val="clear" w:color="auto" w:fill="auto"/>
            <w:vAlign w:val="bottom"/>
          </w:tcPr>
          <w:p w:rsidR="00771BF7" w:rsidRPr="000E17D1" w:rsidRDefault="00771BF7" w:rsidP="008F5CDC">
            <w:pPr>
              <w:jc w:val="center"/>
              <w:rPr>
                <w:szCs w:val="24"/>
              </w:rPr>
            </w:pPr>
            <w:r>
              <w:rPr>
                <w:szCs w:val="24"/>
              </w:rPr>
              <w:t xml:space="preserve">Котельная </w:t>
            </w:r>
          </w:p>
        </w:tc>
        <w:tc>
          <w:tcPr>
            <w:tcW w:w="1417" w:type="dxa"/>
            <w:vMerge w:val="restart"/>
            <w:tcBorders>
              <w:right w:val="single" w:sz="4" w:space="0" w:color="auto"/>
            </w:tcBorders>
          </w:tcPr>
          <w:p w:rsidR="00771BF7" w:rsidRPr="000E17D1" w:rsidRDefault="00771BF7" w:rsidP="008F5CDC">
            <w:pPr>
              <w:jc w:val="center"/>
              <w:rPr>
                <w:szCs w:val="24"/>
              </w:rPr>
            </w:pPr>
            <w:r>
              <w:rPr>
                <w:szCs w:val="24"/>
              </w:rPr>
              <w:t>Тип прокладки</w:t>
            </w:r>
          </w:p>
        </w:tc>
        <w:tc>
          <w:tcPr>
            <w:tcW w:w="2926" w:type="dxa"/>
            <w:vMerge w:val="restart"/>
            <w:tcBorders>
              <w:right w:val="single" w:sz="4" w:space="0" w:color="auto"/>
            </w:tcBorders>
          </w:tcPr>
          <w:p w:rsidR="00771BF7" w:rsidRPr="000E17D1" w:rsidRDefault="00771BF7" w:rsidP="008F5CDC">
            <w:pPr>
              <w:jc w:val="center"/>
              <w:rPr>
                <w:szCs w:val="24"/>
              </w:rPr>
            </w:pPr>
            <w:r>
              <w:rPr>
                <w:szCs w:val="24"/>
              </w:rPr>
              <w:t>Материал труб</w:t>
            </w:r>
          </w:p>
        </w:tc>
        <w:tc>
          <w:tcPr>
            <w:tcW w:w="1276" w:type="dxa"/>
            <w:vMerge w:val="restart"/>
            <w:tcBorders>
              <w:left w:val="single" w:sz="4" w:space="0" w:color="auto"/>
            </w:tcBorders>
            <w:shd w:val="clear" w:color="auto" w:fill="auto"/>
          </w:tcPr>
          <w:p w:rsidR="00771BF7" w:rsidRPr="000E17D1" w:rsidRDefault="00771BF7" w:rsidP="008F5CDC">
            <w:pPr>
              <w:jc w:val="center"/>
              <w:rPr>
                <w:szCs w:val="24"/>
              </w:rPr>
            </w:pPr>
            <w:r>
              <w:rPr>
                <w:szCs w:val="24"/>
              </w:rPr>
              <w:t>Протяжен-ность участка, м</w:t>
            </w:r>
          </w:p>
        </w:tc>
        <w:tc>
          <w:tcPr>
            <w:tcW w:w="1276" w:type="dxa"/>
            <w:vMerge w:val="restart"/>
            <w:tcBorders>
              <w:left w:val="single" w:sz="4" w:space="0" w:color="auto"/>
            </w:tcBorders>
          </w:tcPr>
          <w:p w:rsidR="00771BF7" w:rsidRDefault="00771BF7" w:rsidP="008F5CDC">
            <w:pPr>
              <w:jc w:val="center"/>
              <w:rPr>
                <w:szCs w:val="24"/>
              </w:rPr>
            </w:pPr>
            <w:r>
              <w:rPr>
                <w:szCs w:val="24"/>
              </w:rPr>
              <w:t>Диаметр наружный,</w:t>
            </w:r>
          </w:p>
          <w:p w:rsidR="00771BF7" w:rsidRPr="000E17D1" w:rsidRDefault="00771BF7" w:rsidP="008F5CDC">
            <w:pPr>
              <w:jc w:val="center"/>
              <w:rPr>
                <w:szCs w:val="24"/>
              </w:rPr>
            </w:pPr>
            <w:r>
              <w:rPr>
                <w:szCs w:val="24"/>
              </w:rPr>
              <w:t>мм</w:t>
            </w:r>
          </w:p>
        </w:tc>
      </w:tr>
      <w:tr w:rsidR="00771BF7" w:rsidRPr="000E17D1" w:rsidTr="008F5CDC">
        <w:trPr>
          <w:trHeight w:val="630"/>
        </w:trPr>
        <w:tc>
          <w:tcPr>
            <w:tcW w:w="1668" w:type="dxa"/>
            <w:shd w:val="clear" w:color="auto" w:fill="auto"/>
            <w:vAlign w:val="bottom"/>
          </w:tcPr>
          <w:p w:rsidR="00771BF7" w:rsidRDefault="00771BF7" w:rsidP="008F5CDC">
            <w:pPr>
              <w:jc w:val="center"/>
              <w:rPr>
                <w:szCs w:val="24"/>
              </w:rPr>
            </w:pPr>
            <w:r>
              <w:rPr>
                <w:szCs w:val="24"/>
              </w:rPr>
              <w:t>Начало участка</w:t>
            </w:r>
          </w:p>
        </w:tc>
        <w:tc>
          <w:tcPr>
            <w:tcW w:w="1701" w:type="dxa"/>
            <w:shd w:val="clear" w:color="auto" w:fill="auto"/>
            <w:vAlign w:val="bottom"/>
          </w:tcPr>
          <w:p w:rsidR="00771BF7" w:rsidRDefault="00771BF7" w:rsidP="008F5CDC">
            <w:pPr>
              <w:jc w:val="center"/>
              <w:rPr>
                <w:szCs w:val="24"/>
              </w:rPr>
            </w:pPr>
            <w:r>
              <w:rPr>
                <w:szCs w:val="24"/>
              </w:rPr>
              <w:t>Конец участка</w:t>
            </w:r>
          </w:p>
        </w:tc>
        <w:tc>
          <w:tcPr>
            <w:tcW w:w="1417" w:type="dxa"/>
            <w:vMerge/>
            <w:tcBorders>
              <w:right w:val="single" w:sz="4" w:space="0" w:color="auto"/>
            </w:tcBorders>
          </w:tcPr>
          <w:p w:rsidR="00771BF7" w:rsidRDefault="00771BF7" w:rsidP="008F5CDC">
            <w:pPr>
              <w:jc w:val="center"/>
              <w:rPr>
                <w:szCs w:val="24"/>
              </w:rPr>
            </w:pPr>
          </w:p>
        </w:tc>
        <w:tc>
          <w:tcPr>
            <w:tcW w:w="2926" w:type="dxa"/>
            <w:vMerge/>
            <w:tcBorders>
              <w:right w:val="single" w:sz="4" w:space="0" w:color="auto"/>
            </w:tcBorders>
          </w:tcPr>
          <w:p w:rsidR="00771BF7" w:rsidRDefault="00771BF7" w:rsidP="008F5CDC">
            <w:pPr>
              <w:jc w:val="center"/>
              <w:rPr>
                <w:szCs w:val="24"/>
              </w:rPr>
            </w:pPr>
          </w:p>
        </w:tc>
        <w:tc>
          <w:tcPr>
            <w:tcW w:w="1276" w:type="dxa"/>
            <w:vMerge/>
            <w:tcBorders>
              <w:left w:val="single" w:sz="4" w:space="0" w:color="auto"/>
            </w:tcBorders>
            <w:shd w:val="clear" w:color="auto" w:fill="auto"/>
          </w:tcPr>
          <w:p w:rsidR="00771BF7" w:rsidRDefault="00771BF7" w:rsidP="008F5CDC">
            <w:pPr>
              <w:jc w:val="center"/>
              <w:rPr>
                <w:szCs w:val="24"/>
              </w:rPr>
            </w:pPr>
          </w:p>
        </w:tc>
        <w:tc>
          <w:tcPr>
            <w:tcW w:w="1276" w:type="dxa"/>
            <w:vMerge/>
            <w:tcBorders>
              <w:left w:val="single" w:sz="4" w:space="0" w:color="auto"/>
            </w:tcBorders>
          </w:tcPr>
          <w:p w:rsidR="00771BF7" w:rsidRDefault="00771BF7" w:rsidP="008F5CDC">
            <w:pPr>
              <w:jc w:val="center"/>
              <w:rPr>
                <w:szCs w:val="24"/>
              </w:rPr>
            </w:pPr>
          </w:p>
        </w:tc>
      </w:tr>
      <w:tr w:rsidR="00771BF7" w:rsidRPr="000E17D1" w:rsidTr="008F5CDC">
        <w:trPr>
          <w:trHeight w:val="57"/>
        </w:trPr>
        <w:tc>
          <w:tcPr>
            <w:tcW w:w="3369" w:type="dxa"/>
            <w:gridSpan w:val="2"/>
            <w:shd w:val="clear" w:color="auto" w:fill="auto"/>
            <w:vAlign w:val="center"/>
          </w:tcPr>
          <w:p w:rsidR="00771BF7" w:rsidRDefault="00771BF7" w:rsidP="008F5CDC">
            <w:pPr>
              <w:jc w:val="center"/>
              <w:rPr>
                <w:szCs w:val="24"/>
              </w:rPr>
            </w:pPr>
            <w:r>
              <w:rPr>
                <w:szCs w:val="24"/>
              </w:rPr>
              <w:t>Котельная 21 квартала</w:t>
            </w:r>
          </w:p>
        </w:tc>
        <w:tc>
          <w:tcPr>
            <w:tcW w:w="1417" w:type="dxa"/>
            <w:tcBorders>
              <w:right w:val="single" w:sz="4" w:space="0" w:color="auto"/>
            </w:tcBorders>
            <w:vAlign w:val="center"/>
          </w:tcPr>
          <w:p w:rsidR="00771BF7" w:rsidRDefault="00771BF7" w:rsidP="008F5CDC">
            <w:pPr>
              <w:jc w:val="center"/>
              <w:rPr>
                <w:szCs w:val="24"/>
              </w:rPr>
            </w:pPr>
          </w:p>
        </w:tc>
        <w:tc>
          <w:tcPr>
            <w:tcW w:w="2926" w:type="dxa"/>
            <w:tcBorders>
              <w:right w:val="single" w:sz="4" w:space="0" w:color="auto"/>
            </w:tcBorders>
            <w:vAlign w:val="center"/>
          </w:tcPr>
          <w:p w:rsidR="00771BF7" w:rsidRDefault="00771BF7" w:rsidP="008F5CDC">
            <w:pPr>
              <w:jc w:val="center"/>
              <w:rPr>
                <w:szCs w:val="24"/>
              </w:rPr>
            </w:pPr>
          </w:p>
        </w:tc>
        <w:tc>
          <w:tcPr>
            <w:tcW w:w="1276" w:type="dxa"/>
            <w:tcBorders>
              <w:left w:val="single" w:sz="4" w:space="0" w:color="auto"/>
            </w:tcBorders>
            <w:shd w:val="clear" w:color="auto" w:fill="auto"/>
            <w:vAlign w:val="center"/>
          </w:tcPr>
          <w:p w:rsidR="00771BF7" w:rsidRDefault="00771BF7" w:rsidP="008F5CDC">
            <w:pPr>
              <w:jc w:val="center"/>
              <w:rPr>
                <w:szCs w:val="24"/>
              </w:rPr>
            </w:pPr>
          </w:p>
        </w:tc>
        <w:tc>
          <w:tcPr>
            <w:tcW w:w="1276" w:type="dxa"/>
            <w:tcBorders>
              <w:left w:val="single" w:sz="4" w:space="0" w:color="auto"/>
            </w:tcBorders>
            <w:vAlign w:val="center"/>
          </w:tcPr>
          <w:p w:rsidR="00771BF7" w:rsidRDefault="00771BF7" w:rsidP="008F5CDC">
            <w:pPr>
              <w:jc w:val="center"/>
              <w:rPr>
                <w:szCs w:val="24"/>
              </w:rPr>
            </w:pPr>
          </w:p>
        </w:tc>
      </w:tr>
      <w:tr w:rsidR="00771BF7" w:rsidRPr="000E17D1" w:rsidTr="008F5CDC">
        <w:trPr>
          <w:trHeight w:val="57"/>
        </w:trPr>
        <w:tc>
          <w:tcPr>
            <w:tcW w:w="1668" w:type="dxa"/>
            <w:shd w:val="clear" w:color="auto" w:fill="auto"/>
            <w:vAlign w:val="center"/>
          </w:tcPr>
          <w:p w:rsidR="00771BF7" w:rsidRPr="00A0730A" w:rsidRDefault="00771BF7" w:rsidP="008F5CDC">
            <w:pPr>
              <w:jc w:val="center"/>
              <w:rPr>
                <w:szCs w:val="24"/>
              </w:rPr>
            </w:pPr>
            <w:r w:rsidRPr="00A0730A">
              <w:rPr>
                <w:szCs w:val="24"/>
              </w:rPr>
              <w:t xml:space="preserve">Котельная </w:t>
            </w:r>
          </w:p>
        </w:tc>
        <w:tc>
          <w:tcPr>
            <w:tcW w:w="1701" w:type="dxa"/>
            <w:shd w:val="clear" w:color="auto" w:fill="auto"/>
            <w:vAlign w:val="center"/>
          </w:tcPr>
          <w:p w:rsidR="00771BF7" w:rsidRPr="00A0730A" w:rsidRDefault="00771BF7" w:rsidP="008F5CDC">
            <w:pPr>
              <w:jc w:val="center"/>
              <w:rPr>
                <w:szCs w:val="24"/>
              </w:rPr>
            </w:pPr>
            <w:r>
              <w:rPr>
                <w:szCs w:val="24"/>
              </w:rPr>
              <w:t>ж/д №1</w:t>
            </w:r>
            <w:r w:rsidRPr="00A0730A">
              <w:rPr>
                <w:szCs w:val="24"/>
              </w:rPr>
              <w:t xml:space="preserve"> </w:t>
            </w:r>
          </w:p>
        </w:tc>
        <w:tc>
          <w:tcPr>
            <w:tcW w:w="1417" w:type="dxa"/>
            <w:tcBorders>
              <w:right w:val="single" w:sz="4" w:space="0" w:color="auto"/>
            </w:tcBorders>
          </w:tcPr>
          <w:p w:rsidR="00771BF7" w:rsidRPr="00A0730A" w:rsidRDefault="00771BF7" w:rsidP="008F5CDC">
            <w:pPr>
              <w:jc w:val="center"/>
              <w:rPr>
                <w:szCs w:val="24"/>
              </w:rPr>
            </w:pPr>
            <w:r>
              <w:rPr>
                <w:szCs w:val="24"/>
              </w:rPr>
              <w:t>На</w:t>
            </w:r>
            <w:r w:rsidRPr="00A0730A">
              <w:rPr>
                <w:szCs w:val="24"/>
              </w:rPr>
              <w:t xml:space="preserve">дземная </w:t>
            </w:r>
          </w:p>
        </w:tc>
        <w:tc>
          <w:tcPr>
            <w:tcW w:w="2926" w:type="dxa"/>
            <w:tcBorders>
              <w:right w:val="single" w:sz="4" w:space="0" w:color="auto"/>
            </w:tcBorders>
          </w:tcPr>
          <w:p w:rsidR="00771BF7" w:rsidRPr="00A0730A" w:rsidRDefault="00771BF7" w:rsidP="008F5CDC">
            <w:pPr>
              <w:jc w:val="center"/>
              <w:rPr>
                <w:szCs w:val="24"/>
              </w:rPr>
            </w:pPr>
            <w:r>
              <w:rPr>
                <w:szCs w:val="24"/>
              </w:rPr>
              <w:t>Стальные в ППУ-изоляции</w:t>
            </w:r>
            <w:r w:rsidRPr="00A0730A">
              <w:rPr>
                <w:szCs w:val="24"/>
              </w:rPr>
              <w:t xml:space="preserve"> </w:t>
            </w:r>
            <w:r>
              <w:rPr>
                <w:szCs w:val="24"/>
              </w:rPr>
              <w:t xml:space="preserve">и оболочке из оцинкованной жести </w:t>
            </w:r>
          </w:p>
        </w:tc>
        <w:tc>
          <w:tcPr>
            <w:tcW w:w="1276" w:type="dxa"/>
            <w:tcBorders>
              <w:left w:val="single" w:sz="4" w:space="0" w:color="auto"/>
            </w:tcBorders>
            <w:shd w:val="clear" w:color="auto" w:fill="auto"/>
            <w:vAlign w:val="center"/>
          </w:tcPr>
          <w:p w:rsidR="00771BF7" w:rsidRPr="00A0730A" w:rsidRDefault="00771BF7" w:rsidP="008F5CDC">
            <w:pPr>
              <w:jc w:val="center"/>
              <w:rPr>
                <w:szCs w:val="24"/>
              </w:rPr>
            </w:pPr>
            <w:r>
              <w:rPr>
                <w:szCs w:val="24"/>
              </w:rPr>
              <w:t>380</w:t>
            </w:r>
          </w:p>
        </w:tc>
        <w:tc>
          <w:tcPr>
            <w:tcW w:w="1276" w:type="dxa"/>
            <w:tcBorders>
              <w:left w:val="single" w:sz="4" w:space="0" w:color="auto"/>
            </w:tcBorders>
            <w:vAlign w:val="center"/>
          </w:tcPr>
          <w:p w:rsidR="00771BF7" w:rsidRPr="00A0730A" w:rsidRDefault="00771BF7" w:rsidP="008F5CDC">
            <w:pPr>
              <w:jc w:val="center"/>
              <w:rPr>
                <w:szCs w:val="24"/>
              </w:rPr>
            </w:pPr>
            <w:r>
              <w:rPr>
                <w:szCs w:val="24"/>
              </w:rPr>
              <w:t>108</w:t>
            </w:r>
          </w:p>
        </w:tc>
      </w:tr>
      <w:tr w:rsidR="00771BF7" w:rsidRPr="000E17D1" w:rsidTr="008F5CDC">
        <w:tc>
          <w:tcPr>
            <w:tcW w:w="3369" w:type="dxa"/>
            <w:gridSpan w:val="2"/>
            <w:shd w:val="clear" w:color="auto" w:fill="auto"/>
            <w:vAlign w:val="center"/>
          </w:tcPr>
          <w:p w:rsidR="00771BF7" w:rsidRPr="00A0730A" w:rsidRDefault="00771BF7" w:rsidP="008F5CDC">
            <w:pPr>
              <w:jc w:val="center"/>
              <w:rPr>
                <w:szCs w:val="24"/>
              </w:rPr>
            </w:pPr>
            <w:r w:rsidRPr="00A0730A">
              <w:rPr>
                <w:szCs w:val="24"/>
              </w:rPr>
              <w:t xml:space="preserve">Котельная </w:t>
            </w:r>
            <w:r>
              <w:rPr>
                <w:szCs w:val="24"/>
              </w:rPr>
              <w:t>13 квартала</w:t>
            </w:r>
          </w:p>
        </w:tc>
        <w:tc>
          <w:tcPr>
            <w:tcW w:w="1417" w:type="dxa"/>
            <w:tcBorders>
              <w:right w:val="single" w:sz="4" w:space="0" w:color="auto"/>
            </w:tcBorders>
          </w:tcPr>
          <w:p w:rsidR="00771BF7" w:rsidRPr="00A0730A" w:rsidRDefault="00771BF7" w:rsidP="008F5CDC">
            <w:pPr>
              <w:jc w:val="center"/>
              <w:rPr>
                <w:szCs w:val="24"/>
              </w:rPr>
            </w:pPr>
          </w:p>
        </w:tc>
        <w:tc>
          <w:tcPr>
            <w:tcW w:w="2926" w:type="dxa"/>
            <w:tcBorders>
              <w:right w:val="single" w:sz="4" w:space="0" w:color="auto"/>
            </w:tcBorders>
          </w:tcPr>
          <w:p w:rsidR="00771BF7" w:rsidRPr="00A0730A" w:rsidRDefault="00771BF7" w:rsidP="008F5CDC">
            <w:pPr>
              <w:jc w:val="center"/>
              <w:rPr>
                <w:szCs w:val="24"/>
              </w:rPr>
            </w:pPr>
          </w:p>
        </w:tc>
        <w:tc>
          <w:tcPr>
            <w:tcW w:w="1276" w:type="dxa"/>
            <w:tcBorders>
              <w:left w:val="single" w:sz="4" w:space="0" w:color="auto"/>
            </w:tcBorders>
            <w:shd w:val="clear" w:color="auto" w:fill="auto"/>
          </w:tcPr>
          <w:p w:rsidR="00771BF7" w:rsidRPr="00A0730A" w:rsidRDefault="00771BF7" w:rsidP="008F5CDC">
            <w:pPr>
              <w:jc w:val="center"/>
              <w:rPr>
                <w:szCs w:val="24"/>
              </w:rPr>
            </w:pPr>
          </w:p>
        </w:tc>
        <w:tc>
          <w:tcPr>
            <w:tcW w:w="1276" w:type="dxa"/>
            <w:tcBorders>
              <w:left w:val="single" w:sz="4" w:space="0" w:color="auto"/>
            </w:tcBorders>
          </w:tcPr>
          <w:p w:rsidR="00771BF7" w:rsidRPr="00A0730A" w:rsidRDefault="00771BF7" w:rsidP="008F5CDC">
            <w:pPr>
              <w:jc w:val="center"/>
              <w:rPr>
                <w:szCs w:val="24"/>
              </w:rPr>
            </w:pPr>
          </w:p>
        </w:tc>
      </w:tr>
      <w:tr w:rsidR="00771BF7" w:rsidRPr="000E17D1" w:rsidTr="008F5CDC">
        <w:tc>
          <w:tcPr>
            <w:tcW w:w="1668" w:type="dxa"/>
            <w:shd w:val="clear" w:color="auto" w:fill="auto"/>
            <w:vAlign w:val="center"/>
          </w:tcPr>
          <w:p w:rsidR="00771BF7" w:rsidRPr="00A0730A" w:rsidRDefault="00771BF7" w:rsidP="008F5CDC">
            <w:pPr>
              <w:jc w:val="center"/>
              <w:rPr>
                <w:szCs w:val="24"/>
              </w:rPr>
            </w:pPr>
            <w:r w:rsidRPr="00A0730A">
              <w:rPr>
                <w:szCs w:val="24"/>
              </w:rPr>
              <w:t xml:space="preserve">Котельная </w:t>
            </w:r>
          </w:p>
        </w:tc>
        <w:tc>
          <w:tcPr>
            <w:tcW w:w="1701" w:type="dxa"/>
            <w:shd w:val="clear" w:color="auto" w:fill="auto"/>
          </w:tcPr>
          <w:p w:rsidR="00771BF7" w:rsidRPr="00A0730A" w:rsidRDefault="00771BF7" w:rsidP="008F5CDC">
            <w:pPr>
              <w:jc w:val="center"/>
              <w:rPr>
                <w:szCs w:val="24"/>
              </w:rPr>
            </w:pPr>
            <w:r>
              <w:rPr>
                <w:bCs/>
              </w:rPr>
              <w:t>жилой дом №30 и здание РКЦ</w:t>
            </w:r>
          </w:p>
        </w:tc>
        <w:tc>
          <w:tcPr>
            <w:tcW w:w="1417" w:type="dxa"/>
            <w:tcBorders>
              <w:right w:val="single" w:sz="4" w:space="0" w:color="auto"/>
            </w:tcBorders>
          </w:tcPr>
          <w:p w:rsidR="00771BF7" w:rsidRPr="00A0730A" w:rsidRDefault="00771BF7" w:rsidP="008F5CDC">
            <w:pPr>
              <w:jc w:val="center"/>
              <w:rPr>
                <w:szCs w:val="24"/>
              </w:rPr>
            </w:pPr>
            <w:r w:rsidRPr="00A0730A">
              <w:rPr>
                <w:szCs w:val="24"/>
              </w:rPr>
              <w:t xml:space="preserve">Подземная </w:t>
            </w:r>
          </w:p>
        </w:tc>
        <w:tc>
          <w:tcPr>
            <w:tcW w:w="2926" w:type="dxa"/>
            <w:tcBorders>
              <w:right w:val="single" w:sz="4" w:space="0" w:color="auto"/>
            </w:tcBorders>
          </w:tcPr>
          <w:p w:rsidR="00771BF7" w:rsidRPr="00A0730A" w:rsidRDefault="00771BF7" w:rsidP="008F5CDC">
            <w:pPr>
              <w:jc w:val="center"/>
              <w:rPr>
                <w:szCs w:val="24"/>
              </w:rPr>
            </w:pPr>
            <w:r>
              <w:rPr>
                <w:szCs w:val="24"/>
              </w:rPr>
              <w:t>Стальные в ППУ-изоляции</w:t>
            </w:r>
            <w:r w:rsidRPr="00A0730A">
              <w:rPr>
                <w:szCs w:val="24"/>
              </w:rPr>
              <w:t xml:space="preserve"> </w:t>
            </w:r>
            <w:r>
              <w:rPr>
                <w:szCs w:val="24"/>
              </w:rPr>
              <w:t>и полиэтиленовой оболочке</w:t>
            </w:r>
            <w:r w:rsidRPr="00A0730A">
              <w:rPr>
                <w:szCs w:val="24"/>
              </w:rPr>
              <w:t xml:space="preserve"> </w:t>
            </w:r>
          </w:p>
        </w:tc>
        <w:tc>
          <w:tcPr>
            <w:tcW w:w="1276" w:type="dxa"/>
            <w:tcBorders>
              <w:left w:val="single" w:sz="4" w:space="0" w:color="auto"/>
            </w:tcBorders>
            <w:shd w:val="clear" w:color="auto" w:fill="auto"/>
          </w:tcPr>
          <w:p w:rsidR="00771BF7" w:rsidRPr="00A0730A" w:rsidRDefault="00771BF7" w:rsidP="008F5CDC">
            <w:pPr>
              <w:jc w:val="center"/>
              <w:rPr>
                <w:szCs w:val="24"/>
              </w:rPr>
            </w:pPr>
            <w:r>
              <w:rPr>
                <w:color w:val="000000"/>
                <w:szCs w:val="24"/>
              </w:rPr>
              <w:t>2</w:t>
            </w:r>
            <w:r w:rsidRPr="00A0730A">
              <w:rPr>
                <w:color w:val="000000"/>
                <w:szCs w:val="24"/>
              </w:rPr>
              <w:t>0</w:t>
            </w:r>
          </w:p>
        </w:tc>
        <w:tc>
          <w:tcPr>
            <w:tcW w:w="1276" w:type="dxa"/>
            <w:tcBorders>
              <w:left w:val="single" w:sz="4" w:space="0" w:color="auto"/>
            </w:tcBorders>
          </w:tcPr>
          <w:p w:rsidR="00771BF7" w:rsidRPr="00A0730A" w:rsidRDefault="00771BF7" w:rsidP="008F5CDC">
            <w:pPr>
              <w:jc w:val="center"/>
              <w:rPr>
                <w:szCs w:val="24"/>
              </w:rPr>
            </w:pPr>
            <w:r>
              <w:rPr>
                <w:szCs w:val="24"/>
              </w:rPr>
              <w:t>57</w:t>
            </w:r>
          </w:p>
        </w:tc>
      </w:tr>
      <w:tr w:rsidR="00771BF7" w:rsidRPr="000E17D1" w:rsidTr="008F5CDC">
        <w:tc>
          <w:tcPr>
            <w:tcW w:w="3369" w:type="dxa"/>
            <w:gridSpan w:val="2"/>
            <w:shd w:val="clear" w:color="auto" w:fill="auto"/>
            <w:vAlign w:val="center"/>
          </w:tcPr>
          <w:p w:rsidR="00771BF7" w:rsidRPr="00A0730A" w:rsidRDefault="00771BF7" w:rsidP="008F5CDC">
            <w:pPr>
              <w:jc w:val="center"/>
              <w:rPr>
                <w:szCs w:val="24"/>
              </w:rPr>
            </w:pPr>
            <w:r w:rsidRPr="00A0730A">
              <w:rPr>
                <w:szCs w:val="24"/>
              </w:rPr>
              <w:t>Котельная</w:t>
            </w:r>
            <w:r>
              <w:rPr>
                <w:szCs w:val="24"/>
              </w:rPr>
              <w:t xml:space="preserve"> 27 квартала</w:t>
            </w:r>
          </w:p>
        </w:tc>
        <w:tc>
          <w:tcPr>
            <w:tcW w:w="1417" w:type="dxa"/>
            <w:tcBorders>
              <w:right w:val="single" w:sz="4" w:space="0" w:color="auto"/>
            </w:tcBorders>
          </w:tcPr>
          <w:p w:rsidR="00771BF7" w:rsidRPr="00A0730A" w:rsidRDefault="00771BF7" w:rsidP="008F5CDC">
            <w:pPr>
              <w:jc w:val="center"/>
              <w:rPr>
                <w:szCs w:val="24"/>
              </w:rPr>
            </w:pPr>
          </w:p>
        </w:tc>
        <w:tc>
          <w:tcPr>
            <w:tcW w:w="2926" w:type="dxa"/>
            <w:tcBorders>
              <w:right w:val="single" w:sz="4" w:space="0" w:color="auto"/>
            </w:tcBorders>
          </w:tcPr>
          <w:p w:rsidR="00771BF7" w:rsidRPr="00A0730A" w:rsidRDefault="00771BF7" w:rsidP="008F5CDC">
            <w:pPr>
              <w:jc w:val="center"/>
              <w:rPr>
                <w:szCs w:val="24"/>
              </w:rPr>
            </w:pPr>
          </w:p>
        </w:tc>
        <w:tc>
          <w:tcPr>
            <w:tcW w:w="1276" w:type="dxa"/>
            <w:tcBorders>
              <w:left w:val="single" w:sz="4" w:space="0" w:color="auto"/>
            </w:tcBorders>
            <w:shd w:val="clear" w:color="auto" w:fill="auto"/>
          </w:tcPr>
          <w:p w:rsidR="00771BF7" w:rsidRPr="00A0730A" w:rsidRDefault="00771BF7" w:rsidP="008F5CDC">
            <w:pPr>
              <w:jc w:val="center"/>
              <w:rPr>
                <w:szCs w:val="24"/>
              </w:rPr>
            </w:pPr>
          </w:p>
        </w:tc>
        <w:tc>
          <w:tcPr>
            <w:tcW w:w="1276" w:type="dxa"/>
            <w:tcBorders>
              <w:left w:val="single" w:sz="4" w:space="0" w:color="auto"/>
            </w:tcBorders>
          </w:tcPr>
          <w:p w:rsidR="00771BF7" w:rsidRPr="00A0730A" w:rsidRDefault="00771BF7" w:rsidP="008F5CDC">
            <w:pPr>
              <w:jc w:val="center"/>
              <w:rPr>
                <w:szCs w:val="24"/>
              </w:rPr>
            </w:pPr>
          </w:p>
        </w:tc>
      </w:tr>
      <w:tr w:rsidR="00771BF7" w:rsidRPr="000E17D1" w:rsidTr="008F5CDC">
        <w:tc>
          <w:tcPr>
            <w:tcW w:w="1668" w:type="dxa"/>
            <w:shd w:val="clear" w:color="auto" w:fill="auto"/>
            <w:vAlign w:val="center"/>
          </w:tcPr>
          <w:p w:rsidR="00771BF7" w:rsidRPr="00A0730A" w:rsidRDefault="00771BF7" w:rsidP="008F5CDC">
            <w:pPr>
              <w:jc w:val="center"/>
              <w:rPr>
                <w:color w:val="000000"/>
                <w:szCs w:val="24"/>
              </w:rPr>
            </w:pPr>
            <w:r w:rsidRPr="00A0730A">
              <w:rPr>
                <w:szCs w:val="24"/>
              </w:rPr>
              <w:t>Котельная</w:t>
            </w:r>
          </w:p>
        </w:tc>
        <w:tc>
          <w:tcPr>
            <w:tcW w:w="1701" w:type="dxa"/>
            <w:shd w:val="clear" w:color="auto" w:fill="auto"/>
            <w:vAlign w:val="center"/>
          </w:tcPr>
          <w:p w:rsidR="00771BF7" w:rsidRPr="00A0730A" w:rsidRDefault="00771BF7" w:rsidP="008F5CDC">
            <w:pPr>
              <w:jc w:val="center"/>
              <w:rPr>
                <w:color w:val="000000"/>
                <w:szCs w:val="24"/>
              </w:rPr>
            </w:pPr>
            <w:r>
              <w:rPr>
                <w:bCs/>
              </w:rPr>
              <w:t>жилой дом №21 по ул. Гагарина</w:t>
            </w:r>
          </w:p>
        </w:tc>
        <w:tc>
          <w:tcPr>
            <w:tcW w:w="1417" w:type="dxa"/>
            <w:tcBorders>
              <w:right w:val="single" w:sz="4" w:space="0" w:color="auto"/>
            </w:tcBorders>
          </w:tcPr>
          <w:p w:rsidR="00771BF7" w:rsidRPr="00A0730A" w:rsidRDefault="00771BF7" w:rsidP="008F5CDC">
            <w:pPr>
              <w:jc w:val="center"/>
              <w:rPr>
                <w:szCs w:val="24"/>
              </w:rPr>
            </w:pPr>
            <w:r>
              <w:rPr>
                <w:szCs w:val="24"/>
              </w:rPr>
              <w:t>На</w:t>
            </w:r>
            <w:r w:rsidRPr="00A0730A">
              <w:rPr>
                <w:szCs w:val="24"/>
              </w:rPr>
              <w:t xml:space="preserve">дземная </w:t>
            </w:r>
          </w:p>
        </w:tc>
        <w:tc>
          <w:tcPr>
            <w:tcW w:w="2926" w:type="dxa"/>
            <w:tcBorders>
              <w:right w:val="single" w:sz="4" w:space="0" w:color="auto"/>
            </w:tcBorders>
          </w:tcPr>
          <w:p w:rsidR="00771BF7" w:rsidRPr="00A0730A" w:rsidRDefault="00771BF7" w:rsidP="008F5CDC">
            <w:pPr>
              <w:jc w:val="center"/>
              <w:rPr>
                <w:szCs w:val="24"/>
              </w:rPr>
            </w:pPr>
            <w:r>
              <w:rPr>
                <w:szCs w:val="24"/>
              </w:rPr>
              <w:t>Стальные в ППУ-изоляции</w:t>
            </w:r>
            <w:r w:rsidRPr="00A0730A">
              <w:rPr>
                <w:szCs w:val="24"/>
              </w:rPr>
              <w:t xml:space="preserve"> </w:t>
            </w:r>
            <w:r>
              <w:rPr>
                <w:szCs w:val="24"/>
              </w:rPr>
              <w:t xml:space="preserve">и оболочке из оцинкованной жести </w:t>
            </w:r>
          </w:p>
        </w:tc>
        <w:tc>
          <w:tcPr>
            <w:tcW w:w="1276" w:type="dxa"/>
            <w:tcBorders>
              <w:left w:val="single" w:sz="4" w:space="0" w:color="auto"/>
            </w:tcBorders>
            <w:shd w:val="clear" w:color="auto" w:fill="auto"/>
          </w:tcPr>
          <w:p w:rsidR="00771BF7" w:rsidRPr="00A0730A" w:rsidRDefault="00771BF7" w:rsidP="008F5CDC">
            <w:pPr>
              <w:jc w:val="center"/>
              <w:rPr>
                <w:szCs w:val="24"/>
              </w:rPr>
            </w:pPr>
            <w:r w:rsidRPr="00A0730A">
              <w:rPr>
                <w:color w:val="000000"/>
                <w:szCs w:val="24"/>
              </w:rPr>
              <w:t>1</w:t>
            </w:r>
            <w:r>
              <w:rPr>
                <w:color w:val="000000"/>
                <w:szCs w:val="24"/>
              </w:rPr>
              <w:t>27</w:t>
            </w:r>
          </w:p>
        </w:tc>
        <w:tc>
          <w:tcPr>
            <w:tcW w:w="1276" w:type="dxa"/>
            <w:tcBorders>
              <w:left w:val="single" w:sz="4" w:space="0" w:color="auto"/>
            </w:tcBorders>
          </w:tcPr>
          <w:p w:rsidR="00771BF7" w:rsidRPr="00A0730A" w:rsidRDefault="00771BF7" w:rsidP="008F5CDC">
            <w:pPr>
              <w:jc w:val="center"/>
              <w:rPr>
                <w:szCs w:val="24"/>
              </w:rPr>
            </w:pPr>
            <w:r>
              <w:rPr>
                <w:szCs w:val="24"/>
              </w:rPr>
              <w:t>57</w:t>
            </w:r>
          </w:p>
        </w:tc>
      </w:tr>
      <w:tr w:rsidR="00771BF7" w:rsidRPr="000E17D1" w:rsidTr="008F5CDC">
        <w:tc>
          <w:tcPr>
            <w:tcW w:w="4786" w:type="dxa"/>
            <w:gridSpan w:val="3"/>
            <w:tcBorders>
              <w:right w:val="single" w:sz="4" w:space="0" w:color="auto"/>
            </w:tcBorders>
            <w:shd w:val="clear" w:color="auto" w:fill="auto"/>
            <w:vAlign w:val="center"/>
          </w:tcPr>
          <w:p w:rsidR="00771BF7" w:rsidRPr="00A0730A" w:rsidRDefault="00771BF7" w:rsidP="008F5CDC">
            <w:pPr>
              <w:jc w:val="center"/>
              <w:rPr>
                <w:szCs w:val="24"/>
              </w:rPr>
            </w:pPr>
            <w:r>
              <w:rPr>
                <w:bCs/>
              </w:rPr>
              <w:t>Котельная детсада «Солнышко»</w:t>
            </w:r>
          </w:p>
        </w:tc>
        <w:tc>
          <w:tcPr>
            <w:tcW w:w="2926" w:type="dxa"/>
            <w:tcBorders>
              <w:right w:val="single" w:sz="4" w:space="0" w:color="auto"/>
            </w:tcBorders>
          </w:tcPr>
          <w:p w:rsidR="00771BF7" w:rsidRPr="00A0730A" w:rsidRDefault="00771BF7" w:rsidP="008F5CDC">
            <w:pPr>
              <w:jc w:val="center"/>
              <w:rPr>
                <w:szCs w:val="24"/>
              </w:rPr>
            </w:pPr>
          </w:p>
        </w:tc>
        <w:tc>
          <w:tcPr>
            <w:tcW w:w="1276" w:type="dxa"/>
            <w:tcBorders>
              <w:left w:val="single" w:sz="4" w:space="0" w:color="auto"/>
            </w:tcBorders>
            <w:shd w:val="clear" w:color="auto" w:fill="auto"/>
          </w:tcPr>
          <w:p w:rsidR="00771BF7" w:rsidRPr="00A0730A" w:rsidRDefault="00771BF7" w:rsidP="008F5CDC">
            <w:pPr>
              <w:jc w:val="center"/>
              <w:rPr>
                <w:szCs w:val="24"/>
              </w:rPr>
            </w:pPr>
          </w:p>
        </w:tc>
        <w:tc>
          <w:tcPr>
            <w:tcW w:w="1276" w:type="dxa"/>
            <w:tcBorders>
              <w:left w:val="single" w:sz="4" w:space="0" w:color="auto"/>
            </w:tcBorders>
          </w:tcPr>
          <w:p w:rsidR="00771BF7" w:rsidRPr="00A0730A" w:rsidRDefault="00771BF7" w:rsidP="008F5CDC">
            <w:pPr>
              <w:jc w:val="center"/>
              <w:rPr>
                <w:szCs w:val="24"/>
              </w:rPr>
            </w:pPr>
          </w:p>
        </w:tc>
      </w:tr>
      <w:tr w:rsidR="00771BF7" w:rsidRPr="000E17D1" w:rsidTr="008F5CDC">
        <w:tc>
          <w:tcPr>
            <w:tcW w:w="1668" w:type="dxa"/>
            <w:shd w:val="clear" w:color="auto" w:fill="auto"/>
            <w:vAlign w:val="center"/>
          </w:tcPr>
          <w:p w:rsidR="00771BF7" w:rsidRPr="00A0730A" w:rsidRDefault="00771BF7" w:rsidP="008F5CDC">
            <w:pPr>
              <w:jc w:val="center"/>
              <w:rPr>
                <w:color w:val="000000"/>
                <w:szCs w:val="24"/>
              </w:rPr>
            </w:pPr>
            <w:r>
              <w:rPr>
                <w:color w:val="000000"/>
                <w:szCs w:val="24"/>
              </w:rPr>
              <w:t>ж/д №2 по пер. Понизовский</w:t>
            </w:r>
          </w:p>
        </w:tc>
        <w:tc>
          <w:tcPr>
            <w:tcW w:w="1701" w:type="dxa"/>
            <w:shd w:val="clear" w:color="auto" w:fill="auto"/>
            <w:vAlign w:val="center"/>
          </w:tcPr>
          <w:p w:rsidR="00771BF7" w:rsidRPr="00A0730A" w:rsidRDefault="00771BF7" w:rsidP="008F5CDC">
            <w:pPr>
              <w:jc w:val="center"/>
              <w:rPr>
                <w:color w:val="000000"/>
                <w:szCs w:val="24"/>
              </w:rPr>
            </w:pPr>
            <w:r>
              <w:rPr>
                <w:color w:val="000000"/>
                <w:szCs w:val="24"/>
              </w:rPr>
              <w:t>ж/д №4 по пер. Понизовский</w:t>
            </w:r>
          </w:p>
        </w:tc>
        <w:tc>
          <w:tcPr>
            <w:tcW w:w="1417" w:type="dxa"/>
            <w:tcBorders>
              <w:right w:val="single" w:sz="4" w:space="0" w:color="auto"/>
            </w:tcBorders>
          </w:tcPr>
          <w:p w:rsidR="00771BF7" w:rsidRPr="00A0730A" w:rsidRDefault="00771BF7" w:rsidP="008F5CDC">
            <w:pPr>
              <w:jc w:val="center"/>
              <w:rPr>
                <w:szCs w:val="24"/>
              </w:rPr>
            </w:pPr>
            <w:r>
              <w:rPr>
                <w:szCs w:val="24"/>
              </w:rPr>
              <w:t>На</w:t>
            </w:r>
            <w:r w:rsidRPr="00A0730A">
              <w:rPr>
                <w:szCs w:val="24"/>
              </w:rPr>
              <w:t xml:space="preserve">дземная </w:t>
            </w:r>
          </w:p>
        </w:tc>
        <w:tc>
          <w:tcPr>
            <w:tcW w:w="2926" w:type="dxa"/>
            <w:tcBorders>
              <w:right w:val="single" w:sz="4" w:space="0" w:color="auto"/>
            </w:tcBorders>
          </w:tcPr>
          <w:p w:rsidR="00771BF7" w:rsidRPr="00A0730A" w:rsidRDefault="00771BF7" w:rsidP="008F5CDC">
            <w:pPr>
              <w:jc w:val="center"/>
              <w:rPr>
                <w:szCs w:val="24"/>
              </w:rPr>
            </w:pPr>
            <w:r>
              <w:rPr>
                <w:szCs w:val="24"/>
              </w:rPr>
              <w:t>Стальные в ППУ-изоляции</w:t>
            </w:r>
            <w:r w:rsidRPr="00A0730A">
              <w:rPr>
                <w:szCs w:val="24"/>
              </w:rPr>
              <w:t xml:space="preserve"> </w:t>
            </w:r>
            <w:r>
              <w:rPr>
                <w:szCs w:val="24"/>
              </w:rPr>
              <w:t xml:space="preserve">и оболочке из оцинкованной жести </w:t>
            </w:r>
          </w:p>
        </w:tc>
        <w:tc>
          <w:tcPr>
            <w:tcW w:w="1276" w:type="dxa"/>
            <w:tcBorders>
              <w:left w:val="single" w:sz="4" w:space="0" w:color="auto"/>
            </w:tcBorders>
            <w:shd w:val="clear" w:color="auto" w:fill="auto"/>
          </w:tcPr>
          <w:p w:rsidR="00771BF7" w:rsidRPr="00A0730A" w:rsidRDefault="00771BF7" w:rsidP="008F5CDC">
            <w:pPr>
              <w:jc w:val="center"/>
              <w:rPr>
                <w:color w:val="000000"/>
                <w:szCs w:val="24"/>
              </w:rPr>
            </w:pPr>
            <w:r>
              <w:rPr>
                <w:color w:val="000000"/>
                <w:szCs w:val="24"/>
              </w:rPr>
              <w:t>16</w:t>
            </w:r>
          </w:p>
        </w:tc>
        <w:tc>
          <w:tcPr>
            <w:tcW w:w="1276" w:type="dxa"/>
            <w:tcBorders>
              <w:left w:val="single" w:sz="4" w:space="0" w:color="auto"/>
            </w:tcBorders>
          </w:tcPr>
          <w:p w:rsidR="00771BF7" w:rsidRPr="00A0730A" w:rsidRDefault="00771BF7" w:rsidP="008F5CDC">
            <w:pPr>
              <w:jc w:val="center"/>
              <w:rPr>
                <w:szCs w:val="24"/>
              </w:rPr>
            </w:pPr>
            <w:r>
              <w:rPr>
                <w:szCs w:val="24"/>
              </w:rPr>
              <w:t>57</w:t>
            </w:r>
          </w:p>
        </w:tc>
      </w:tr>
      <w:tr w:rsidR="00771BF7" w:rsidRPr="000E17D1" w:rsidTr="008F5CDC">
        <w:tc>
          <w:tcPr>
            <w:tcW w:w="1668" w:type="dxa"/>
            <w:shd w:val="clear" w:color="auto" w:fill="auto"/>
            <w:vAlign w:val="center"/>
          </w:tcPr>
          <w:p w:rsidR="00771BF7" w:rsidRPr="003F6821" w:rsidRDefault="00771BF7" w:rsidP="008F5CDC">
            <w:pPr>
              <w:jc w:val="center"/>
              <w:rPr>
                <w:b/>
                <w:szCs w:val="24"/>
              </w:rPr>
            </w:pPr>
            <w:r w:rsidRPr="003F6821">
              <w:rPr>
                <w:b/>
                <w:szCs w:val="24"/>
              </w:rPr>
              <w:t xml:space="preserve">Итого: </w:t>
            </w:r>
          </w:p>
        </w:tc>
        <w:tc>
          <w:tcPr>
            <w:tcW w:w="1701" w:type="dxa"/>
            <w:shd w:val="clear" w:color="auto" w:fill="auto"/>
          </w:tcPr>
          <w:p w:rsidR="00771BF7" w:rsidRPr="000E17D1" w:rsidRDefault="00771BF7" w:rsidP="008F5CDC">
            <w:pPr>
              <w:jc w:val="center"/>
              <w:rPr>
                <w:szCs w:val="24"/>
              </w:rPr>
            </w:pPr>
          </w:p>
        </w:tc>
        <w:tc>
          <w:tcPr>
            <w:tcW w:w="1417" w:type="dxa"/>
            <w:tcBorders>
              <w:right w:val="single" w:sz="4" w:space="0" w:color="auto"/>
            </w:tcBorders>
          </w:tcPr>
          <w:p w:rsidR="00771BF7" w:rsidRPr="000E17D1" w:rsidRDefault="00771BF7" w:rsidP="008F5CDC">
            <w:pPr>
              <w:jc w:val="center"/>
              <w:rPr>
                <w:szCs w:val="24"/>
              </w:rPr>
            </w:pPr>
          </w:p>
        </w:tc>
        <w:tc>
          <w:tcPr>
            <w:tcW w:w="2926" w:type="dxa"/>
            <w:tcBorders>
              <w:right w:val="single" w:sz="4" w:space="0" w:color="auto"/>
            </w:tcBorders>
          </w:tcPr>
          <w:p w:rsidR="00771BF7" w:rsidRPr="000E17D1" w:rsidRDefault="00771BF7" w:rsidP="008F5CDC">
            <w:pPr>
              <w:jc w:val="center"/>
              <w:rPr>
                <w:szCs w:val="24"/>
              </w:rPr>
            </w:pPr>
          </w:p>
        </w:tc>
        <w:tc>
          <w:tcPr>
            <w:tcW w:w="1276" w:type="dxa"/>
            <w:tcBorders>
              <w:left w:val="single" w:sz="4" w:space="0" w:color="auto"/>
            </w:tcBorders>
            <w:shd w:val="clear" w:color="auto" w:fill="auto"/>
          </w:tcPr>
          <w:p w:rsidR="00771BF7" w:rsidRPr="003F6821" w:rsidRDefault="00771BF7" w:rsidP="008F5CDC">
            <w:pPr>
              <w:jc w:val="center"/>
              <w:rPr>
                <w:b/>
                <w:szCs w:val="24"/>
              </w:rPr>
            </w:pPr>
            <w:r>
              <w:rPr>
                <w:b/>
                <w:szCs w:val="24"/>
              </w:rPr>
              <w:fldChar w:fldCharType="begin"/>
            </w:r>
            <w:r>
              <w:rPr>
                <w:b/>
                <w:szCs w:val="24"/>
              </w:rPr>
              <w:instrText xml:space="preserve"> =SUM(ABOVE) </w:instrText>
            </w:r>
            <w:r>
              <w:rPr>
                <w:b/>
                <w:szCs w:val="24"/>
              </w:rPr>
              <w:fldChar w:fldCharType="separate"/>
            </w:r>
            <w:r>
              <w:rPr>
                <w:b/>
                <w:noProof/>
                <w:szCs w:val="24"/>
              </w:rPr>
              <w:t>543</w:t>
            </w:r>
            <w:r>
              <w:rPr>
                <w:b/>
                <w:szCs w:val="24"/>
              </w:rPr>
              <w:fldChar w:fldCharType="end"/>
            </w:r>
          </w:p>
        </w:tc>
        <w:tc>
          <w:tcPr>
            <w:tcW w:w="1276" w:type="dxa"/>
            <w:tcBorders>
              <w:left w:val="single" w:sz="4" w:space="0" w:color="auto"/>
            </w:tcBorders>
          </w:tcPr>
          <w:p w:rsidR="00771BF7" w:rsidRPr="000E17D1" w:rsidRDefault="00771BF7" w:rsidP="008F5CDC">
            <w:pPr>
              <w:jc w:val="center"/>
              <w:rPr>
                <w:szCs w:val="24"/>
              </w:rPr>
            </w:pPr>
          </w:p>
        </w:tc>
      </w:tr>
    </w:tbl>
    <w:p w:rsidR="000E4038" w:rsidRDefault="000E4038" w:rsidP="00771BF7">
      <w:pPr>
        <w:tabs>
          <w:tab w:val="left" w:pos="375"/>
        </w:tabs>
        <w:ind w:right="30"/>
        <w:jc w:val="both"/>
        <w:rPr>
          <w:sz w:val="26"/>
          <w:szCs w:val="26"/>
        </w:rPr>
      </w:pPr>
    </w:p>
    <w:p w:rsidR="00771BF7" w:rsidRDefault="00771BF7" w:rsidP="00771BF7">
      <w:pPr>
        <w:tabs>
          <w:tab w:val="left" w:pos="375"/>
        </w:tabs>
        <w:ind w:right="28"/>
        <w:jc w:val="right"/>
        <w:rPr>
          <w:bCs/>
          <w:sz w:val="26"/>
          <w:szCs w:val="26"/>
        </w:rPr>
      </w:pPr>
    </w:p>
    <w:p w:rsidR="00771BF7" w:rsidRDefault="00771BF7" w:rsidP="00771BF7">
      <w:pPr>
        <w:tabs>
          <w:tab w:val="left" w:pos="375"/>
        </w:tabs>
        <w:ind w:right="28"/>
        <w:jc w:val="right"/>
        <w:rPr>
          <w:bCs/>
          <w:sz w:val="26"/>
          <w:szCs w:val="26"/>
        </w:rPr>
      </w:pPr>
    </w:p>
    <w:p w:rsidR="00771BF7" w:rsidRDefault="00771BF7" w:rsidP="00771BF7">
      <w:pPr>
        <w:tabs>
          <w:tab w:val="left" w:pos="375"/>
        </w:tabs>
        <w:ind w:right="28"/>
        <w:jc w:val="right"/>
        <w:rPr>
          <w:bCs/>
          <w:sz w:val="26"/>
          <w:szCs w:val="26"/>
        </w:rPr>
      </w:pPr>
    </w:p>
    <w:p w:rsidR="00771BF7" w:rsidRDefault="00771BF7" w:rsidP="00771BF7">
      <w:pPr>
        <w:tabs>
          <w:tab w:val="left" w:pos="375"/>
        </w:tabs>
        <w:ind w:right="28"/>
        <w:jc w:val="right"/>
        <w:rPr>
          <w:bCs/>
          <w:sz w:val="26"/>
          <w:szCs w:val="26"/>
        </w:rPr>
      </w:pPr>
    </w:p>
    <w:p w:rsidR="00771BF7" w:rsidRDefault="00771BF7" w:rsidP="00771BF7">
      <w:pPr>
        <w:tabs>
          <w:tab w:val="left" w:pos="375"/>
        </w:tabs>
        <w:ind w:right="28"/>
        <w:jc w:val="right"/>
        <w:rPr>
          <w:bCs/>
          <w:sz w:val="26"/>
          <w:szCs w:val="26"/>
        </w:rPr>
      </w:pPr>
    </w:p>
    <w:p w:rsidR="00771BF7" w:rsidRDefault="00771BF7" w:rsidP="00771BF7">
      <w:pPr>
        <w:tabs>
          <w:tab w:val="left" w:pos="375"/>
        </w:tabs>
        <w:ind w:right="28"/>
        <w:jc w:val="right"/>
        <w:rPr>
          <w:bCs/>
          <w:sz w:val="26"/>
          <w:szCs w:val="26"/>
        </w:rPr>
      </w:pPr>
    </w:p>
    <w:p w:rsidR="00771BF7" w:rsidRDefault="00771BF7" w:rsidP="00771BF7">
      <w:pPr>
        <w:tabs>
          <w:tab w:val="left" w:pos="375"/>
        </w:tabs>
        <w:ind w:right="28"/>
        <w:jc w:val="right"/>
        <w:rPr>
          <w:bCs/>
          <w:sz w:val="26"/>
          <w:szCs w:val="26"/>
        </w:rPr>
      </w:pPr>
    </w:p>
    <w:p w:rsidR="00771BF7" w:rsidRDefault="00771BF7" w:rsidP="00771BF7">
      <w:pPr>
        <w:tabs>
          <w:tab w:val="left" w:pos="375"/>
        </w:tabs>
        <w:ind w:right="28"/>
        <w:jc w:val="right"/>
        <w:rPr>
          <w:bCs/>
          <w:sz w:val="26"/>
          <w:szCs w:val="26"/>
        </w:rPr>
      </w:pPr>
    </w:p>
    <w:p w:rsidR="00771BF7" w:rsidRPr="00854AA1" w:rsidRDefault="00771BF7" w:rsidP="00771BF7">
      <w:pPr>
        <w:tabs>
          <w:tab w:val="left" w:pos="375"/>
        </w:tabs>
        <w:ind w:right="28"/>
        <w:jc w:val="right"/>
        <w:rPr>
          <w:bCs/>
          <w:sz w:val="26"/>
          <w:szCs w:val="26"/>
        </w:rPr>
      </w:pPr>
      <w:r w:rsidRPr="00854AA1">
        <w:rPr>
          <w:bCs/>
          <w:sz w:val="26"/>
          <w:szCs w:val="26"/>
        </w:rPr>
        <w:t xml:space="preserve">Таблица </w:t>
      </w:r>
      <w:r w:rsidR="00821D34">
        <w:rPr>
          <w:bCs/>
          <w:sz w:val="26"/>
          <w:szCs w:val="26"/>
        </w:rPr>
        <w:t>6</w:t>
      </w:r>
      <w:r w:rsidRPr="00854AA1">
        <w:rPr>
          <w:bCs/>
          <w:sz w:val="26"/>
          <w:szCs w:val="26"/>
        </w:rPr>
        <w:t>.</w:t>
      </w:r>
      <w:r w:rsidR="00D35EE5">
        <w:rPr>
          <w:bCs/>
          <w:sz w:val="26"/>
          <w:szCs w:val="26"/>
        </w:rPr>
        <w:t>3</w:t>
      </w:r>
      <w:r w:rsidRPr="00854AA1">
        <w:rPr>
          <w:bCs/>
          <w:sz w:val="26"/>
          <w:szCs w:val="26"/>
        </w:rPr>
        <w:t>.2</w:t>
      </w:r>
    </w:p>
    <w:p w:rsidR="00771BF7" w:rsidRPr="00854AA1" w:rsidRDefault="00771BF7" w:rsidP="00771BF7">
      <w:pPr>
        <w:tabs>
          <w:tab w:val="left" w:pos="375"/>
        </w:tabs>
        <w:spacing w:after="120"/>
        <w:ind w:right="28"/>
        <w:jc w:val="center"/>
        <w:rPr>
          <w:bCs/>
          <w:sz w:val="26"/>
          <w:szCs w:val="26"/>
        </w:rPr>
      </w:pPr>
      <w:r w:rsidRPr="00854AA1">
        <w:rPr>
          <w:bCs/>
          <w:sz w:val="26"/>
          <w:szCs w:val="26"/>
        </w:rPr>
        <w:t>Расчет затрат по замене аварийных участков тепловых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9"/>
        <w:gridCol w:w="1837"/>
        <w:gridCol w:w="1694"/>
        <w:gridCol w:w="1492"/>
        <w:gridCol w:w="1276"/>
        <w:gridCol w:w="1849"/>
      </w:tblGrid>
      <w:tr w:rsidR="00771BF7" w:rsidRPr="000E17D1" w:rsidTr="008F5CDC">
        <w:trPr>
          <w:trHeight w:val="886"/>
        </w:trPr>
        <w:tc>
          <w:tcPr>
            <w:tcW w:w="1809" w:type="dxa"/>
            <w:shd w:val="clear" w:color="auto" w:fill="auto"/>
          </w:tcPr>
          <w:p w:rsidR="00771BF7" w:rsidRPr="000E17D1" w:rsidRDefault="00771BF7" w:rsidP="008F5CDC">
            <w:pPr>
              <w:tabs>
                <w:tab w:val="left" w:pos="0"/>
              </w:tabs>
              <w:ind w:right="-108"/>
              <w:jc w:val="center"/>
              <w:rPr>
                <w:szCs w:val="24"/>
              </w:rPr>
            </w:pPr>
            <w:r>
              <w:rPr>
                <w:szCs w:val="24"/>
              </w:rPr>
              <w:t>Д</w:t>
            </w:r>
            <w:r w:rsidRPr="000E17D1">
              <w:rPr>
                <w:szCs w:val="24"/>
              </w:rPr>
              <w:t>иаметр трубопроводов, мм</w:t>
            </w:r>
          </w:p>
        </w:tc>
        <w:tc>
          <w:tcPr>
            <w:tcW w:w="1837" w:type="dxa"/>
            <w:shd w:val="clear" w:color="auto" w:fill="auto"/>
          </w:tcPr>
          <w:p w:rsidR="00771BF7" w:rsidRPr="000E17D1" w:rsidRDefault="00771BF7" w:rsidP="008F5CDC">
            <w:pPr>
              <w:tabs>
                <w:tab w:val="left" w:pos="375"/>
              </w:tabs>
              <w:ind w:right="28"/>
              <w:jc w:val="center"/>
              <w:rPr>
                <w:szCs w:val="24"/>
              </w:rPr>
            </w:pPr>
            <w:r>
              <w:rPr>
                <w:szCs w:val="24"/>
              </w:rPr>
              <w:t>Протяженность участка</w:t>
            </w:r>
            <w:r w:rsidRPr="000E17D1">
              <w:rPr>
                <w:szCs w:val="24"/>
              </w:rPr>
              <w:t xml:space="preserve">  , м</w:t>
            </w:r>
          </w:p>
        </w:tc>
        <w:tc>
          <w:tcPr>
            <w:tcW w:w="1694" w:type="dxa"/>
          </w:tcPr>
          <w:p w:rsidR="00771BF7" w:rsidRPr="000E17D1" w:rsidRDefault="00771BF7" w:rsidP="008F5CDC">
            <w:pPr>
              <w:tabs>
                <w:tab w:val="left" w:pos="375"/>
              </w:tabs>
              <w:ind w:right="28"/>
              <w:jc w:val="center"/>
              <w:rPr>
                <w:szCs w:val="24"/>
              </w:rPr>
            </w:pPr>
            <w:r>
              <w:rPr>
                <w:szCs w:val="24"/>
              </w:rPr>
              <w:t>Материал труб</w:t>
            </w:r>
          </w:p>
        </w:tc>
        <w:tc>
          <w:tcPr>
            <w:tcW w:w="1492" w:type="dxa"/>
            <w:shd w:val="clear" w:color="auto" w:fill="auto"/>
          </w:tcPr>
          <w:p w:rsidR="00771BF7" w:rsidRDefault="00771BF7" w:rsidP="008F5CDC">
            <w:pPr>
              <w:ind w:left="-108" w:right="-61"/>
              <w:jc w:val="center"/>
              <w:rPr>
                <w:szCs w:val="24"/>
              </w:rPr>
            </w:pPr>
            <w:r>
              <w:t xml:space="preserve">Расценка по </w:t>
            </w:r>
            <w:r>
              <w:rPr>
                <w:szCs w:val="24"/>
              </w:rPr>
              <w:t xml:space="preserve">НЦС </w:t>
            </w:r>
          </w:p>
          <w:p w:rsidR="00771BF7" w:rsidRPr="000E17D1" w:rsidRDefault="00771BF7" w:rsidP="008F5CDC">
            <w:pPr>
              <w:ind w:left="-108" w:right="-61"/>
              <w:jc w:val="center"/>
              <w:rPr>
                <w:szCs w:val="24"/>
              </w:rPr>
            </w:pPr>
            <w:r>
              <w:rPr>
                <w:szCs w:val="24"/>
              </w:rPr>
              <w:t>81-02-13-2014</w:t>
            </w:r>
          </w:p>
        </w:tc>
        <w:tc>
          <w:tcPr>
            <w:tcW w:w="1276" w:type="dxa"/>
          </w:tcPr>
          <w:p w:rsidR="00771BF7" w:rsidRPr="000E17D1" w:rsidRDefault="00771BF7" w:rsidP="008F5CDC">
            <w:pPr>
              <w:tabs>
                <w:tab w:val="left" w:pos="375"/>
              </w:tabs>
              <w:ind w:right="28"/>
              <w:jc w:val="center"/>
              <w:rPr>
                <w:szCs w:val="24"/>
              </w:rPr>
            </w:pPr>
            <w:r>
              <w:rPr>
                <w:szCs w:val="24"/>
              </w:rPr>
              <w:t>Год проведения работ</w:t>
            </w:r>
          </w:p>
        </w:tc>
        <w:tc>
          <w:tcPr>
            <w:tcW w:w="1849" w:type="dxa"/>
            <w:shd w:val="clear" w:color="auto" w:fill="auto"/>
          </w:tcPr>
          <w:p w:rsidR="00771BF7" w:rsidRPr="000E17D1" w:rsidRDefault="00771BF7" w:rsidP="008F5CDC">
            <w:pPr>
              <w:tabs>
                <w:tab w:val="left" w:pos="375"/>
              </w:tabs>
              <w:ind w:right="28"/>
              <w:jc w:val="center"/>
              <w:rPr>
                <w:szCs w:val="24"/>
              </w:rPr>
            </w:pPr>
            <w:r w:rsidRPr="000E17D1">
              <w:rPr>
                <w:szCs w:val="24"/>
              </w:rPr>
              <w:t>Затраты по прокладке трубопроводов</w:t>
            </w:r>
          </w:p>
        </w:tc>
      </w:tr>
      <w:tr w:rsidR="00771BF7" w:rsidRPr="000E17D1" w:rsidTr="008F5CDC">
        <w:tc>
          <w:tcPr>
            <w:tcW w:w="3646" w:type="dxa"/>
            <w:gridSpan w:val="2"/>
            <w:shd w:val="clear" w:color="auto" w:fill="auto"/>
          </w:tcPr>
          <w:p w:rsidR="00771BF7" w:rsidRPr="000E17D1" w:rsidRDefault="00771BF7" w:rsidP="008F5CDC">
            <w:pPr>
              <w:jc w:val="center"/>
              <w:rPr>
                <w:szCs w:val="24"/>
              </w:rPr>
            </w:pPr>
            <w:r>
              <w:rPr>
                <w:szCs w:val="24"/>
              </w:rPr>
              <w:t>Котельная 21 квартала</w:t>
            </w:r>
          </w:p>
        </w:tc>
        <w:tc>
          <w:tcPr>
            <w:tcW w:w="1694" w:type="dxa"/>
          </w:tcPr>
          <w:p w:rsidR="00771BF7" w:rsidRDefault="00771BF7" w:rsidP="008F5CDC">
            <w:pPr>
              <w:jc w:val="center"/>
            </w:pPr>
          </w:p>
        </w:tc>
        <w:tc>
          <w:tcPr>
            <w:tcW w:w="1492" w:type="dxa"/>
            <w:shd w:val="clear" w:color="auto" w:fill="auto"/>
            <w:vAlign w:val="center"/>
          </w:tcPr>
          <w:p w:rsidR="00771BF7" w:rsidRDefault="00771BF7" w:rsidP="008F5CDC">
            <w:pPr>
              <w:jc w:val="center"/>
              <w:rPr>
                <w:szCs w:val="24"/>
              </w:rPr>
            </w:pPr>
            <w:r>
              <w:rPr>
                <w:szCs w:val="24"/>
              </w:rPr>
              <w:t xml:space="preserve">тыс. </w:t>
            </w:r>
            <w:r w:rsidRPr="000E17D1">
              <w:rPr>
                <w:szCs w:val="24"/>
              </w:rPr>
              <w:t>руб./</w:t>
            </w:r>
            <w:r>
              <w:rPr>
                <w:szCs w:val="24"/>
              </w:rPr>
              <w:t>км</w:t>
            </w:r>
          </w:p>
        </w:tc>
        <w:tc>
          <w:tcPr>
            <w:tcW w:w="1276" w:type="dxa"/>
          </w:tcPr>
          <w:p w:rsidR="00771BF7" w:rsidRDefault="00771BF7" w:rsidP="008F5CDC">
            <w:pPr>
              <w:jc w:val="center"/>
              <w:rPr>
                <w:color w:val="000000"/>
                <w:szCs w:val="24"/>
              </w:rPr>
            </w:pPr>
          </w:p>
        </w:tc>
        <w:tc>
          <w:tcPr>
            <w:tcW w:w="1849" w:type="dxa"/>
            <w:shd w:val="clear" w:color="auto" w:fill="auto"/>
            <w:vAlign w:val="center"/>
          </w:tcPr>
          <w:p w:rsidR="00771BF7" w:rsidRDefault="00771BF7" w:rsidP="008F5CDC">
            <w:pPr>
              <w:jc w:val="center"/>
              <w:rPr>
                <w:color w:val="000000"/>
                <w:szCs w:val="24"/>
              </w:rPr>
            </w:pPr>
            <w:r w:rsidRPr="000E17D1">
              <w:rPr>
                <w:szCs w:val="24"/>
              </w:rPr>
              <w:t>тыс. руб.</w:t>
            </w:r>
          </w:p>
        </w:tc>
      </w:tr>
      <w:tr w:rsidR="00821D34" w:rsidRPr="000E17D1" w:rsidTr="008F5CDC">
        <w:tc>
          <w:tcPr>
            <w:tcW w:w="1809" w:type="dxa"/>
            <w:shd w:val="clear" w:color="auto" w:fill="auto"/>
            <w:vAlign w:val="center"/>
          </w:tcPr>
          <w:p w:rsidR="00821D34" w:rsidRPr="0036704C" w:rsidRDefault="00821D34" w:rsidP="00821D34">
            <w:pPr>
              <w:jc w:val="center"/>
              <w:rPr>
                <w:szCs w:val="24"/>
              </w:rPr>
            </w:pPr>
            <w:r>
              <w:rPr>
                <w:szCs w:val="24"/>
              </w:rPr>
              <w:t>108</w:t>
            </w:r>
          </w:p>
        </w:tc>
        <w:tc>
          <w:tcPr>
            <w:tcW w:w="1837" w:type="dxa"/>
            <w:shd w:val="clear" w:color="auto" w:fill="auto"/>
            <w:vAlign w:val="center"/>
          </w:tcPr>
          <w:p w:rsidR="00821D34" w:rsidRPr="0036704C" w:rsidRDefault="00821D34" w:rsidP="00821D34">
            <w:pPr>
              <w:jc w:val="center"/>
              <w:rPr>
                <w:color w:val="000000"/>
                <w:szCs w:val="24"/>
              </w:rPr>
            </w:pPr>
            <w:r w:rsidRPr="0036704C">
              <w:rPr>
                <w:color w:val="000000"/>
                <w:szCs w:val="24"/>
              </w:rPr>
              <w:t>3</w:t>
            </w:r>
            <w:r>
              <w:rPr>
                <w:color w:val="000000"/>
                <w:szCs w:val="24"/>
              </w:rPr>
              <w:t>80</w:t>
            </w:r>
          </w:p>
        </w:tc>
        <w:tc>
          <w:tcPr>
            <w:tcW w:w="1694" w:type="dxa"/>
          </w:tcPr>
          <w:p w:rsidR="00821D34" w:rsidRPr="0036704C" w:rsidRDefault="00821D34" w:rsidP="00821D34">
            <w:pPr>
              <w:jc w:val="center"/>
              <w:rPr>
                <w:szCs w:val="24"/>
              </w:rPr>
            </w:pPr>
            <w:r>
              <w:rPr>
                <w:szCs w:val="24"/>
              </w:rPr>
              <w:t>Стальные в ППУ-изоляции</w:t>
            </w:r>
          </w:p>
        </w:tc>
        <w:tc>
          <w:tcPr>
            <w:tcW w:w="1492" w:type="dxa"/>
            <w:shd w:val="clear" w:color="auto" w:fill="auto"/>
            <w:vAlign w:val="center"/>
          </w:tcPr>
          <w:p w:rsidR="00821D34" w:rsidRPr="0036704C" w:rsidRDefault="00821D34" w:rsidP="00821D34">
            <w:pPr>
              <w:jc w:val="center"/>
              <w:rPr>
                <w:szCs w:val="24"/>
              </w:rPr>
            </w:pPr>
            <w:r>
              <w:rPr>
                <w:szCs w:val="24"/>
              </w:rPr>
              <w:t>5154,29</w:t>
            </w:r>
          </w:p>
        </w:tc>
        <w:tc>
          <w:tcPr>
            <w:tcW w:w="1276" w:type="dxa"/>
            <w:vAlign w:val="center"/>
          </w:tcPr>
          <w:p w:rsidR="00821D34" w:rsidRPr="00E3044B" w:rsidRDefault="00821D34" w:rsidP="00821D34">
            <w:pPr>
              <w:jc w:val="center"/>
              <w:rPr>
                <w:color w:val="000000"/>
                <w:szCs w:val="24"/>
              </w:rPr>
            </w:pPr>
            <w:r w:rsidRPr="00E3044B">
              <w:rPr>
                <w:color w:val="000000"/>
                <w:szCs w:val="24"/>
              </w:rPr>
              <w:t>2019</w:t>
            </w:r>
          </w:p>
        </w:tc>
        <w:tc>
          <w:tcPr>
            <w:tcW w:w="1849" w:type="dxa"/>
            <w:shd w:val="clear" w:color="auto" w:fill="auto"/>
            <w:vAlign w:val="center"/>
          </w:tcPr>
          <w:p w:rsidR="00821D34" w:rsidRPr="00E3044B" w:rsidRDefault="00821D34" w:rsidP="00821D34">
            <w:pPr>
              <w:suppressAutoHyphens w:val="0"/>
              <w:jc w:val="center"/>
              <w:rPr>
                <w:rFonts w:eastAsia="Times New Roman"/>
                <w:color w:val="000000"/>
                <w:szCs w:val="24"/>
                <w:lang w:eastAsia="ru-RU"/>
              </w:rPr>
            </w:pPr>
            <w:r w:rsidRPr="00E3044B">
              <w:rPr>
                <w:color w:val="000000"/>
                <w:szCs w:val="24"/>
              </w:rPr>
              <w:t>2506,9</w:t>
            </w:r>
          </w:p>
        </w:tc>
      </w:tr>
      <w:tr w:rsidR="00821D34" w:rsidRPr="000E17D1" w:rsidTr="00CF5F16">
        <w:tc>
          <w:tcPr>
            <w:tcW w:w="3646" w:type="dxa"/>
            <w:gridSpan w:val="2"/>
            <w:shd w:val="clear" w:color="auto" w:fill="auto"/>
          </w:tcPr>
          <w:p w:rsidR="00821D34" w:rsidRPr="0036704C" w:rsidRDefault="00821D34" w:rsidP="00821D34">
            <w:pPr>
              <w:jc w:val="center"/>
              <w:rPr>
                <w:color w:val="000000"/>
                <w:szCs w:val="24"/>
              </w:rPr>
            </w:pPr>
            <w:r w:rsidRPr="0036704C">
              <w:rPr>
                <w:szCs w:val="24"/>
              </w:rPr>
              <w:t>Котельная</w:t>
            </w:r>
            <w:r w:rsidRPr="0036704C">
              <w:rPr>
                <w:color w:val="000000"/>
                <w:szCs w:val="24"/>
              </w:rPr>
              <w:t> </w:t>
            </w:r>
            <w:r>
              <w:rPr>
                <w:color w:val="000000"/>
                <w:szCs w:val="24"/>
              </w:rPr>
              <w:t>13 квартала</w:t>
            </w:r>
          </w:p>
        </w:tc>
        <w:tc>
          <w:tcPr>
            <w:tcW w:w="1694" w:type="dxa"/>
          </w:tcPr>
          <w:p w:rsidR="00821D34" w:rsidRPr="0036704C" w:rsidRDefault="00821D34" w:rsidP="00821D34">
            <w:pPr>
              <w:jc w:val="center"/>
              <w:rPr>
                <w:szCs w:val="24"/>
              </w:rPr>
            </w:pPr>
          </w:p>
        </w:tc>
        <w:tc>
          <w:tcPr>
            <w:tcW w:w="1492" w:type="dxa"/>
            <w:shd w:val="clear" w:color="auto" w:fill="auto"/>
            <w:vAlign w:val="center"/>
          </w:tcPr>
          <w:p w:rsidR="00821D34" w:rsidRPr="0036704C" w:rsidRDefault="00821D34" w:rsidP="00821D34">
            <w:pPr>
              <w:jc w:val="center"/>
              <w:rPr>
                <w:szCs w:val="24"/>
              </w:rPr>
            </w:pPr>
          </w:p>
        </w:tc>
        <w:tc>
          <w:tcPr>
            <w:tcW w:w="1276" w:type="dxa"/>
          </w:tcPr>
          <w:p w:rsidR="00821D34" w:rsidRPr="0036704C" w:rsidRDefault="00821D34" w:rsidP="00821D34">
            <w:pPr>
              <w:jc w:val="center"/>
              <w:rPr>
                <w:color w:val="000000"/>
                <w:szCs w:val="24"/>
              </w:rPr>
            </w:pPr>
          </w:p>
        </w:tc>
        <w:tc>
          <w:tcPr>
            <w:tcW w:w="1849" w:type="dxa"/>
            <w:shd w:val="clear" w:color="auto" w:fill="auto"/>
          </w:tcPr>
          <w:p w:rsidR="00821D34" w:rsidRPr="00E3044B" w:rsidRDefault="00821D34" w:rsidP="00821D34">
            <w:pPr>
              <w:jc w:val="center"/>
              <w:rPr>
                <w:color w:val="000000"/>
                <w:szCs w:val="24"/>
              </w:rPr>
            </w:pPr>
          </w:p>
        </w:tc>
      </w:tr>
      <w:tr w:rsidR="00821D34" w:rsidRPr="000E17D1" w:rsidTr="008F5CDC">
        <w:tc>
          <w:tcPr>
            <w:tcW w:w="1809" w:type="dxa"/>
            <w:shd w:val="clear" w:color="auto" w:fill="auto"/>
            <w:vAlign w:val="center"/>
          </w:tcPr>
          <w:p w:rsidR="00821D34" w:rsidRPr="0036704C" w:rsidRDefault="00821D34" w:rsidP="00821D34">
            <w:pPr>
              <w:jc w:val="center"/>
              <w:rPr>
                <w:szCs w:val="24"/>
              </w:rPr>
            </w:pPr>
            <w:r>
              <w:rPr>
                <w:szCs w:val="24"/>
              </w:rPr>
              <w:t>57</w:t>
            </w:r>
          </w:p>
        </w:tc>
        <w:tc>
          <w:tcPr>
            <w:tcW w:w="1837" w:type="dxa"/>
            <w:shd w:val="clear" w:color="auto" w:fill="auto"/>
            <w:vAlign w:val="center"/>
          </w:tcPr>
          <w:p w:rsidR="00821D34" w:rsidRPr="0036704C" w:rsidRDefault="00821D34" w:rsidP="00821D34">
            <w:pPr>
              <w:jc w:val="center"/>
              <w:rPr>
                <w:color w:val="000000"/>
                <w:szCs w:val="24"/>
              </w:rPr>
            </w:pPr>
            <w:r>
              <w:rPr>
                <w:color w:val="000000"/>
                <w:szCs w:val="24"/>
              </w:rPr>
              <w:t>20</w:t>
            </w:r>
          </w:p>
        </w:tc>
        <w:tc>
          <w:tcPr>
            <w:tcW w:w="1694" w:type="dxa"/>
            <w:vAlign w:val="center"/>
          </w:tcPr>
          <w:p w:rsidR="00821D34" w:rsidRPr="0036704C" w:rsidRDefault="00821D34" w:rsidP="00821D34">
            <w:pPr>
              <w:jc w:val="center"/>
              <w:rPr>
                <w:szCs w:val="24"/>
              </w:rPr>
            </w:pPr>
            <w:r>
              <w:rPr>
                <w:szCs w:val="24"/>
              </w:rPr>
              <w:t>Стальные в ППУ-изоляции</w:t>
            </w:r>
          </w:p>
        </w:tc>
        <w:tc>
          <w:tcPr>
            <w:tcW w:w="1492" w:type="dxa"/>
            <w:shd w:val="clear" w:color="auto" w:fill="auto"/>
            <w:vAlign w:val="center"/>
          </w:tcPr>
          <w:p w:rsidR="00821D34" w:rsidRPr="0036704C" w:rsidRDefault="00821D34" w:rsidP="00821D34">
            <w:pPr>
              <w:jc w:val="center"/>
              <w:rPr>
                <w:szCs w:val="24"/>
              </w:rPr>
            </w:pPr>
            <w:r>
              <w:rPr>
                <w:szCs w:val="24"/>
              </w:rPr>
              <w:t>9547,36</w:t>
            </w:r>
          </w:p>
        </w:tc>
        <w:tc>
          <w:tcPr>
            <w:tcW w:w="1276" w:type="dxa"/>
            <w:vAlign w:val="center"/>
          </w:tcPr>
          <w:p w:rsidR="00821D34" w:rsidRPr="00E3044B" w:rsidRDefault="00821D34" w:rsidP="00821D34">
            <w:pPr>
              <w:jc w:val="center"/>
              <w:rPr>
                <w:color w:val="000000"/>
                <w:szCs w:val="24"/>
              </w:rPr>
            </w:pPr>
            <w:r w:rsidRPr="00E3044B">
              <w:rPr>
                <w:color w:val="000000"/>
                <w:szCs w:val="24"/>
              </w:rPr>
              <w:t>2019</w:t>
            </w:r>
          </w:p>
        </w:tc>
        <w:tc>
          <w:tcPr>
            <w:tcW w:w="1849" w:type="dxa"/>
            <w:shd w:val="clear" w:color="auto" w:fill="auto"/>
            <w:vAlign w:val="center"/>
          </w:tcPr>
          <w:p w:rsidR="00821D34" w:rsidRPr="00E3044B" w:rsidRDefault="00821D34" w:rsidP="00821D34">
            <w:pPr>
              <w:jc w:val="center"/>
              <w:rPr>
                <w:color w:val="000000"/>
                <w:szCs w:val="24"/>
              </w:rPr>
            </w:pPr>
            <w:r w:rsidRPr="00E3044B">
              <w:rPr>
                <w:color w:val="000000"/>
                <w:szCs w:val="24"/>
              </w:rPr>
              <w:t>244,4</w:t>
            </w:r>
          </w:p>
        </w:tc>
      </w:tr>
      <w:tr w:rsidR="00821D34" w:rsidRPr="000E17D1" w:rsidTr="00CF5F16">
        <w:tc>
          <w:tcPr>
            <w:tcW w:w="3646" w:type="dxa"/>
            <w:gridSpan w:val="2"/>
            <w:shd w:val="clear" w:color="auto" w:fill="auto"/>
          </w:tcPr>
          <w:p w:rsidR="00821D34" w:rsidRPr="0036704C" w:rsidRDefault="00821D34" w:rsidP="00821D34">
            <w:pPr>
              <w:jc w:val="center"/>
              <w:rPr>
                <w:color w:val="000000"/>
                <w:szCs w:val="24"/>
              </w:rPr>
            </w:pPr>
            <w:r w:rsidRPr="00A0730A">
              <w:rPr>
                <w:szCs w:val="24"/>
              </w:rPr>
              <w:t>Котельная</w:t>
            </w:r>
            <w:r>
              <w:rPr>
                <w:szCs w:val="24"/>
              </w:rPr>
              <w:t xml:space="preserve"> 27 квартала</w:t>
            </w:r>
          </w:p>
        </w:tc>
        <w:tc>
          <w:tcPr>
            <w:tcW w:w="1694" w:type="dxa"/>
          </w:tcPr>
          <w:p w:rsidR="00821D34" w:rsidRPr="0036704C" w:rsidRDefault="00821D34" w:rsidP="00821D34">
            <w:pPr>
              <w:jc w:val="center"/>
              <w:rPr>
                <w:szCs w:val="24"/>
              </w:rPr>
            </w:pPr>
          </w:p>
        </w:tc>
        <w:tc>
          <w:tcPr>
            <w:tcW w:w="1492" w:type="dxa"/>
            <w:shd w:val="clear" w:color="auto" w:fill="auto"/>
            <w:vAlign w:val="center"/>
          </w:tcPr>
          <w:p w:rsidR="00821D34" w:rsidRPr="0036704C" w:rsidRDefault="00821D34" w:rsidP="00821D34">
            <w:pPr>
              <w:jc w:val="center"/>
              <w:rPr>
                <w:szCs w:val="24"/>
              </w:rPr>
            </w:pPr>
          </w:p>
        </w:tc>
        <w:tc>
          <w:tcPr>
            <w:tcW w:w="1276" w:type="dxa"/>
          </w:tcPr>
          <w:p w:rsidR="00821D34" w:rsidRPr="0036704C" w:rsidRDefault="00821D34" w:rsidP="00821D34">
            <w:pPr>
              <w:jc w:val="center"/>
              <w:rPr>
                <w:color w:val="000000"/>
                <w:szCs w:val="24"/>
              </w:rPr>
            </w:pPr>
          </w:p>
        </w:tc>
        <w:tc>
          <w:tcPr>
            <w:tcW w:w="1849" w:type="dxa"/>
            <w:shd w:val="clear" w:color="auto" w:fill="auto"/>
          </w:tcPr>
          <w:p w:rsidR="00821D34" w:rsidRPr="00E3044B" w:rsidRDefault="00821D34" w:rsidP="00821D34">
            <w:pPr>
              <w:jc w:val="center"/>
              <w:rPr>
                <w:color w:val="000000"/>
                <w:szCs w:val="24"/>
              </w:rPr>
            </w:pPr>
          </w:p>
        </w:tc>
      </w:tr>
      <w:tr w:rsidR="00821D34" w:rsidRPr="000E17D1" w:rsidTr="008F5CDC">
        <w:tc>
          <w:tcPr>
            <w:tcW w:w="1809" w:type="dxa"/>
            <w:shd w:val="clear" w:color="auto" w:fill="auto"/>
            <w:vAlign w:val="center"/>
          </w:tcPr>
          <w:p w:rsidR="00821D34" w:rsidRPr="0036704C" w:rsidRDefault="00821D34" w:rsidP="00821D34">
            <w:pPr>
              <w:jc w:val="center"/>
              <w:rPr>
                <w:szCs w:val="24"/>
              </w:rPr>
            </w:pPr>
            <w:r>
              <w:rPr>
                <w:szCs w:val="24"/>
              </w:rPr>
              <w:t>57</w:t>
            </w:r>
          </w:p>
        </w:tc>
        <w:tc>
          <w:tcPr>
            <w:tcW w:w="1837" w:type="dxa"/>
            <w:shd w:val="clear" w:color="auto" w:fill="auto"/>
            <w:vAlign w:val="center"/>
          </w:tcPr>
          <w:p w:rsidR="00821D34" w:rsidRPr="0036704C" w:rsidRDefault="00821D34" w:rsidP="00821D34">
            <w:pPr>
              <w:jc w:val="center"/>
              <w:rPr>
                <w:color w:val="000000"/>
                <w:szCs w:val="24"/>
              </w:rPr>
            </w:pPr>
            <w:r>
              <w:rPr>
                <w:color w:val="000000"/>
                <w:szCs w:val="24"/>
              </w:rPr>
              <w:t>127</w:t>
            </w:r>
          </w:p>
        </w:tc>
        <w:tc>
          <w:tcPr>
            <w:tcW w:w="1694" w:type="dxa"/>
            <w:vAlign w:val="center"/>
          </w:tcPr>
          <w:p w:rsidR="00821D34" w:rsidRPr="0036704C" w:rsidRDefault="00821D34" w:rsidP="00821D34">
            <w:pPr>
              <w:jc w:val="center"/>
              <w:rPr>
                <w:szCs w:val="24"/>
              </w:rPr>
            </w:pPr>
            <w:r>
              <w:rPr>
                <w:szCs w:val="24"/>
              </w:rPr>
              <w:t>Стальные в ППУ-изоляции</w:t>
            </w:r>
          </w:p>
        </w:tc>
        <w:tc>
          <w:tcPr>
            <w:tcW w:w="1492" w:type="dxa"/>
            <w:shd w:val="clear" w:color="auto" w:fill="auto"/>
            <w:vAlign w:val="center"/>
          </w:tcPr>
          <w:p w:rsidR="00821D34" w:rsidRPr="0036704C" w:rsidRDefault="00821D34" w:rsidP="00821D34">
            <w:pPr>
              <w:jc w:val="center"/>
              <w:rPr>
                <w:szCs w:val="24"/>
              </w:rPr>
            </w:pPr>
            <w:r>
              <w:rPr>
                <w:szCs w:val="24"/>
              </w:rPr>
              <w:t>4813,83</w:t>
            </w:r>
          </w:p>
        </w:tc>
        <w:tc>
          <w:tcPr>
            <w:tcW w:w="1276" w:type="dxa"/>
            <w:vAlign w:val="center"/>
          </w:tcPr>
          <w:p w:rsidR="00821D34" w:rsidRPr="00E3044B" w:rsidRDefault="00821D34" w:rsidP="00821D34">
            <w:pPr>
              <w:jc w:val="center"/>
              <w:rPr>
                <w:color w:val="000000"/>
                <w:szCs w:val="24"/>
              </w:rPr>
            </w:pPr>
            <w:r w:rsidRPr="00E3044B">
              <w:rPr>
                <w:color w:val="000000"/>
                <w:szCs w:val="24"/>
              </w:rPr>
              <w:t>2019</w:t>
            </w:r>
          </w:p>
        </w:tc>
        <w:tc>
          <w:tcPr>
            <w:tcW w:w="1849" w:type="dxa"/>
            <w:shd w:val="clear" w:color="auto" w:fill="auto"/>
            <w:vAlign w:val="center"/>
          </w:tcPr>
          <w:p w:rsidR="00821D34" w:rsidRPr="00E3044B" w:rsidRDefault="00821D34" w:rsidP="00821D34">
            <w:pPr>
              <w:jc w:val="center"/>
              <w:rPr>
                <w:color w:val="000000"/>
                <w:szCs w:val="24"/>
              </w:rPr>
            </w:pPr>
            <w:r w:rsidRPr="00E3044B">
              <w:rPr>
                <w:color w:val="000000"/>
                <w:szCs w:val="24"/>
              </w:rPr>
              <w:t>782,5</w:t>
            </w:r>
          </w:p>
        </w:tc>
      </w:tr>
      <w:tr w:rsidR="00821D34" w:rsidRPr="000E17D1" w:rsidTr="00CF5F16">
        <w:tc>
          <w:tcPr>
            <w:tcW w:w="3646" w:type="dxa"/>
            <w:gridSpan w:val="2"/>
            <w:shd w:val="clear" w:color="auto" w:fill="auto"/>
          </w:tcPr>
          <w:p w:rsidR="00821D34" w:rsidRPr="0036704C" w:rsidRDefault="00821D34" w:rsidP="00821D34">
            <w:pPr>
              <w:jc w:val="center"/>
              <w:rPr>
                <w:color w:val="000000"/>
                <w:szCs w:val="24"/>
              </w:rPr>
            </w:pPr>
            <w:r>
              <w:rPr>
                <w:bCs/>
              </w:rPr>
              <w:t>Котельная детсада «Солнышко»</w:t>
            </w:r>
          </w:p>
        </w:tc>
        <w:tc>
          <w:tcPr>
            <w:tcW w:w="1694" w:type="dxa"/>
          </w:tcPr>
          <w:p w:rsidR="00821D34" w:rsidRPr="0036704C" w:rsidRDefault="00821D34" w:rsidP="00821D34">
            <w:pPr>
              <w:jc w:val="center"/>
              <w:rPr>
                <w:szCs w:val="24"/>
              </w:rPr>
            </w:pPr>
          </w:p>
        </w:tc>
        <w:tc>
          <w:tcPr>
            <w:tcW w:w="1492" w:type="dxa"/>
            <w:shd w:val="clear" w:color="auto" w:fill="auto"/>
            <w:vAlign w:val="center"/>
          </w:tcPr>
          <w:p w:rsidR="00821D34" w:rsidRPr="0036704C" w:rsidRDefault="00821D34" w:rsidP="00821D34">
            <w:pPr>
              <w:jc w:val="center"/>
              <w:rPr>
                <w:szCs w:val="24"/>
              </w:rPr>
            </w:pPr>
          </w:p>
        </w:tc>
        <w:tc>
          <w:tcPr>
            <w:tcW w:w="1276" w:type="dxa"/>
          </w:tcPr>
          <w:p w:rsidR="00821D34" w:rsidRPr="0036704C" w:rsidRDefault="00821D34" w:rsidP="00821D34">
            <w:pPr>
              <w:jc w:val="center"/>
              <w:rPr>
                <w:color w:val="000000"/>
                <w:szCs w:val="24"/>
              </w:rPr>
            </w:pPr>
          </w:p>
        </w:tc>
        <w:tc>
          <w:tcPr>
            <w:tcW w:w="1849" w:type="dxa"/>
            <w:shd w:val="clear" w:color="auto" w:fill="auto"/>
          </w:tcPr>
          <w:p w:rsidR="00821D34" w:rsidRPr="00E3044B" w:rsidRDefault="00821D34" w:rsidP="00821D34">
            <w:pPr>
              <w:jc w:val="center"/>
              <w:rPr>
                <w:color w:val="000000"/>
                <w:szCs w:val="24"/>
              </w:rPr>
            </w:pPr>
          </w:p>
        </w:tc>
      </w:tr>
      <w:tr w:rsidR="00821D34" w:rsidRPr="000E17D1" w:rsidTr="008F5CDC">
        <w:tc>
          <w:tcPr>
            <w:tcW w:w="1809" w:type="dxa"/>
            <w:shd w:val="clear" w:color="auto" w:fill="auto"/>
            <w:vAlign w:val="center"/>
          </w:tcPr>
          <w:p w:rsidR="00821D34" w:rsidRPr="0036704C" w:rsidRDefault="00821D34" w:rsidP="00821D34">
            <w:pPr>
              <w:jc w:val="center"/>
              <w:rPr>
                <w:szCs w:val="24"/>
              </w:rPr>
            </w:pPr>
            <w:r>
              <w:rPr>
                <w:szCs w:val="24"/>
              </w:rPr>
              <w:t>57</w:t>
            </w:r>
          </w:p>
        </w:tc>
        <w:tc>
          <w:tcPr>
            <w:tcW w:w="1837" w:type="dxa"/>
            <w:shd w:val="clear" w:color="auto" w:fill="auto"/>
            <w:vAlign w:val="center"/>
          </w:tcPr>
          <w:p w:rsidR="00821D34" w:rsidRPr="0036704C" w:rsidRDefault="00821D34" w:rsidP="00821D34">
            <w:pPr>
              <w:jc w:val="center"/>
              <w:rPr>
                <w:color w:val="000000"/>
                <w:szCs w:val="24"/>
              </w:rPr>
            </w:pPr>
            <w:r>
              <w:rPr>
                <w:color w:val="000000"/>
                <w:szCs w:val="24"/>
              </w:rPr>
              <w:t>16</w:t>
            </w:r>
          </w:p>
        </w:tc>
        <w:tc>
          <w:tcPr>
            <w:tcW w:w="1694" w:type="dxa"/>
            <w:vAlign w:val="center"/>
          </w:tcPr>
          <w:p w:rsidR="00821D34" w:rsidRPr="0036704C" w:rsidRDefault="00821D34" w:rsidP="00821D34">
            <w:pPr>
              <w:jc w:val="center"/>
              <w:rPr>
                <w:szCs w:val="24"/>
              </w:rPr>
            </w:pPr>
            <w:r>
              <w:rPr>
                <w:szCs w:val="24"/>
              </w:rPr>
              <w:t>Стальные в ППУ-изоляции</w:t>
            </w:r>
          </w:p>
        </w:tc>
        <w:tc>
          <w:tcPr>
            <w:tcW w:w="1492" w:type="dxa"/>
            <w:shd w:val="clear" w:color="auto" w:fill="auto"/>
            <w:vAlign w:val="center"/>
          </w:tcPr>
          <w:p w:rsidR="00821D34" w:rsidRPr="0036704C" w:rsidRDefault="00821D34" w:rsidP="00821D34">
            <w:pPr>
              <w:jc w:val="center"/>
              <w:rPr>
                <w:szCs w:val="24"/>
              </w:rPr>
            </w:pPr>
            <w:r>
              <w:rPr>
                <w:szCs w:val="24"/>
              </w:rPr>
              <w:t>4813,83</w:t>
            </w:r>
          </w:p>
        </w:tc>
        <w:tc>
          <w:tcPr>
            <w:tcW w:w="1276" w:type="dxa"/>
            <w:vAlign w:val="center"/>
          </w:tcPr>
          <w:p w:rsidR="00821D34" w:rsidRPr="00E3044B" w:rsidRDefault="00821D34" w:rsidP="00821D34">
            <w:pPr>
              <w:jc w:val="center"/>
              <w:rPr>
                <w:color w:val="000000"/>
                <w:szCs w:val="24"/>
              </w:rPr>
            </w:pPr>
            <w:r w:rsidRPr="00E3044B">
              <w:rPr>
                <w:color w:val="000000"/>
                <w:szCs w:val="24"/>
              </w:rPr>
              <w:t>2019</w:t>
            </w:r>
          </w:p>
        </w:tc>
        <w:tc>
          <w:tcPr>
            <w:tcW w:w="1849" w:type="dxa"/>
            <w:shd w:val="clear" w:color="auto" w:fill="auto"/>
            <w:vAlign w:val="center"/>
          </w:tcPr>
          <w:p w:rsidR="00821D34" w:rsidRPr="00E3044B" w:rsidRDefault="00821D34" w:rsidP="00821D34">
            <w:pPr>
              <w:jc w:val="center"/>
              <w:rPr>
                <w:color w:val="000000"/>
                <w:szCs w:val="24"/>
              </w:rPr>
            </w:pPr>
            <w:r w:rsidRPr="00E3044B">
              <w:rPr>
                <w:color w:val="000000"/>
                <w:szCs w:val="24"/>
              </w:rPr>
              <w:t>98,5</w:t>
            </w:r>
          </w:p>
        </w:tc>
      </w:tr>
      <w:tr w:rsidR="00821D34" w:rsidRPr="000E17D1" w:rsidTr="008F5CDC">
        <w:tc>
          <w:tcPr>
            <w:tcW w:w="1809" w:type="dxa"/>
            <w:shd w:val="clear" w:color="auto" w:fill="auto"/>
          </w:tcPr>
          <w:p w:rsidR="00821D34" w:rsidRPr="0036704C" w:rsidRDefault="00821D34" w:rsidP="00821D34">
            <w:pPr>
              <w:jc w:val="center"/>
              <w:rPr>
                <w:szCs w:val="24"/>
              </w:rPr>
            </w:pPr>
            <w:r w:rsidRPr="0036704C">
              <w:rPr>
                <w:szCs w:val="24"/>
              </w:rPr>
              <w:t xml:space="preserve">Итого </w:t>
            </w:r>
          </w:p>
        </w:tc>
        <w:tc>
          <w:tcPr>
            <w:tcW w:w="1837" w:type="dxa"/>
            <w:shd w:val="clear" w:color="auto" w:fill="auto"/>
            <w:vAlign w:val="center"/>
          </w:tcPr>
          <w:p w:rsidR="00821D34" w:rsidRPr="0036704C" w:rsidRDefault="00821D34" w:rsidP="00821D34">
            <w:pPr>
              <w:jc w:val="center"/>
              <w:rPr>
                <w:b/>
                <w:color w:val="000000"/>
                <w:szCs w:val="24"/>
              </w:rPr>
            </w:pPr>
            <w:r>
              <w:rPr>
                <w:b/>
                <w:color w:val="000000"/>
                <w:szCs w:val="24"/>
              </w:rPr>
              <w:t>543</w:t>
            </w:r>
          </w:p>
        </w:tc>
        <w:tc>
          <w:tcPr>
            <w:tcW w:w="1694" w:type="dxa"/>
          </w:tcPr>
          <w:p w:rsidR="00821D34" w:rsidRPr="0036704C" w:rsidRDefault="00821D34" w:rsidP="00821D34">
            <w:pPr>
              <w:jc w:val="center"/>
              <w:rPr>
                <w:b/>
                <w:szCs w:val="24"/>
              </w:rPr>
            </w:pPr>
          </w:p>
        </w:tc>
        <w:tc>
          <w:tcPr>
            <w:tcW w:w="1492" w:type="dxa"/>
            <w:shd w:val="clear" w:color="auto" w:fill="auto"/>
            <w:vAlign w:val="center"/>
          </w:tcPr>
          <w:p w:rsidR="00821D34" w:rsidRPr="0036704C" w:rsidRDefault="00821D34" w:rsidP="00821D34">
            <w:pPr>
              <w:jc w:val="center"/>
              <w:rPr>
                <w:b/>
                <w:szCs w:val="24"/>
              </w:rPr>
            </w:pPr>
          </w:p>
        </w:tc>
        <w:tc>
          <w:tcPr>
            <w:tcW w:w="1276" w:type="dxa"/>
          </w:tcPr>
          <w:p w:rsidR="00821D34" w:rsidRPr="0036704C" w:rsidRDefault="00821D34" w:rsidP="00821D34">
            <w:pPr>
              <w:jc w:val="center"/>
              <w:rPr>
                <w:b/>
                <w:color w:val="000000"/>
                <w:szCs w:val="24"/>
              </w:rPr>
            </w:pPr>
          </w:p>
        </w:tc>
        <w:tc>
          <w:tcPr>
            <w:tcW w:w="1849" w:type="dxa"/>
            <w:shd w:val="clear" w:color="auto" w:fill="auto"/>
            <w:vAlign w:val="center"/>
          </w:tcPr>
          <w:p w:rsidR="00821D34" w:rsidRPr="00E3044B" w:rsidRDefault="00821D34" w:rsidP="00821D34">
            <w:pPr>
              <w:jc w:val="center"/>
              <w:rPr>
                <w:b/>
                <w:bCs/>
                <w:color w:val="000000"/>
                <w:szCs w:val="24"/>
              </w:rPr>
            </w:pPr>
            <w:r w:rsidRPr="00E3044B">
              <w:rPr>
                <w:b/>
                <w:bCs/>
                <w:color w:val="000000"/>
                <w:szCs w:val="24"/>
              </w:rPr>
              <w:t>3632,4</w:t>
            </w:r>
          </w:p>
        </w:tc>
      </w:tr>
    </w:tbl>
    <w:p w:rsidR="00821D34" w:rsidRPr="00854AA1" w:rsidRDefault="00821D34" w:rsidP="00821D34">
      <w:pPr>
        <w:tabs>
          <w:tab w:val="left" w:pos="375"/>
        </w:tabs>
        <w:spacing w:before="120"/>
        <w:ind w:right="28" w:firstLine="567"/>
        <w:jc w:val="both"/>
        <w:rPr>
          <w:bCs/>
          <w:sz w:val="26"/>
          <w:szCs w:val="26"/>
        </w:rPr>
      </w:pPr>
      <w:r w:rsidRPr="00854AA1">
        <w:rPr>
          <w:bCs/>
          <w:sz w:val="26"/>
          <w:szCs w:val="26"/>
        </w:rPr>
        <w:t xml:space="preserve">Суммарная стоимость работ оценивается в </w:t>
      </w:r>
      <w:r w:rsidRPr="00854AA1">
        <w:rPr>
          <w:sz w:val="26"/>
          <w:szCs w:val="26"/>
        </w:rPr>
        <w:t>3</w:t>
      </w:r>
      <w:r>
        <w:rPr>
          <w:sz w:val="26"/>
          <w:szCs w:val="26"/>
        </w:rPr>
        <w:t>632</w:t>
      </w:r>
      <w:r w:rsidRPr="00854AA1">
        <w:rPr>
          <w:sz w:val="26"/>
          <w:szCs w:val="26"/>
        </w:rPr>
        <w:t xml:space="preserve">,4 </w:t>
      </w:r>
      <w:r w:rsidRPr="00854AA1">
        <w:rPr>
          <w:bCs/>
          <w:sz w:val="26"/>
          <w:szCs w:val="26"/>
        </w:rPr>
        <w:t>тыс.. руб.</w:t>
      </w:r>
    </w:p>
    <w:p w:rsidR="00821D34" w:rsidRPr="00854AA1" w:rsidRDefault="00821D34" w:rsidP="00821D34">
      <w:pPr>
        <w:tabs>
          <w:tab w:val="left" w:pos="375"/>
        </w:tabs>
        <w:ind w:right="28" w:firstLine="567"/>
        <w:jc w:val="both"/>
        <w:rPr>
          <w:bCs/>
          <w:sz w:val="26"/>
          <w:szCs w:val="26"/>
        </w:rPr>
      </w:pPr>
      <w:r w:rsidRPr="00854AA1">
        <w:rPr>
          <w:bCs/>
          <w:sz w:val="26"/>
          <w:szCs w:val="26"/>
        </w:rPr>
        <w:t xml:space="preserve">При замене участков тепловых сетей будет иметь место значительное уменьшение тепловых потерь при передаче тепловой энергии – не менее, чем в 2 раза. </w:t>
      </w:r>
    </w:p>
    <w:p w:rsidR="00821D34" w:rsidRPr="00854AA1" w:rsidRDefault="00821D34" w:rsidP="00821D34">
      <w:pPr>
        <w:tabs>
          <w:tab w:val="left" w:pos="375"/>
        </w:tabs>
        <w:ind w:right="28" w:firstLine="567"/>
        <w:jc w:val="both"/>
        <w:rPr>
          <w:bCs/>
          <w:sz w:val="26"/>
          <w:szCs w:val="26"/>
        </w:rPr>
      </w:pPr>
      <w:r w:rsidRPr="00854AA1">
        <w:rPr>
          <w:bCs/>
          <w:sz w:val="26"/>
          <w:szCs w:val="26"/>
        </w:rPr>
        <w:t xml:space="preserve">Нормативные тепловые потери на заменяемых участках составляют 217,5 Гкал/год. </w:t>
      </w:r>
    </w:p>
    <w:p w:rsidR="00821D34" w:rsidRPr="00854AA1" w:rsidRDefault="00821D34" w:rsidP="00821D34">
      <w:pPr>
        <w:tabs>
          <w:tab w:val="left" w:pos="375"/>
        </w:tabs>
        <w:ind w:right="28" w:firstLine="567"/>
        <w:jc w:val="both"/>
        <w:rPr>
          <w:bCs/>
          <w:sz w:val="26"/>
          <w:szCs w:val="26"/>
        </w:rPr>
      </w:pPr>
      <w:r w:rsidRPr="00854AA1">
        <w:rPr>
          <w:bCs/>
          <w:sz w:val="26"/>
          <w:szCs w:val="26"/>
        </w:rPr>
        <w:t>Уменьшение тепловых потерь составит: ΔQ = 217,5/2 = 108,8 Гкал/год.</w:t>
      </w:r>
    </w:p>
    <w:p w:rsidR="00821D34" w:rsidRPr="00854AA1" w:rsidRDefault="00821D34" w:rsidP="00821D34">
      <w:pPr>
        <w:tabs>
          <w:tab w:val="left" w:pos="375"/>
        </w:tabs>
        <w:ind w:right="28"/>
        <w:jc w:val="both"/>
        <w:rPr>
          <w:sz w:val="26"/>
          <w:szCs w:val="26"/>
        </w:rPr>
      </w:pPr>
      <w:r w:rsidRPr="00854AA1">
        <w:rPr>
          <w:bCs/>
          <w:sz w:val="26"/>
          <w:szCs w:val="26"/>
        </w:rPr>
        <w:t>Сокращение потребления топлива (дров) составит: ΔМт = 108,8*</w:t>
      </w:r>
      <w:r w:rsidRPr="00854AA1">
        <w:rPr>
          <w:sz w:val="26"/>
          <w:szCs w:val="26"/>
        </w:rPr>
        <w:t>0,2</w:t>
      </w:r>
      <w:r>
        <w:rPr>
          <w:sz w:val="26"/>
          <w:szCs w:val="26"/>
        </w:rPr>
        <w:t>8556</w:t>
      </w:r>
      <w:r w:rsidRPr="00854AA1">
        <w:rPr>
          <w:bCs/>
          <w:sz w:val="26"/>
          <w:szCs w:val="26"/>
        </w:rPr>
        <w:t xml:space="preserve">= </w:t>
      </w:r>
      <w:r>
        <w:rPr>
          <w:bCs/>
          <w:sz w:val="26"/>
          <w:szCs w:val="26"/>
        </w:rPr>
        <w:t>31,07</w:t>
      </w:r>
      <w:r w:rsidRPr="00854AA1">
        <w:rPr>
          <w:bCs/>
          <w:sz w:val="26"/>
          <w:szCs w:val="26"/>
        </w:rPr>
        <w:t xml:space="preserve"> т у.т = 1</w:t>
      </w:r>
      <w:r>
        <w:rPr>
          <w:bCs/>
          <w:sz w:val="26"/>
          <w:szCs w:val="26"/>
        </w:rPr>
        <w:t>1</w:t>
      </w:r>
      <w:r w:rsidRPr="00854AA1">
        <w:rPr>
          <w:bCs/>
          <w:sz w:val="26"/>
          <w:szCs w:val="26"/>
        </w:rPr>
        <w:t>6,</w:t>
      </w:r>
      <w:r>
        <w:rPr>
          <w:bCs/>
          <w:sz w:val="26"/>
          <w:szCs w:val="26"/>
        </w:rPr>
        <w:t>8</w:t>
      </w:r>
      <w:r w:rsidRPr="00854AA1">
        <w:rPr>
          <w:bCs/>
          <w:sz w:val="26"/>
          <w:szCs w:val="26"/>
        </w:rPr>
        <w:t xml:space="preserve"> м</w:t>
      </w:r>
      <w:r w:rsidRPr="00854AA1">
        <w:rPr>
          <w:bCs/>
          <w:sz w:val="26"/>
          <w:szCs w:val="26"/>
          <w:vertAlign w:val="superscript"/>
        </w:rPr>
        <w:t>3</w:t>
      </w:r>
      <w:r>
        <w:rPr>
          <w:bCs/>
          <w:sz w:val="26"/>
          <w:szCs w:val="26"/>
        </w:rPr>
        <w:t xml:space="preserve"> н</w:t>
      </w:r>
      <w:r w:rsidRPr="00854AA1">
        <w:rPr>
          <w:bCs/>
          <w:sz w:val="26"/>
          <w:szCs w:val="26"/>
        </w:rPr>
        <w:t>а сумму ΔЭ = 1</w:t>
      </w:r>
      <w:r>
        <w:rPr>
          <w:bCs/>
          <w:sz w:val="26"/>
          <w:szCs w:val="26"/>
        </w:rPr>
        <w:t>16,8</w:t>
      </w:r>
      <w:r w:rsidRPr="00854AA1">
        <w:rPr>
          <w:bCs/>
          <w:sz w:val="26"/>
          <w:szCs w:val="26"/>
        </w:rPr>
        <w:t>*</w:t>
      </w:r>
      <w:r>
        <w:rPr>
          <w:sz w:val="26"/>
          <w:szCs w:val="26"/>
        </w:rPr>
        <w:t>1073,17</w:t>
      </w:r>
      <w:r w:rsidRPr="00854AA1">
        <w:rPr>
          <w:sz w:val="26"/>
          <w:szCs w:val="26"/>
        </w:rPr>
        <w:t xml:space="preserve">/1000 </w:t>
      </w:r>
      <w:r w:rsidRPr="00854AA1">
        <w:rPr>
          <w:bCs/>
          <w:sz w:val="26"/>
          <w:szCs w:val="26"/>
        </w:rPr>
        <w:t xml:space="preserve">= </w:t>
      </w:r>
      <w:r>
        <w:rPr>
          <w:bCs/>
          <w:sz w:val="26"/>
          <w:szCs w:val="26"/>
        </w:rPr>
        <w:t>125,3</w:t>
      </w:r>
      <w:r w:rsidRPr="00854AA1">
        <w:rPr>
          <w:bCs/>
          <w:sz w:val="26"/>
          <w:szCs w:val="26"/>
        </w:rPr>
        <w:t xml:space="preserve"> тыс. руб./год.</w:t>
      </w:r>
    </w:p>
    <w:p w:rsidR="00771BF7" w:rsidRDefault="00821D34" w:rsidP="00821D34">
      <w:pPr>
        <w:tabs>
          <w:tab w:val="left" w:pos="375"/>
        </w:tabs>
        <w:ind w:right="30"/>
        <w:jc w:val="both"/>
        <w:rPr>
          <w:sz w:val="26"/>
          <w:szCs w:val="26"/>
        </w:rPr>
      </w:pPr>
      <w:r w:rsidRPr="00854AA1">
        <w:rPr>
          <w:sz w:val="26"/>
          <w:szCs w:val="26"/>
        </w:rPr>
        <w:t>Простой срок окупаемости Ток. =3</w:t>
      </w:r>
      <w:r>
        <w:rPr>
          <w:sz w:val="26"/>
          <w:szCs w:val="26"/>
        </w:rPr>
        <w:t>632,4</w:t>
      </w:r>
      <w:r w:rsidRPr="00854AA1">
        <w:rPr>
          <w:sz w:val="26"/>
          <w:szCs w:val="26"/>
        </w:rPr>
        <w:t>/</w:t>
      </w:r>
      <w:r>
        <w:rPr>
          <w:sz w:val="26"/>
          <w:szCs w:val="26"/>
        </w:rPr>
        <w:t>125,3</w:t>
      </w:r>
      <w:r w:rsidRPr="00854AA1">
        <w:rPr>
          <w:sz w:val="26"/>
          <w:szCs w:val="26"/>
        </w:rPr>
        <w:t xml:space="preserve"> = </w:t>
      </w:r>
      <w:r>
        <w:rPr>
          <w:sz w:val="26"/>
          <w:szCs w:val="26"/>
        </w:rPr>
        <w:t xml:space="preserve">29,0 </w:t>
      </w:r>
      <w:r w:rsidRPr="00854AA1">
        <w:rPr>
          <w:sz w:val="26"/>
          <w:szCs w:val="26"/>
        </w:rPr>
        <w:t>года</w:t>
      </w:r>
    </w:p>
    <w:p w:rsidR="00771BF7" w:rsidRDefault="00771BF7" w:rsidP="00771BF7">
      <w:pPr>
        <w:tabs>
          <w:tab w:val="left" w:pos="375"/>
        </w:tabs>
        <w:ind w:right="30"/>
        <w:jc w:val="both"/>
        <w:rPr>
          <w:sz w:val="26"/>
          <w:szCs w:val="26"/>
        </w:rPr>
      </w:pPr>
    </w:p>
    <w:p w:rsidR="000E4038" w:rsidRPr="000A0989" w:rsidRDefault="000E4038" w:rsidP="000E4038">
      <w:pPr>
        <w:tabs>
          <w:tab w:val="left" w:pos="375"/>
        </w:tabs>
        <w:spacing w:before="120" w:after="120"/>
        <w:ind w:right="28"/>
        <w:jc w:val="both"/>
        <w:rPr>
          <w:b/>
          <w:sz w:val="26"/>
          <w:szCs w:val="26"/>
        </w:rPr>
      </w:pPr>
      <w:r w:rsidRPr="000A0989">
        <w:rPr>
          <w:sz w:val="26"/>
          <w:szCs w:val="26"/>
        </w:rPr>
        <w:t xml:space="preserve"> </w:t>
      </w:r>
      <w:r w:rsidR="00821D34">
        <w:rPr>
          <w:b/>
          <w:sz w:val="26"/>
          <w:szCs w:val="26"/>
        </w:rPr>
        <w:t>6</w:t>
      </w:r>
      <w:r w:rsidRPr="000A0989">
        <w:rPr>
          <w:b/>
          <w:sz w:val="26"/>
          <w:szCs w:val="26"/>
        </w:rPr>
        <w:t>.4 Строительство и реконструкция тепловых сетей для перераспределения тепловой нагрузки между теплоисточниками</w:t>
      </w:r>
    </w:p>
    <w:p w:rsidR="000E4038" w:rsidRPr="00DA10D0" w:rsidRDefault="000E4038" w:rsidP="000E4038">
      <w:pPr>
        <w:tabs>
          <w:tab w:val="left" w:pos="375"/>
        </w:tabs>
        <w:ind w:right="30"/>
        <w:jc w:val="both"/>
        <w:rPr>
          <w:bCs/>
          <w:sz w:val="26"/>
          <w:szCs w:val="26"/>
        </w:rPr>
      </w:pPr>
      <w:r>
        <w:rPr>
          <w:sz w:val="26"/>
          <w:szCs w:val="26"/>
        </w:rPr>
        <w:tab/>
      </w:r>
      <w:r w:rsidR="00771BF7" w:rsidRPr="00B3016D">
        <w:rPr>
          <w:sz w:val="26"/>
          <w:szCs w:val="26"/>
        </w:rPr>
        <w:t xml:space="preserve">В </w:t>
      </w:r>
      <w:r w:rsidR="00771BF7">
        <w:rPr>
          <w:sz w:val="26"/>
          <w:szCs w:val="26"/>
        </w:rPr>
        <w:t>городском</w:t>
      </w:r>
      <w:r w:rsidR="00771BF7" w:rsidRPr="00B3016D">
        <w:rPr>
          <w:sz w:val="26"/>
          <w:szCs w:val="26"/>
        </w:rPr>
        <w:t xml:space="preserve"> поселении </w:t>
      </w:r>
      <w:r w:rsidR="00771BF7">
        <w:rPr>
          <w:sz w:val="26"/>
          <w:szCs w:val="26"/>
        </w:rPr>
        <w:t>город Макарьев</w:t>
      </w:r>
      <w:r>
        <w:rPr>
          <w:sz w:val="26"/>
          <w:szCs w:val="26"/>
        </w:rPr>
        <w:t xml:space="preserve"> </w:t>
      </w:r>
      <w:r w:rsidRPr="00DA10D0">
        <w:rPr>
          <w:sz w:val="26"/>
          <w:szCs w:val="26"/>
        </w:rPr>
        <w:t>перераспределение тепловой нагрузки между теплоисточниками</w:t>
      </w:r>
      <w:r>
        <w:rPr>
          <w:sz w:val="26"/>
          <w:szCs w:val="26"/>
        </w:rPr>
        <w:t xml:space="preserve"> не </w:t>
      </w:r>
      <w:r w:rsidR="00771BF7">
        <w:rPr>
          <w:sz w:val="26"/>
          <w:szCs w:val="26"/>
        </w:rPr>
        <w:t>целесообразно и настоящей схемой теплоснабжения не предусматривается</w:t>
      </w:r>
      <w:r>
        <w:rPr>
          <w:sz w:val="26"/>
          <w:szCs w:val="26"/>
        </w:rPr>
        <w:t>.</w:t>
      </w:r>
    </w:p>
    <w:p w:rsidR="000E4038" w:rsidRPr="000A0989" w:rsidRDefault="000E4038" w:rsidP="000E4038">
      <w:pPr>
        <w:tabs>
          <w:tab w:val="left" w:pos="375"/>
        </w:tabs>
        <w:ind w:right="30" w:firstLine="567"/>
        <w:jc w:val="both"/>
        <w:rPr>
          <w:bCs/>
          <w:sz w:val="26"/>
          <w:szCs w:val="26"/>
        </w:rPr>
      </w:pPr>
    </w:p>
    <w:p w:rsidR="000E4038" w:rsidRPr="000A0989" w:rsidRDefault="00821D34" w:rsidP="000E4038">
      <w:pPr>
        <w:tabs>
          <w:tab w:val="left" w:pos="375"/>
        </w:tabs>
        <w:spacing w:after="113"/>
        <w:ind w:right="30"/>
        <w:jc w:val="both"/>
        <w:rPr>
          <w:b/>
          <w:bCs/>
          <w:sz w:val="26"/>
          <w:szCs w:val="26"/>
        </w:rPr>
      </w:pPr>
      <w:r>
        <w:rPr>
          <w:b/>
          <w:bCs/>
          <w:sz w:val="26"/>
          <w:szCs w:val="26"/>
        </w:rPr>
        <w:t>6</w:t>
      </w:r>
      <w:r w:rsidR="000E4038" w:rsidRPr="000A0989">
        <w:rPr>
          <w:b/>
          <w:bCs/>
          <w:sz w:val="26"/>
          <w:szCs w:val="26"/>
        </w:rPr>
        <w:t>.</w:t>
      </w:r>
      <w:r w:rsidR="000E4038">
        <w:rPr>
          <w:b/>
          <w:bCs/>
          <w:sz w:val="26"/>
          <w:szCs w:val="26"/>
        </w:rPr>
        <w:t>6</w:t>
      </w:r>
      <w:r w:rsidR="000E4038" w:rsidRPr="000A0989">
        <w:rPr>
          <w:b/>
          <w:bCs/>
          <w:sz w:val="26"/>
          <w:szCs w:val="26"/>
        </w:rPr>
        <w:t xml:space="preserve"> Строительство и реконструкция насосных станций</w:t>
      </w:r>
    </w:p>
    <w:p w:rsidR="00125FDD" w:rsidRDefault="000E4038" w:rsidP="000E4038">
      <w:pPr>
        <w:tabs>
          <w:tab w:val="left" w:pos="375"/>
        </w:tabs>
        <w:spacing w:after="113"/>
        <w:ind w:left="-34" w:right="-87"/>
        <w:jc w:val="both"/>
        <w:rPr>
          <w:sz w:val="26"/>
          <w:szCs w:val="26"/>
        </w:rPr>
      </w:pPr>
      <w:r>
        <w:rPr>
          <w:sz w:val="26"/>
          <w:szCs w:val="26"/>
        </w:rPr>
        <w:tab/>
      </w:r>
      <w:r w:rsidRPr="000A0989">
        <w:rPr>
          <w:sz w:val="26"/>
          <w:szCs w:val="26"/>
        </w:rPr>
        <w:t>В систем</w:t>
      </w:r>
      <w:r>
        <w:rPr>
          <w:sz w:val="26"/>
          <w:szCs w:val="26"/>
        </w:rPr>
        <w:t>ах</w:t>
      </w:r>
      <w:r w:rsidRPr="000A0989">
        <w:rPr>
          <w:sz w:val="26"/>
          <w:szCs w:val="26"/>
        </w:rPr>
        <w:t xml:space="preserve"> теплоснабжения</w:t>
      </w:r>
      <w:r w:rsidR="00D62A3A" w:rsidRPr="00B3016D">
        <w:rPr>
          <w:sz w:val="26"/>
          <w:szCs w:val="26"/>
        </w:rPr>
        <w:t xml:space="preserve"> </w:t>
      </w:r>
      <w:r w:rsidR="00D62A3A">
        <w:rPr>
          <w:sz w:val="26"/>
          <w:szCs w:val="26"/>
        </w:rPr>
        <w:t>городского</w:t>
      </w:r>
      <w:r w:rsidR="00D62A3A" w:rsidRPr="00B3016D">
        <w:rPr>
          <w:sz w:val="26"/>
          <w:szCs w:val="26"/>
        </w:rPr>
        <w:t xml:space="preserve"> поселени</w:t>
      </w:r>
      <w:r w:rsidR="00D62A3A">
        <w:rPr>
          <w:sz w:val="26"/>
          <w:szCs w:val="26"/>
        </w:rPr>
        <w:t>я</w:t>
      </w:r>
      <w:r w:rsidR="00D62A3A" w:rsidRPr="00B3016D">
        <w:rPr>
          <w:sz w:val="26"/>
          <w:szCs w:val="26"/>
        </w:rPr>
        <w:t xml:space="preserve"> </w:t>
      </w:r>
      <w:r w:rsidR="00D62A3A">
        <w:rPr>
          <w:sz w:val="26"/>
          <w:szCs w:val="26"/>
        </w:rPr>
        <w:t>город Макарьев</w:t>
      </w:r>
      <w:r w:rsidRPr="000A0989">
        <w:rPr>
          <w:sz w:val="26"/>
          <w:szCs w:val="26"/>
        </w:rPr>
        <w:t xml:space="preserve"> насосные станции отсутствуют. В строительстве новых насосных станций необходимости нет, поскольку сетевые насосы котельных обеспечивают требуемую подачу теплоносителя каждому потребителю и требуемые располагаемые напоры на тепловых вводах потребителей</w:t>
      </w:r>
      <w:r>
        <w:rPr>
          <w:sz w:val="26"/>
          <w:szCs w:val="26"/>
        </w:rPr>
        <w:t>.</w:t>
      </w:r>
    </w:p>
    <w:p w:rsidR="00D62A3A" w:rsidRDefault="00D62A3A" w:rsidP="000A6735">
      <w:pPr>
        <w:tabs>
          <w:tab w:val="left" w:pos="375"/>
        </w:tabs>
        <w:spacing w:after="113"/>
        <w:ind w:left="-34" w:right="-87"/>
        <w:jc w:val="both"/>
        <w:rPr>
          <w:szCs w:val="24"/>
        </w:rPr>
      </w:pPr>
    </w:p>
    <w:p w:rsidR="004504E5" w:rsidRPr="004504E5" w:rsidRDefault="004504E5" w:rsidP="004504E5">
      <w:pPr>
        <w:pStyle w:val="ConsPlusNormal"/>
        <w:widowControl/>
        <w:spacing w:after="120"/>
        <w:ind w:firstLine="567"/>
        <w:jc w:val="center"/>
        <w:rPr>
          <w:rFonts w:ascii="Times New Roman" w:hAnsi="Times New Roman" w:cs="Times New Roman"/>
          <w:b/>
          <w:sz w:val="28"/>
          <w:szCs w:val="28"/>
        </w:rPr>
      </w:pPr>
      <w:r w:rsidRPr="004504E5">
        <w:rPr>
          <w:rFonts w:ascii="Times New Roman" w:hAnsi="Times New Roman" w:cs="Times New Roman"/>
          <w:b/>
          <w:sz w:val="28"/>
          <w:szCs w:val="28"/>
        </w:rPr>
        <w:t>7 Предложения по переводу открытых систем теплоснабжения (горячего водоснабжения) в закрытые системы горячего водоснабжения</w:t>
      </w:r>
    </w:p>
    <w:p w:rsidR="004504E5" w:rsidRPr="004504E5" w:rsidRDefault="004504E5" w:rsidP="00465472">
      <w:pPr>
        <w:pStyle w:val="ConsPlusNormal"/>
        <w:widowControl/>
        <w:spacing w:after="120"/>
        <w:ind w:firstLine="567"/>
        <w:jc w:val="both"/>
        <w:rPr>
          <w:rFonts w:ascii="Times New Roman" w:hAnsi="Times New Roman" w:cs="Times New Roman"/>
          <w:sz w:val="26"/>
          <w:szCs w:val="26"/>
        </w:rPr>
      </w:pPr>
      <w:r>
        <w:rPr>
          <w:rFonts w:ascii="Times New Roman" w:hAnsi="Times New Roman" w:cs="Times New Roman"/>
          <w:sz w:val="26"/>
          <w:szCs w:val="26"/>
        </w:rPr>
        <w:t>Открытые системы горячего водоснабжения в городском поселении город Макарьев отсутствуют и на период действия схемы теплоснабжения не планируются.</w:t>
      </w:r>
    </w:p>
    <w:p w:rsidR="00632CB8" w:rsidRDefault="00632CB8" w:rsidP="00763EBE">
      <w:pPr>
        <w:ind w:firstLine="600"/>
        <w:jc w:val="center"/>
      </w:pPr>
    </w:p>
    <w:p w:rsidR="004504E5" w:rsidRDefault="004504E5" w:rsidP="00763EBE">
      <w:pPr>
        <w:ind w:firstLine="600"/>
        <w:jc w:val="center"/>
      </w:pPr>
    </w:p>
    <w:p w:rsidR="004504E5" w:rsidRDefault="004504E5" w:rsidP="00763EBE">
      <w:pPr>
        <w:ind w:firstLine="600"/>
        <w:jc w:val="center"/>
      </w:pPr>
    </w:p>
    <w:p w:rsidR="004504E5" w:rsidRDefault="004504E5" w:rsidP="004504E5">
      <w:pPr>
        <w:ind w:firstLine="600"/>
        <w:rPr>
          <w:b/>
          <w:sz w:val="28"/>
          <w:szCs w:val="28"/>
        </w:rPr>
      </w:pPr>
      <w:r w:rsidRPr="004504E5">
        <w:rPr>
          <w:b/>
          <w:sz w:val="28"/>
          <w:szCs w:val="28"/>
        </w:rPr>
        <w:lastRenderedPageBreak/>
        <w:t>8 Перспективные топливные балансы</w:t>
      </w:r>
    </w:p>
    <w:p w:rsidR="004504E5" w:rsidRDefault="004504E5" w:rsidP="004504E5">
      <w:pPr>
        <w:tabs>
          <w:tab w:val="left" w:pos="375"/>
        </w:tabs>
        <w:spacing w:before="120" w:after="120"/>
        <w:ind w:right="28"/>
        <w:jc w:val="both"/>
        <w:rPr>
          <w:b/>
          <w:sz w:val="26"/>
          <w:szCs w:val="26"/>
        </w:rPr>
      </w:pPr>
      <w:r>
        <w:rPr>
          <w:b/>
          <w:sz w:val="26"/>
          <w:szCs w:val="26"/>
        </w:rPr>
        <w:t>8</w:t>
      </w:r>
      <w:r w:rsidRPr="00B153EE">
        <w:rPr>
          <w:b/>
          <w:sz w:val="26"/>
          <w:szCs w:val="26"/>
        </w:rPr>
        <w:t>.1 Описание видов и количества используемого топлива для источников тепловой энергии</w:t>
      </w:r>
    </w:p>
    <w:p w:rsidR="004504E5" w:rsidRDefault="004504E5" w:rsidP="004504E5">
      <w:pPr>
        <w:tabs>
          <w:tab w:val="left" w:pos="375"/>
        </w:tabs>
        <w:ind w:right="28" w:firstLine="567"/>
        <w:jc w:val="both"/>
        <w:rPr>
          <w:sz w:val="26"/>
          <w:szCs w:val="26"/>
        </w:rPr>
      </w:pPr>
      <w:r w:rsidRPr="00B153EE">
        <w:rPr>
          <w:sz w:val="26"/>
          <w:szCs w:val="26"/>
        </w:rPr>
        <w:t xml:space="preserve">По отчету </w:t>
      </w:r>
      <w:r>
        <w:rPr>
          <w:sz w:val="26"/>
          <w:szCs w:val="26"/>
        </w:rPr>
        <w:t>за 2018 год муниципальные котельные использовали следующие виды топлива:</w:t>
      </w:r>
    </w:p>
    <w:p w:rsidR="004504E5" w:rsidRDefault="004504E5" w:rsidP="004504E5">
      <w:pPr>
        <w:tabs>
          <w:tab w:val="left" w:pos="375"/>
        </w:tabs>
        <w:spacing w:after="120"/>
        <w:ind w:right="28" w:firstLine="567"/>
        <w:jc w:val="right"/>
        <w:rPr>
          <w:sz w:val="26"/>
          <w:szCs w:val="26"/>
        </w:rPr>
      </w:pPr>
      <w:r>
        <w:rPr>
          <w:sz w:val="26"/>
          <w:szCs w:val="26"/>
        </w:rPr>
        <w:t>Таблица 8.1.1</w:t>
      </w:r>
    </w:p>
    <w:tbl>
      <w:tblPr>
        <w:tblW w:w="9205" w:type="dxa"/>
        <w:jc w:val="center"/>
        <w:tblLook w:val="04A0" w:firstRow="1" w:lastRow="0" w:firstColumn="1" w:lastColumn="0" w:noHBand="0" w:noVBand="1"/>
      </w:tblPr>
      <w:tblGrid>
        <w:gridCol w:w="2196"/>
        <w:gridCol w:w="2757"/>
        <w:gridCol w:w="2126"/>
        <w:gridCol w:w="2126"/>
      </w:tblGrid>
      <w:tr w:rsidR="004504E5" w:rsidRPr="00FA5061" w:rsidTr="004504E5">
        <w:trPr>
          <w:trHeight w:val="20"/>
          <w:jc w:val="center"/>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4504E5" w:rsidRPr="00FA5061" w:rsidRDefault="004504E5" w:rsidP="00CF5F16">
            <w:pPr>
              <w:suppressAutoHyphens w:val="0"/>
              <w:jc w:val="center"/>
              <w:rPr>
                <w:rFonts w:eastAsia="Times New Roman"/>
                <w:color w:val="000000"/>
                <w:szCs w:val="24"/>
                <w:lang w:eastAsia="ru-RU"/>
              </w:rPr>
            </w:pPr>
            <w:r>
              <w:rPr>
                <w:rFonts w:eastAsia="Times New Roman"/>
                <w:color w:val="000000"/>
                <w:szCs w:val="24"/>
                <w:lang w:eastAsia="ru-RU"/>
              </w:rPr>
              <w:t>Вид топлива</w:t>
            </w:r>
          </w:p>
        </w:tc>
        <w:tc>
          <w:tcPr>
            <w:tcW w:w="2757" w:type="dxa"/>
            <w:tcBorders>
              <w:top w:val="single" w:sz="4" w:space="0" w:color="auto"/>
              <w:left w:val="nil"/>
              <w:bottom w:val="single" w:sz="4" w:space="0" w:color="auto"/>
              <w:right w:val="single" w:sz="4" w:space="0" w:color="auto"/>
            </w:tcBorders>
            <w:shd w:val="clear" w:color="000000" w:fill="FFFFFF"/>
            <w:vAlign w:val="center"/>
          </w:tcPr>
          <w:p w:rsidR="004504E5" w:rsidRPr="00FA5061" w:rsidRDefault="004504E5" w:rsidP="00CF5F16">
            <w:pPr>
              <w:suppressAutoHyphens w:val="0"/>
              <w:jc w:val="center"/>
              <w:rPr>
                <w:rFonts w:eastAsia="Times New Roman"/>
                <w:bCs/>
                <w:color w:val="000000"/>
                <w:szCs w:val="24"/>
                <w:lang w:eastAsia="ru-RU"/>
              </w:rPr>
            </w:pPr>
            <w:r w:rsidRPr="00FA5061">
              <w:rPr>
                <w:rFonts w:eastAsia="Times New Roman"/>
                <w:bCs/>
                <w:color w:val="000000"/>
                <w:szCs w:val="24"/>
                <w:lang w:eastAsia="ru-RU"/>
              </w:rPr>
              <w:t>Объем потребленного топлива в натур. единицах</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504E5" w:rsidRPr="00FA5061" w:rsidRDefault="004504E5" w:rsidP="00CF5F16">
            <w:pPr>
              <w:suppressAutoHyphens w:val="0"/>
              <w:jc w:val="center"/>
              <w:rPr>
                <w:rFonts w:eastAsia="Times New Roman"/>
                <w:bCs/>
                <w:color w:val="000000"/>
                <w:szCs w:val="24"/>
                <w:lang w:eastAsia="ru-RU"/>
              </w:rPr>
            </w:pPr>
            <w:r w:rsidRPr="00FA5061">
              <w:rPr>
                <w:rFonts w:eastAsia="Times New Roman"/>
                <w:bCs/>
                <w:color w:val="000000"/>
                <w:szCs w:val="24"/>
                <w:lang w:eastAsia="ru-RU"/>
              </w:rPr>
              <w:t>Объем потребленного топлива в</w:t>
            </w:r>
            <w:r>
              <w:rPr>
                <w:rFonts w:eastAsia="Times New Roman"/>
                <w:bCs/>
                <w:color w:val="000000"/>
                <w:szCs w:val="24"/>
                <w:lang w:eastAsia="ru-RU"/>
              </w:rPr>
              <w:t xml:space="preserve"> т у.т.</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504E5" w:rsidRPr="00FA5061" w:rsidRDefault="004504E5" w:rsidP="00CF5F16">
            <w:pPr>
              <w:suppressAutoHyphens w:val="0"/>
              <w:jc w:val="center"/>
              <w:rPr>
                <w:rFonts w:eastAsia="Times New Roman"/>
                <w:bCs/>
                <w:color w:val="000000"/>
                <w:szCs w:val="24"/>
                <w:lang w:eastAsia="ru-RU"/>
              </w:rPr>
            </w:pPr>
            <w:r w:rsidRPr="00FA5061">
              <w:rPr>
                <w:rFonts w:eastAsia="Times New Roman"/>
                <w:bCs/>
                <w:color w:val="000000"/>
                <w:szCs w:val="24"/>
                <w:lang w:eastAsia="ru-RU"/>
              </w:rPr>
              <w:t>Объем потребленного топлива в</w:t>
            </w:r>
            <w:r>
              <w:rPr>
                <w:rFonts w:eastAsia="Times New Roman"/>
                <w:bCs/>
                <w:color w:val="000000"/>
                <w:szCs w:val="24"/>
                <w:lang w:eastAsia="ru-RU"/>
              </w:rPr>
              <w:t xml:space="preserve"> %</w:t>
            </w:r>
          </w:p>
        </w:tc>
      </w:tr>
      <w:tr w:rsidR="004504E5" w:rsidRPr="00FA5061" w:rsidTr="004504E5">
        <w:trPr>
          <w:trHeight w:val="20"/>
          <w:jc w:val="center"/>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4E5" w:rsidRPr="00FA5061" w:rsidRDefault="004504E5" w:rsidP="00CF5F16">
            <w:pPr>
              <w:suppressAutoHyphens w:val="0"/>
              <w:jc w:val="center"/>
              <w:rPr>
                <w:rFonts w:eastAsia="Times New Roman"/>
                <w:color w:val="000000"/>
                <w:szCs w:val="24"/>
                <w:lang w:eastAsia="ru-RU"/>
              </w:rPr>
            </w:pPr>
            <w:r w:rsidRPr="00FA5061">
              <w:rPr>
                <w:rFonts w:eastAsia="Times New Roman"/>
                <w:color w:val="000000"/>
                <w:szCs w:val="24"/>
                <w:lang w:eastAsia="ru-RU"/>
              </w:rPr>
              <w:t>древесные отходы</w:t>
            </w:r>
          </w:p>
        </w:tc>
        <w:tc>
          <w:tcPr>
            <w:tcW w:w="2757" w:type="dxa"/>
            <w:tcBorders>
              <w:top w:val="single" w:sz="4" w:space="0" w:color="auto"/>
              <w:left w:val="nil"/>
              <w:bottom w:val="single" w:sz="4" w:space="0" w:color="auto"/>
              <w:right w:val="single" w:sz="4" w:space="0" w:color="auto"/>
            </w:tcBorders>
            <w:shd w:val="clear" w:color="000000" w:fill="FFFFFF"/>
            <w:vAlign w:val="center"/>
            <w:hideMark/>
          </w:tcPr>
          <w:p w:rsidR="004504E5" w:rsidRPr="00FA5061" w:rsidRDefault="004504E5" w:rsidP="00CF5F16">
            <w:pPr>
              <w:suppressAutoHyphens w:val="0"/>
              <w:jc w:val="center"/>
              <w:rPr>
                <w:rFonts w:eastAsia="Times New Roman"/>
                <w:bCs/>
                <w:color w:val="000000"/>
                <w:szCs w:val="24"/>
                <w:lang w:eastAsia="ru-RU"/>
              </w:rPr>
            </w:pPr>
            <w:r w:rsidRPr="00FA5061">
              <w:rPr>
                <w:rFonts w:eastAsia="Times New Roman"/>
                <w:bCs/>
                <w:color w:val="000000"/>
                <w:szCs w:val="24"/>
                <w:lang w:eastAsia="ru-RU"/>
              </w:rPr>
              <w:t>7450</w:t>
            </w:r>
            <w:r>
              <w:rPr>
                <w:rFonts w:eastAsia="Times New Roman"/>
                <w:bCs/>
                <w:color w:val="000000"/>
                <w:szCs w:val="24"/>
                <w:lang w:eastAsia="ru-RU"/>
              </w:rPr>
              <w:t xml:space="preserve"> м</w:t>
            </w:r>
            <w:r w:rsidRPr="00FA5061">
              <w:rPr>
                <w:rFonts w:eastAsia="Times New Roman"/>
                <w:bCs/>
                <w:color w:val="000000"/>
                <w:szCs w:val="24"/>
                <w:vertAlign w:val="superscript"/>
                <w:lang w:eastAsia="ru-RU"/>
              </w:rPr>
              <w:t>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04E5" w:rsidRPr="00FA5061" w:rsidRDefault="004504E5" w:rsidP="00CF5F16">
            <w:pPr>
              <w:suppressAutoHyphens w:val="0"/>
              <w:jc w:val="center"/>
              <w:rPr>
                <w:rFonts w:eastAsia="Times New Roman"/>
                <w:bCs/>
                <w:color w:val="000000"/>
                <w:szCs w:val="24"/>
                <w:lang w:eastAsia="ru-RU"/>
              </w:rPr>
            </w:pPr>
            <w:r w:rsidRPr="00FA5061">
              <w:rPr>
                <w:rFonts w:eastAsia="Times New Roman"/>
                <w:bCs/>
                <w:color w:val="000000"/>
                <w:szCs w:val="24"/>
                <w:lang w:eastAsia="ru-RU"/>
              </w:rPr>
              <w:t>447,0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04E5" w:rsidRPr="00FA5061" w:rsidRDefault="004504E5" w:rsidP="00CF5F16">
            <w:pPr>
              <w:suppressAutoHyphens w:val="0"/>
              <w:jc w:val="center"/>
              <w:rPr>
                <w:rFonts w:eastAsia="Times New Roman"/>
                <w:bCs/>
                <w:color w:val="000000"/>
                <w:szCs w:val="24"/>
                <w:lang w:eastAsia="ru-RU"/>
              </w:rPr>
            </w:pPr>
            <w:r w:rsidRPr="00FA5061">
              <w:rPr>
                <w:rFonts w:eastAsia="Times New Roman"/>
                <w:bCs/>
                <w:color w:val="000000"/>
                <w:szCs w:val="24"/>
                <w:lang w:eastAsia="ru-RU"/>
              </w:rPr>
              <w:t>11,5</w:t>
            </w:r>
          </w:p>
        </w:tc>
      </w:tr>
      <w:tr w:rsidR="004504E5" w:rsidRPr="00FA5061" w:rsidTr="004504E5">
        <w:trPr>
          <w:trHeight w:val="20"/>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4504E5" w:rsidRPr="00FA5061" w:rsidRDefault="004504E5" w:rsidP="00CF5F16">
            <w:pPr>
              <w:suppressAutoHyphens w:val="0"/>
              <w:jc w:val="center"/>
              <w:rPr>
                <w:rFonts w:eastAsia="Times New Roman"/>
                <w:color w:val="000000"/>
                <w:szCs w:val="24"/>
                <w:lang w:eastAsia="ru-RU"/>
              </w:rPr>
            </w:pPr>
            <w:r w:rsidRPr="00FA5061">
              <w:rPr>
                <w:rFonts w:eastAsia="Times New Roman"/>
                <w:color w:val="000000"/>
                <w:szCs w:val="24"/>
                <w:lang w:eastAsia="ru-RU"/>
              </w:rPr>
              <w:t>дрова</w:t>
            </w:r>
          </w:p>
        </w:tc>
        <w:tc>
          <w:tcPr>
            <w:tcW w:w="2757" w:type="dxa"/>
            <w:tcBorders>
              <w:top w:val="nil"/>
              <w:left w:val="nil"/>
              <w:bottom w:val="single" w:sz="4" w:space="0" w:color="auto"/>
              <w:right w:val="single" w:sz="4" w:space="0" w:color="auto"/>
            </w:tcBorders>
            <w:shd w:val="clear" w:color="000000" w:fill="FFFFFF"/>
            <w:vAlign w:val="center"/>
            <w:hideMark/>
          </w:tcPr>
          <w:p w:rsidR="004504E5" w:rsidRPr="00FA5061" w:rsidRDefault="004504E5" w:rsidP="00CF5F16">
            <w:pPr>
              <w:suppressAutoHyphens w:val="0"/>
              <w:jc w:val="center"/>
              <w:rPr>
                <w:rFonts w:eastAsia="Times New Roman"/>
                <w:bCs/>
                <w:color w:val="000000"/>
                <w:szCs w:val="24"/>
                <w:lang w:eastAsia="ru-RU"/>
              </w:rPr>
            </w:pPr>
            <w:r w:rsidRPr="00FA5061">
              <w:rPr>
                <w:rFonts w:eastAsia="Times New Roman"/>
                <w:bCs/>
                <w:color w:val="000000"/>
                <w:szCs w:val="24"/>
                <w:lang w:eastAsia="ru-RU"/>
              </w:rPr>
              <w:t>11105,32</w:t>
            </w:r>
            <w:r>
              <w:rPr>
                <w:rFonts w:eastAsia="Times New Roman"/>
                <w:bCs/>
                <w:color w:val="000000"/>
                <w:szCs w:val="24"/>
                <w:lang w:eastAsia="ru-RU"/>
              </w:rPr>
              <w:t xml:space="preserve"> пл. м</w:t>
            </w:r>
            <w:r w:rsidRPr="00FA5061">
              <w:rPr>
                <w:rFonts w:eastAsia="Times New Roman"/>
                <w:bCs/>
                <w:color w:val="000000"/>
                <w:szCs w:val="24"/>
                <w:vertAlign w:val="superscript"/>
                <w:lang w:eastAsia="ru-RU"/>
              </w:rPr>
              <w:t>3</w:t>
            </w:r>
          </w:p>
        </w:tc>
        <w:tc>
          <w:tcPr>
            <w:tcW w:w="2126" w:type="dxa"/>
            <w:tcBorders>
              <w:top w:val="nil"/>
              <w:left w:val="nil"/>
              <w:bottom w:val="single" w:sz="4" w:space="0" w:color="auto"/>
              <w:right w:val="single" w:sz="4" w:space="0" w:color="auto"/>
            </w:tcBorders>
            <w:shd w:val="clear" w:color="000000" w:fill="FFFFFF"/>
            <w:vAlign w:val="center"/>
            <w:hideMark/>
          </w:tcPr>
          <w:p w:rsidR="004504E5" w:rsidRPr="00FA5061" w:rsidRDefault="004504E5" w:rsidP="00CF5F16">
            <w:pPr>
              <w:suppressAutoHyphens w:val="0"/>
              <w:jc w:val="center"/>
              <w:rPr>
                <w:rFonts w:eastAsia="Times New Roman"/>
                <w:bCs/>
                <w:color w:val="000000"/>
                <w:szCs w:val="24"/>
                <w:lang w:eastAsia="ru-RU"/>
              </w:rPr>
            </w:pPr>
            <w:r w:rsidRPr="00FA5061">
              <w:rPr>
                <w:rFonts w:eastAsia="Times New Roman"/>
                <w:bCs/>
                <w:color w:val="000000"/>
                <w:szCs w:val="24"/>
                <w:lang w:eastAsia="ru-RU"/>
              </w:rPr>
              <w:t>2954,0</w:t>
            </w:r>
          </w:p>
        </w:tc>
        <w:tc>
          <w:tcPr>
            <w:tcW w:w="2126" w:type="dxa"/>
            <w:tcBorders>
              <w:top w:val="nil"/>
              <w:left w:val="nil"/>
              <w:bottom w:val="single" w:sz="4" w:space="0" w:color="auto"/>
              <w:right w:val="single" w:sz="4" w:space="0" w:color="auto"/>
            </w:tcBorders>
            <w:shd w:val="clear" w:color="000000" w:fill="FFFFFF"/>
            <w:vAlign w:val="center"/>
            <w:hideMark/>
          </w:tcPr>
          <w:p w:rsidR="004504E5" w:rsidRPr="00FA5061" w:rsidRDefault="004504E5" w:rsidP="00CF5F16">
            <w:pPr>
              <w:suppressAutoHyphens w:val="0"/>
              <w:jc w:val="center"/>
              <w:rPr>
                <w:rFonts w:eastAsia="Times New Roman"/>
                <w:bCs/>
                <w:color w:val="000000"/>
                <w:szCs w:val="24"/>
                <w:lang w:eastAsia="ru-RU"/>
              </w:rPr>
            </w:pPr>
            <w:r w:rsidRPr="00FA5061">
              <w:rPr>
                <w:rFonts w:eastAsia="Times New Roman"/>
                <w:bCs/>
                <w:color w:val="000000"/>
                <w:szCs w:val="24"/>
                <w:lang w:eastAsia="ru-RU"/>
              </w:rPr>
              <w:t>76,0</w:t>
            </w:r>
          </w:p>
        </w:tc>
      </w:tr>
      <w:tr w:rsidR="004504E5" w:rsidRPr="00FA5061" w:rsidTr="004504E5">
        <w:trPr>
          <w:trHeight w:val="20"/>
          <w:jc w:val="center"/>
        </w:trPr>
        <w:tc>
          <w:tcPr>
            <w:tcW w:w="2196" w:type="dxa"/>
            <w:tcBorders>
              <w:top w:val="nil"/>
              <w:left w:val="single" w:sz="4" w:space="0" w:color="auto"/>
              <w:bottom w:val="single" w:sz="4" w:space="0" w:color="auto"/>
              <w:right w:val="single" w:sz="4" w:space="0" w:color="auto"/>
            </w:tcBorders>
            <w:shd w:val="clear" w:color="auto" w:fill="auto"/>
            <w:vAlign w:val="center"/>
            <w:hideMark/>
          </w:tcPr>
          <w:p w:rsidR="004504E5" w:rsidRPr="00FA5061" w:rsidRDefault="004504E5" w:rsidP="00CF5F16">
            <w:pPr>
              <w:suppressAutoHyphens w:val="0"/>
              <w:jc w:val="center"/>
              <w:rPr>
                <w:rFonts w:eastAsia="Times New Roman"/>
                <w:color w:val="000000"/>
                <w:szCs w:val="24"/>
                <w:lang w:eastAsia="ru-RU"/>
              </w:rPr>
            </w:pPr>
            <w:r w:rsidRPr="00FA5061">
              <w:rPr>
                <w:rFonts w:eastAsia="Times New Roman"/>
                <w:color w:val="000000"/>
                <w:szCs w:val="24"/>
                <w:lang w:eastAsia="ru-RU"/>
              </w:rPr>
              <w:t>каменный уголь</w:t>
            </w:r>
          </w:p>
        </w:tc>
        <w:tc>
          <w:tcPr>
            <w:tcW w:w="2757" w:type="dxa"/>
            <w:tcBorders>
              <w:top w:val="nil"/>
              <w:left w:val="nil"/>
              <w:bottom w:val="single" w:sz="4" w:space="0" w:color="auto"/>
              <w:right w:val="single" w:sz="4" w:space="0" w:color="auto"/>
            </w:tcBorders>
            <w:shd w:val="clear" w:color="000000" w:fill="FFFFFF"/>
            <w:vAlign w:val="center"/>
            <w:hideMark/>
          </w:tcPr>
          <w:p w:rsidR="004504E5" w:rsidRPr="00FA5061" w:rsidRDefault="004504E5" w:rsidP="00CF5F16">
            <w:pPr>
              <w:suppressAutoHyphens w:val="0"/>
              <w:jc w:val="center"/>
              <w:rPr>
                <w:rFonts w:eastAsia="Times New Roman"/>
                <w:bCs/>
                <w:color w:val="000000"/>
                <w:szCs w:val="24"/>
                <w:lang w:eastAsia="ru-RU"/>
              </w:rPr>
            </w:pPr>
            <w:r w:rsidRPr="00FA5061">
              <w:rPr>
                <w:rFonts w:eastAsia="Times New Roman"/>
                <w:bCs/>
                <w:color w:val="000000"/>
                <w:szCs w:val="24"/>
                <w:lang w:eastAsia="ru-RU"/>
              </w:rPr>
              <w:t>631,25</w:t>
            </w:r>
            <w:r>
              <w:rPr>
                <w:rFonts w:eastAsia="Times New Roman"/>
                <w:bCs/>
                <w:color w:val="000000"/>
                <w:szCs w:val="24"/>
                <w:lang w:eastAsia="ru-RU"/>
              </w:rPr>
              <w:t xml:space="preserve"> т</w:t>
            </w:r>
          </w:p>
        </w:tc>
        <w:tc>
          <w:tcPr>
            <w:tcW w:w="2126" w:type="dxa"/>
            <w:tcBorders>
              <w:top w:val="nil"/>
              <w:left w:val="nil"/>
              <w:bottom w:val="single" w:sz="4" w:space="0" w:color="auto"/>
              <w:right w:val="single" w:sz="4" w:space="0" w:color="auto"/>
            </w:tcBorders>
            <w:shd w:val="clear" w:color="000000" w:fill="FFFFFF"/>
            <w:vAlign w:val="center"/>
            <w:hideMark/>
          </w:tcPr>
          <w:p w:rsidR="004504E5" w:rsidRPr="00FA5061" w:rsidRDefault="004504E5" w:rsidP="00CF5F16">
            <w:pPr>
              <w:suppressAutoHyphens w:val="0"/>
              <w:jc w:val="center"/>
              <w:rPr>
                <w:rFonts w:eastAsia="Times New Roman"/>
                <w:bCs/>
                <w:color w:val="000000"/>
                <w:szCs w:val="24"/>
                <w:lang w:eastAsia="ru-RU"/>
              </w:rPr>
            </w:pPr>
            <w:r w:rsidRPr="00FA5061">
              <w:rPr>
                <w:rFonts w:eastAsia="Times New Roman"/>
                <w:bCs/>
                <w:color w:val="000000"/>
                <w:szCs w:val="24"/>
                <w:lang w:eastAsia="ru-RU"/>
              </w:rPr>
              <w:t>484,8</w:t>
            </w:r>
          </w:p>
        </w:tc>
        <w:tc>
          <w:tcPr>
            <w:tcW w:w="2126" w:type="dxa"/>
            <w:tcBorders>
              <w:top w:val="nil"/>
              <w:left w:val="nil"/>
              <w:bottom w:val="single" w:sz="4" w:space="0" w:color="auto"/>
              <w:right w:val="single" w:sz="4" w:space="0" w:color="auto"/>
            </w:tcBorders>
            <w:shd w:val="clear" w:color="000000" w:fill="FFFFFF"/>
            <w:vAlign w:val="center"/>
            <w:hideMark/>
          </w:tcPr>
          <w:p w:rsidR="004504E5" w:rsidRPr="00FA5061" w:rsidRDefault="004504E5" w:rsidP="00CF5F16">
            <w:pPr>
              <w:suppressAutoHyphens w:val="0"/>
              <w:jc w:val="center"/>
              <w:rPr>
                <w:rFonts w:eastAsia="Times New Roman"/>
                <w:bCs/>
                <w:color w:val="000000"/>
                <w:szCs w:val="24"/>
                <w:lang w:eastAsia="ru-RU"/>
              </w:rPr>
            </w:pPr>
            <w:r w:rsidRPr="00FA5061">
              <w:rPr>
                <w:rFonts w:eastAsia="Times New Roman"/>
                <w:bCs/>
                <w:color w:val="000000"/>
                <w:szCs w:val="24"/>
                <w:lang w:eastAsia="ru-RU"/>
              </w:rPr>
              <w:t>12,5</w:t>
            </w:r>
          </w:p>
        </w:tc>
      </w:tr>
      <w:tr w:rsidR="004504E5" w:rsidRPr="00FA5061" w:rsidTr="004504E5">
        <w:trPr>
          <w:trHeight w:val="20"/>
          <w:jc w:val="center"/>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4504E5" w:rsidRPr="00FA5061" w:rsidRDefault="004504E5" w:rsidP="00CF5F16">
            <w:pPr>
              <w:suppressAutoHyphens w:val="0"/>
              <w:jc w:val="center"/>
              <w:rPr>
                <w:rFonts w:eastAsia="Times New Roman"/>
                <w:color w:val="000000"/>
                <w:szCs w:val="24"/>
                <w:lang w:eastAsia="ru-RU"/>
              </w:rPr>
            </w:pPr>
            <w:r>
              <w:rPr>
                <w:rFonts w:eastAsia="Times New Roman"/>
                <w:color w:val="000000"/>
                <w:szCs w:val="24"/>
                <w:lang w:eastAsia="ru-RU"/>
              </w:rPr>
              <w:t xml:space="preserve">Итого </w:t>
            </w:r>
          </w:p>
        </w:tc>
        <w:tc>
          <w:tcPr>
            <w:tcW w:w="2757" w:type="dxa"/>
            <w:tcBorders>
              <w:top w:val="single" w:sz="4" w:space="0" w:color="auto"/>
              <w:left w:val="nil"/>
              <w:bottom w:val="single" w:sz="4" w:space="0" w:color="auto"/>
              <w:right w:val="single" w:sz="4" w:space="0" w:color="auto"/>
            </w:tcBorders>
            <w:shd w:val="clear" w:color="000000" w:fill="FFFFFF"/>
            <w:vAlign w:val="center"/>
          </w:tcPr>
          <w:p w:rsidR="004504E5" w:rsidRPr="00FA5061" w:rsidRDefault="004504E5" w:rsidP="00CF5F16">
            <w:pPr>
              <w:suppressAutoHyphens w:val="0"/>
              <w:jc w:val="center"/>
              <w:rPr>
                <w:rFonts w:eastAsia="Times New Roman"/>
                <w:bCs/>
                <w:color w:val="000000"/>
                <w:szCs w:val="24"/>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4504E5" w:rsidRPr="00400368" w:rsidRDefault="004504E5" w:rsidP="00CF5F16">
            <w:pPr>
              <w:suppressAutoHyphens w:val="0"/>
              <w:jc w:val="center"/>
              <w:rPr>
                <w:rFonts w:eastAsia="Times New Roman"/>
                <w:b/>
                <w:bCs/>
                <w:color w:val="000000"/>
                <w:szCs w:val="24"/>
                <w:lang w:eastAsia="ru-RU"/>
              </w:rPr>
            </w:pPr>
            <w:r w:rsidRPr="00400368">
              <w:rPr>
                <w:rFonts w:eastAsia="Times New Roman"/>
                <w:b/>
                <w:bCs/>
                <w:color w:val="000000"/>
                <w:szCs w:val="24"/>
                <w:lang w:eastAsia="ru-RU"/>
              </w:rPr>
              <w:fldChar w:fldCharType="begin"/>
            </w:r>
            <w:r w:rsidRPr="00400368">
              <w:rPr>
                <w:rFonts w:eastAsia="Times New Roman"/>
                <w:b/>
                <w:bCs/>
                <w:color w:val="000000"/>
                <w:szCs w:val="24"/>
                <w:lang w:eastAsia="ru-RU"/>
              </w:rPr>
              <w:instrText xml:space="preserve"> =SUM(ABOVE) </w:instrText>
            </w:r>
            <w:r w:rsidRPr="00400368">
              <w:rPr>
                <w:rFonts w:eastAsia="Times New Roman"/>
                <w:b/>
                <w:bCs/>
                <w:color w:val="000000"/>
                <w:szCs w:val="24"/>
                <w:lang w:eastAsia="ru-RU"/>
              </w:rPr>
              <w:fldChar w:fldCharType="separate"/>
            </w:r>
            <w:r w:rsidRPr="00400368">
              <w:rPr>
                <w:rFonts w:eastAsia="Times New Roman"/>
                <w:b/>
                <w:bCs/>
                <w:noProof/>
                <w:color w:val="000000"/>
                <w:szCs w:val="24"/>
                <w:lang w:eastAsia="ru-RU"/>
              </w:rPr>
              <w:t>3885,8</w:t>
            </w:r>
            <w:r w:rsidRPr="00400368">
              <w:rPr>
                <w:rFonts w:eastAsia="Times New Roman"/>
                <w:b/>
                <w:bCs/>
                <w:color w:val="000000"/>
                <w:szCs w:val="24"/>
                <w:lang w:eastAsia="ru-RU"/>
              </w:rPr>
              <w:fldChar w:fldCharType="end"/>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504E5" w:rsidRPr="00400368" w:rsidRDefault="004504E5" w:rsidP="00CF5F16">
            <w:pPr>
              <w:suppressAutoHyphens w:val="0"/>
              <w:jc w:val="center"/>
              <w:rPr>
                <w:rFonts w:eastAsia="Times New Roman"/>
                <w:b/>
                <w:bCs/>
                <w:color w:val="000000"/>
                <w:szCs w:val="24"/>
                <w:lang w:eastAsia="ru-RU"/>
              </w:rPr>
            </w:pPr>
            <w:r w:rsidRPr="00400368">
              <w:rPr>
                <w:rFonts w:eastAsia="Times New Roman"/>
                <w:b/>
                <w:bCs/>
                <w:color w:val="000000"/>
                <w:szCs w:val="24"/>
                <w:lang w:eastAsia="ru-RU"/>
              </w:rPr>
              <w:fldChar w:fldCharType="begin"/>
            </w:r>
            <w:r w:rsidRPr="00400368">
              <w:rPr>
                <w:rFonts w:eastAsia="Times New Roman"/>
                <w:b/>
                <w:bCs/>
                <w:color w:val="000000"/>
                <w:szCs w:val="24"/>
                <w:lang w:eastAsia="ru-RU"/>
              </w:rPr>
              <w:instrText xml:space="preserve"> =SUM(ABOVE) </w:instrText>
            </w:r>
            <w:r w:rsidRPr="00400368">
              <w:rPr>
                <w:rFonts w:eastAsia="Times New Roman"/>
                <w:b/>
                <w:bCs/>
                <w:color w:val="000000"/>
                <w:szCs w:val="24"/>
                <w:lang w:eastAsia="ru-RU"/>
              </w:rPr>
              <w:fldChar w:fldCharType="separate"/>
            </w:r>
            <w:r w:rsidRPr="00400368">
              <w:rPr>
                <w:rFonts w:eastAsia="Times New Roman"/>
                <w:b/>
                <w:bCs/>
                <w:noProof/>
                <w:color w:val="000000"/>
                <w:szCs w:val="24"/>
                <w:lang w:eastAsia="ru-RU"/>
              </w:rPr>
              <w:t>100</w:t>
            </w:r>
            <w:r w:rsidRPr="00400368">
              <w:rPr>
                <w:rFonts w:eastAsia="Times New Roman"/>
                <w:b/>
                <w:bCs/>
                <w:color w:val="000000"/>
                <w:szCs w:val="24"/>
                <w:lang w:eastAsia="ru-RU"/>
              </w:rPr>
              <w:fldChar w:fldCharType="end"/>
            </w:r>
          </w:p>
        </w:tc>
      </w:tr>
    </w:tbl>
    <w:p w:rsidR="004504E5" w:rsidRDefault="004504E5" w:rsidP="004504E5">
      <w:pPr>
        <w:tabs>
          <w:tab w:val="left" w:pos="375"/>
        </w:tabs>
        <w:ind w:right="28" w:firstLine="567"/>
        <w:jc w:val="both"/>
        <w:rPr>
          <w:sz w:val="26"/>
          <w:szCs w:val="26"/>
        </w:rPr>
      </w:pPr>
      <w:r>
        <w:rPr>
          <w:sz w:val="26"/>
          <w:szCs w:val="26"/>
        </w:rPr>
        <w:t xml:space="preserve"> </w:t>
      </w:r>
    </w:p>
    <w:p w:rsidR="004504E5" w:rsidRDefault="004504E5" w:rsidP="004504E5">
      <w:pPr>
        <w:pStyle w:val="ConsPlusNormal"/>
        <w:widowControl/>
        <w:tabs>
          <w:tab w:val="left" w:pos="0"/>
        </w:tabs>
        <w:ind w:firstLine="567"/>
        <w:jc w:val="both"/>
        <w:rPr>
          <w:rFonts w:ascii="Times New Roman" w:hAnsi="Times New Roman" w:cs="Times New Roman"/>
          <w:bCs/>
          <w:sz w:val="26"/>
          <w:szCs w:val="26"/>
        </w:rPr>
      </w:pPr>
      <w:r w:rsidRPr="00321011">
        <w:rPr>
          <w:rFonts w:ascii="Times New Roman" w:hAnsi="Times New Roman" w:cs="Times New Roman"/>
          <w:bCs/>
          <w:sz w:val="26"/>
          <w:szCs w:val="26"/>
        </w:rPr>
        <w:t xml:space="preserve">Дрова и каменный уголь для </w:t>
      </w:r>
      <w:r w:rsidRPr="00321011">
        <w:rPr>
          <w:rFonts w:ascii="Times New Roman" w:hAnsi="Times New Roman" w:cs="Times New Roman"/>
          <w:color w:val="000000"/>
          <w:sz w:val="26"/>
          <w:szCs w:val="26"/>
        </w:rPr>
        <w:t xml:space="preserve">котельных </w:t>
      </w:r>
      <w:r w:rsidRPr="00321011">
        <w:rPr>
          <w:rFonts w:ascii="Times New Roman" w:hAnsi="Times New Roman" w:cs="Times New Roman"/>
          <w:bCs/>
          <w:sz w:val="26"/>
          <w:szCs w:val="26"/>
        </w:rPr>
        <w:t>приобретаются теплоснабжающими организациями самостоятельно с соблюдением правил проведения закупок товаров для муниципальных нужд.</w:t>
      </w:r>
      <w:r>
        <w:rPr>
          <w:rFonts w:ascii="Times New Roman" w:hAnsi="Times New Roman" w:cs="Times New Roman"/>
          <w:bCs/>
          <w:sz w:val="26"/>
          <w:szCs w:val="26"/>
        </w:rPr>
        <w:t xml:space="preserve"> </w:t>
      </w:r>
      <w:r w:rsidRPr="00321011">
        <w:rPr>
          <w:rFonts w:ascii="Times New Roman" w:hAnsi="Times New Roman" w:cs="Times New Roman"/>
          <w:bCs/>
          <w:sz w:val="26"/>
          <w:szCs w:val="26"/>
        </w:rPr>
        <w:t xml:space="preserve">Древесные отходы поставляются деревообрабатывающими предприятиями в порядке утилизации отходов производства. </w:t>
      </w:r>
      <w:r w:rsidRPr="006B32DA">
        <w:rPr>
          <w:rFonts w:ascii="Times New Roman" w:hAnsi="Times New Roman" w:cs="Times New Roman"/>
          <w:bCs/>
          <w:sz w:val="26"/>
          <w:szCs w:val="26"/>
        </w:rPr>
        <w:t xml:space="preserve">Для подвоза топлива на котельные у </w:t>
      </w:r>
      <w:r w:rsidRPr="006B32DA">
        <w:rPr>
          <w:rFonts w:ascii="Times New Roman" w:hAnsi="Times New Roman" w:cs="Times New Roman"/>
          <w:sz w:val="26"/>
          <w:szCs w:val="26"/>
        </w:rPr>
        <w:t>ООО «</w:t>
      </w:r>
      <w:r>
        <w:rPr>
          <w:rFonts w:ascii="Times New Roman" w:hAnsi="Times New Roman" w:cs="Times New Roman"/>
          <w:sz w:val="26"/>
          <w:szCs w:val="26"/>
        </w:rPr>
        <w:t>КХ г.</w:t>
      </w:r>
      <w:r w:rsidRPr="006B32DA">
        <w:rPr>
          <w:rFonts w:ascii="Times New Roman" w:hAnsi="Times New Roman" w:cs="Times New Roman"/>
          <w:sz w:val="26"/>
          <w:szCs w:val="26"/>
        </w:rPr>
        <w:t xml:space="preserve"> Макарьев» имеется 2 колесных трактора с тележками и погрузчик</w:t>
      </w:r>
      <w:r>
        <w:rPr>
          <w:rFonts w:ascii="Times New Roman" w:hAnsi="Times New Roman" w:cs="Times New Roman"/>
          <w:sz w:val="26"/>
          <w:szCs w:val="26"/>
        </w:rPr>
        <w:t>.</w:t>
      </w:r>
    </w:p>
    <w:p w:rsidR="004504E5" w:rsidRDefault="004504E5" w:rsidP="004504E5">
      <w:pPr>
        <w:tabs>
          <w:tab w:val="left" w:pos="375"/>
        </w:tabs>
        <w:ind w:right="28" w:firstLine="567"/>
        <w:jc w:val="both"/>
        <w:rPr>
          <w:sz w:val="26"/>
          <w:szCs w:val="26"/>
        </w:rPr>
      </w:pPr>
      <w:r w:rsidRPr="00321011">
        <w:rPr>
          <w:sz w:val="26"/>
          <w:szCs w:val="26"/>
        </w:rPr>
        <w:t xml:space="preserve">Увеличение использования местных видов топлива: дров и отходов деревообработки является существенным фактором снижения себестоимости производства тепловой энергии. </w:t>
      </w:r>
      <w:r w:rsidRPr="00081D18">
        <w:rPr>
          <w:sz w:val="26"/>
          <w:szCs w:val="26"/>
        </w:rPr>
        <w:t>За период, предшествующий актуализации схемы теплоснабжения</w:t>
      </w:r>
      <w:r>
        <w:rPr>
          <w:sz w:val="26"/>
          <w:szCs w:val="26"/>
        </w:rPr>
        <w:t xml:space="preserve"> (в 2018 году)</w:t>
      </w:r>
      <w:r w:rsidRPr="00321011">
        <w:rPr>
          <w:sz w:val="26"/>
          <w:szCs w:val="26"/>
        </w:rPr>
        <w:t xml:space="preserve"> на котельных установ</w:t>
      </w:r>
      <w:r>
        <w:rPr>
          <w:sz w:val="26"/>
          <w:szCs w:val="26"/>
        </w:rPr>
        <w:t>лено</w:t>
      </w:r>
      <w:r w:rsidRPr="00321011">
        <w:rPr>
          <w:sz w:val="26"/>
          <w:szCs w:val="26"/>
        </w:rPr>
        <w:t xml:space="preserve"> 2 щеповых котлов </w:t>
      </w:r>
      <w:r>
        <w:rPr>
          <w:sz w:val="26"/>
          <w:szCs w:val="26"/>
        </w:rPr>
        <w:t xml:space="preserve">суммарной </w:t>
      </w:r>
      <w:r w:rsidRPr="00321011">
        <w:rPr>
          <w:sz w:val="26"/>
          <w:szCs w:val="26"/>
        </w:rPr>
        <w:t xml:space="preserve">мощностью по </w:t>
      </w:r>
      <w:r>
        <w:rPr>
          <w:sz w:val="26"/>
          <w:szCs w:val="26"/>
        </w:rPr>
        <w:t>2,</w:t>
      </w:r>
      <w:r w:rsidRPr="00321011">
        <w:rPr>
          <w:sz w:val="26"/>
          <w:szCs w:val="26"/>
        </w:rPr>
        <w:t>1</w:t>
      </w:r>
      <w:r>
        <w:rPr>
          <w:sz w:val="26"/>
          <w:szCs w:val="26"/>
        </w:rPr>
        <w:t>6</w:t>
      </w:r>
      <w:r w:rsidRPr="00321011">
        <w:rPr>
          <w:sz w:val="26"/>
          <w:szCs w:val="26"/>
        </w:rPr>
        <w:t xml:space="preserve"> МВт</w:t>
      </w:r>
      <w:r>
        <w:rPr>
          <w:sz w:val="26"/>
          <w:szCs w:val="26"/>
        </w:rPr>
        <w:t xml:space="preserve">, что существенно изменило структуру топливного баланса в положительную сторону: увеличилась доля использования местных видов топлива и сократилась доля привозного топлива - каменного угля. </w:t>
      </w:r>
    </w:p>
    <w:p w:rsidR="004504E5" w:rsidRDefault="004504E5" w:rsidP="004504E5">
      <w:pPr>
        <w:tabs>
          <w:tab w:val="left" w:pos="375"/>
        </w:tabs>
        <w:ind w:right="28" w:firstLine="567"/>
        <w:jc w:val="both"/>
        <w:rPr>
          <w:sz w:val="26"/>
          <w:szCs w:val="26"/>
        </w:rPr>
      </w:pPr>
      <w:r>
        <w:rPr>
          <w:sz w:val="26"/>
          <w:szCs w:val="26"/>
        </w:rPr>
        <w:t>Основным топливом на котельных 21, 23 кварталов и бани стали отходы деревообработки, резервным топливом – дрова. На других муниципальных котельных основным топливом являются дрова, резервным топливом – каменный уголь.</w:t>
      </w:r>
    </w:p>
    <w:p w:rsidR="004504E5" w:rsidRDefault="004504E5" w:rsidP="004504E5">
      <w:pPr>
        <w:ind w:firstLine="600"/>
        <w:jc w:val="both"/>
        <w:rPr>
          <w:sz w:val="26"/>
          <w:szCs w:val="26"/>
        </w:rPr>
      </w:pPr>
      <w:r>
        <w:rPr>
          <w:sz w:val="26"/>
          <w:szCs w:val="26"/>
        </w:rPr>
        <w:t>Для планирования дальнейшего увеличения использования для целей теплоснабжения отходов деревообработки администрации городского поселения следует уточнить у предпринимателей объемы не используемых ими этих отходов, а также согласовать с руководством Мантуровского и Кадыйского фанерных предприятий поставку не используемых этими предприятиями древесных отходов.</w:t>
      </w:r>
    </w:p>
    <w:p w:rsidR="004504E5" w:rsidRDefault="004504E5" w:rsidP="004504E5">
      <w:pPr>
        <w:ind w:firstLine="600"/>
        <w:jc w:val="both"/>
        <w:rPr>
          <w:sz w:val="26"/>
          <w:szCs w:val="26"/>
        </w:rPr>
      </w:pPr>
    </w:p>
    <w:p w:rsidR="004504E5" w:rsidRDefault="004504E5" w:rsidP="004504E5">
      <w:pPr>
        <w:ind w:firstLine="600"/>
        <w:jc w:val="both"/>
        <w:rPr>
          <w:b/>
          <w:sz w:val="26"/>
          <w:szCs w:val="26"/>
        </w:rPr>
      </w:pPr>
      <w:r>
        <w:rPr>
          <w:b/>
          <w:sz w:val="26"/>
          <w:szCs w:val="26"/>
        </w:rPr>
        <w:t>8.2 Значения</w:t>
      </w:r>
      <w:r w:rsidRPr="00ED325D">
        <w:rPr>
          <w:b/>
          <w:sz w:val="26"/>
          <w:szCs w:val="26"/>
        </w:rPr>
        <w:t xml:space="preserve"> перспективных максимальных часовых и годовых расходов основного вида топлива, необходимого для обеспечения нормативного функционирования источников тепловой энергии на территории города</w:t>
      </w:r>
    </w:p>
    <w:p w:rsidR="00B926D5" w:rsidRDefault="00B926D5" w:rsidP="00B926D5">
      <w:pPr>
        <w:spacing w:before="120"/>
        <w:ind w:firstLine="601"/>
        <w:jc w:val="both"/>
        <w:rPr>
          <w:sz w:val="26"/>
          <w:szCs w:val="26"/>
        </w:rPr>
      </w:pPr>
      <w:r w:rsidRPr="00ED325D">
        <w:rPr>
          <w:sz w:val="26"/>
          <w:szCs w:val="26"/>
        </w:rPr>
        <w:t xml:space="preserve">Расчеты выполнены </w:t>
      </w:r>
      <w:r>
        <w:rPr>
          <w:sz w:val="26"/>
          <w:szCs w:val="26"/>
        </w:rPr>
        <w:t xml:space="preserve">в соответствии с </w:t>
      </w:r>
      <w:r w:rsidRPr="006852B8">
        <w:rPr>
          <w:sz w:val="26"/>
          <w:szCs w:val="26"/>
        </w:rPr>
        <w:t>Методически</w:t>
      </w:r>
      <w:r>
        <w:rPr>
          <w:sz w:val="26"/>
          <w:szCs w:val="26"/>
        </w:rPr>
        <w:t>ми</w:t>
      </w:r>
      <w:r w:rsidRPr="006852B8">
        <w:rPr>
          <w:sz w:val="26"/>
          <w:szCs w:val="26"/>
        </w:rPr>
        <w:t xml:space="preserve"> </w:t>
      </w:r>
      <w:hyperlink w:anchor="Par36" w:tooltip="МЕТОДИЧЕСКИЕ РЕКОМЕНДАЦИИ" w:history="1">
        <w:r w:rsidRPr="006852B8">
          <w:rPr>
            <w:sz w:val="26"/>
            <w:szCs w:val="26"/>
          </w:rPr>
          <w:t>рекомендаци</w:t>
        </w:r>
        <w:r>
          <w:rPr>
            <w:sz w:val="26"/>
            <w:szCs w:val="26"/>
          </w:rPr>
          <w:t>ями</w:t>
        </w:r>
      </w:hyperlink>
      <w:r w:rsidRPr="006852B8">
        <w:rPr>
          <w:sz w:val="26"/>
          <w:szCs w:val="26"/>
        </w:rPr>
        <w:t xml:space="preserve"> по разработке схем теплоснабжения</w:t>
      </w:r>
      <w:r>
        <w:rPr>
          <w:sz w:val="26"/>
          <w:szCs w:val="26"/>
        </w:rPr>
        <w:t xml:space="preserve"> </w:t>
      </w:r>
      <w:r w:rsidRPr="00B926D5">
        <w:rPr>
          <w:sz w:val="26"/>
          <w:szCs w:val="26"/>
        </w:rPr>
        <w:t xml:space="preserve">[21] </w:t>
      </w:r>
      <w:r w:rsidRPr="00ED325D">
        <w:rPr>
          <w:sz w:val="26"/>
          <w:szCs w:val="26"/>
        </w:rPr>
        <w:t>применительно к местным видам топлива: дровам и отходам деревообработки.</w:t>
      </w:r>
      <w:r>
        <w:rPr>
          <w:sz w:val="26"/>
          <w:szCs w:val="26"/>
        </w:rPr>
        <w:t xml:space="preserve"> </w:t>
      </w:r>
    </w:p>
    <w:p w:rsidR="00B926D5" w:rsidRDefault="00B926D5" w:rsidP="00B926D5">
      <w:pPr>
        <w:ind w:firstLine="601"/>
        <w:jc w:val="both"/>
        <w:rPr>
          <w:sz w:val="26"/>
          <w:szCs w:val="26"/>
        </w:rPr>
      </w:pPr>
      <w:r>
        <w:rPr>
          <w:sz w:val="26"/>
          <w:szCs w:val="26"/>
        </w:rPr>
        <w:t>Р</w:t>
      </w:r>
      <w:r w:rsidRPr="00ED325D">
        <w:rPr>
          <w:sz w:val="26"/>
          <w:szCs w:val="26"/>
        </w:rPr>
        <w:t>езультаты расчетов максималь</w:t>
      </w:r>
      <w:r>
        <w:rPr>
          <w:sz w:val="26"/>
          <w:szCs w:val="26"/>
        </w:rPr>
        <w:t xml:space="preserve">ных часовых и годовых расходов </w:t>
      </w:r>
      <w:r w:rsidRPr="00ED325D">
        <w:rPr>
          <w:sz w:val="26"/>
          <w:szCs w:val="26"/>
        </w:rPr>
        <w:t>топлива</w:t>
      </w:r>
      <w:r w:rsidRPr="00ED325D">
        <w:rPr>
          <w:b/>
          <w:sz w:val="26"/>
          <w:szCs w:val="26"/>
        </w:rPr>
        <w:t xml:space="preserve"> </w:t>
      </w:r>
      <w:r w:rsidRPr="00B04AA1">
        <w:rPr>
          <w:sz w:val="26"/>
          <w:szCs w:val="26"/>
        </w:rPr>
        <w:t xml:space="preserve">котельными для года актуализации схемы </w:t>
      </w:r>
      <w:r w:rsidRPr="00B926D5">
        <w:rPr>
          <w:sz w:val="26"/>
          <w:szCs w:val="26"/>
        </w:rPr>
        <w:t>теплоснабжения (2019 года)</w:t>
      </w:r>
      <w:r>
        <w:rPr>
          <w:b/>
          <w:sz w:val="26"/>
          <w:szCs w:val="26"/>
        </w:rPr>
        <w:t xml:space="preserve"> </w:t>
      </w:r>
      <w:r w:rsidRPr="00ED325D">
        <w:rPr>
          <w:sz w:val="26"/>
          <w:szCs w:val="26"/>
        </w:rPr>
        <w:t xml:space="preserve">приведены в таблице </w:t>
      </w:r>
      <w:r>
        <w:rPr>
          <w:sz w:val="26"/>
          <w:szCs w:val="26"/>
        </w:rPr>
        <w:t>8</w:t>
      </w:r>
      <w:r w:rsidRPr="00ED325D">
        <w:rPr>
          <w:sz w:val="26"/>
          <w:szCs w:val="26"/>
        </w:rPr>
        <w:t>.</w:t>
      </w:r>
      <w:r>
        <w:rPr>
          <w:sz w:val="26"/>
          <w:szCs w:val="26"/>
        </w:rPr>
        <w:t>2</w:t>
      </w:r>
      <w:r w:rsidRPr="00ED325D">
        <w:rPr>
          <w:sz w:val="26"/>
          <w:szCs w:val="26"/>
        </w:rPr>
        <w:t>.1.</w:t>
      </w:r>
    </w:p>
    <w:p w:rsidR="004504E5" w:rsidRDefault="00B926D5" w:rsidP="00B926D5">
      <w:pPr>
        <w:ind w:firstLine="601"/>
        <w:jc w:val="both"/>
        <w:rPr>
          <w:sz w:val="26"/>
          <w:szCs w:val="26"/>
        </w:rPr>
      </w:pPr>
      <w:r>
        <w:rPr>
          <w:sz w:val="26"/>
          <w:szCs w:val="26"/>
        </w:rPr>
        <w:t xml:space="preserve">Перспективные значения </w:t>
      </w:r>
      <w:r w:rsidRPr="00ED325D">
        <w:rPr>
          <w:sz w:val="26"/>
          <w:szCs w:val="26"/>
        </w:rPr>
        <w:t>максималь</w:t>
      </w:r>
      <w:r>
        <w:rPr>
          <w:sz w:val="26"/>
          <w:szCs w:val="26"/>
        </w:rPr>
        <w:t xml:space="preserve">ных часовых и годовых расходов </w:t>
      </w:r>
      <w:r w:rsidRPr="00ED325D">
        <w:rPr>
          <w:sz w:val="26"/>
          <w:szCs w:val="26"/>
        </w:rPr>
        <w:t>топлива</w:t>
      </w:r>
      <w:r>
        <w:rPr>
          <w:sz w:val="26"/>
          <w:szCs w:val="26"/>
        </w:rPr>
        <w:t xml:space="preserve"> по системе теплоснабжения городского поселения приведены в таблице 8.2.2.</w:t>
      </w:r>
    </w:p>
    <w:p w:rsidR="00B926D5" w:rsidRDefault="00B926D5" w:rsidP="00B926D5">
      <w:pPr>
        <w:ind w:firstLine="601"/>
        <w:jc w:val="both"/>
        <w:sectPr w:rsidR="00B926D5" w:rsidSect="00D315F0">
          <w:pgSz w:w="11906" w:h="16838"/>
          <w:pgMar w:top="851" w:right="567" w:bottom="851" w:left="1134" w:header="567" w:footer="403" w:gutter="0"/>
          <w:cols w:space="720"/>
          <w:docGrid w:linePitch="360"/>
        </w:sectPr>
      </w:pPr>
    </w:p>
    <w:p w:rsidR="00B56CF8" w:rsidRPr="007126E6" w:rsidRDefault="004679F2" w:rsidP="00B56CF8">
      <w:pPr>
        <w:tabs>
          <w:tab w:val="left" w:pos="375"/>
        </w:tabs>
        <w:ind w:right="28"/>
        <w:jc w:val="right"/>
        <w:rPr>
          <w:sz w:val="26"/>
          <w:szCs w:val="26"/>
        </w:rPr>
      </w:pPr>
      <w:r w:rsidRPr="007126E6">
        <w:rPr>
          <w:sz w:val="26"/>
          <w:szCs w:val="26"/>
        </w:rPr>
        <w:lastRenderedPageBreak/>
        <w:t xml:space="preserve">Таблица </w:t>
      </w:r>
      <w:r w:rsidR="0026166E">
        <w:rPr>
          <w:sz w:val="26"/>
          <w:szCs w:val="26"/>
        </w:rPr>
        <w:t>8</w:t>
      </w:r>
      <w:r w:rsidR="00B56CF8" w:rsidRPr="007126E6">
        <w:rPr>
          <w:sz w:val="26"/>
          <w:szCs w:val="26"/>
        </w:rPr>
        <w:t>.</w:t>
      </w:r>
      <w:r w:rsidR="0026166E">
        <w:rPr>
          <w:sz w:val="26"/>
          <w:szCs w:val="26"/>
        </w:rPr>
        <w:t>2</w:t>
      </w:r>
      <w:r w:rsidR="008E2592" w:rsidRPr="007126E6">
        <w:rPr>
          <w:sz w:val="26"/>
          <w:szCs w:val="26"/>
        </w:rPr>
        <w:t>.1</w:t>
      </w:r>
    </w:p>
    <w:p w:rsidR="0026166E" w:rsidRPr="008E4DE5" w:rsidRDefault="0026166E" w:rsidP="0026166E">
      <w:pPr>
        <w:pStyle w:val="ConsPlusNormal"/>
        <w:widowControl/>
        <w:tabs>
          <w:tab w:val="left" w:pos="2622"/>
        </w:tabs>
        <w:spacing w:after="120"/>
        <w:ind w:firstLine="567"/>
        <w:jc w:val="center"/>
        <w:rPr>
          <w:rFonts w:ascii="Times New Roman" w:hAnsi="Times New Roman" w:cs="Times New Roman"/>
          <w:color w:val="000000"/>
          <w:sz w:val="26"/>
          <w:szCs w:val="26"/>
        </w:rPr>
      </w:pPr>
      <w:r w:rsidRPr="008E4DE5">
        <w:rPr>
          <w:rFonts w:ascii="Times New Roman" w:hAnsi="Times New Roman" w:cs="Times New Roman"/>
          <w:sz w:val="26"/>
          <w:szCs w:val="26"/>
        </w:rPr>
        <w:t>Расчет максимальных часовых и годовых расходов основного вида топлива, необходимого для обеспечения нормативного функционирования источников тепловой энергии</w:t>
      </w:r>
      <w:r>
        <w:rPr>
          <w:rFonts w:ascii="Times New Roman" w:hAnsi="Times New Roman" w:cs="Times New Roman"/>
          <w:sz w:val="26"/>
          <w:szCs w:val="26"/>
        </w:rPr>
        <w:t xml:space="preserve"> в 2019 году</w:t>
      </w:r>
    </w:p>
    <w:tbl>
      <w:tblPr>
        <w:tblW w:w="15655" w:type="dxa"/>
        <w:tblInd w:w="108" w:type="dxa"/>
        <w:tblCellMar>
          <w:left w:w="28" w:type="dxa"/>
          <w:right w:w="28" w:type="dxa"/>
        </w:tblCellMar>
        <w:tblLook w:val="04A0" w:firstRow="1" w:lastRow="0" w:firstColumn="1" w:lastColumn="0" w:noHBand="0" w:noVBand="1"/>
      </w:tblPr>
      <w:tblGrid>
        <w:gridCol w:w="449"/>
        <w:gridCol w:w="1486"/>
        <w:gridCol w:w="820"/>
        <w:gridCol w:w="851"/>
        <w:gridCol w:w="850"/>
        <w:gridCol w:w="851"/>
        <w:gridCol w:w="850"/>
        <w:gridCol w:w="851"/>
        <w:gridCol w:w="850"/>
        <w:gridCol w:w="851"/>
        <w:gridCol w:w="850"/>
        <w:gridCol w:w="948"/>
        <w:gridCol w:w="945"/>
        <w:gridCol w:w="949"/>
        <w:gridCol w:w="992"/>
        <w:gridCol w:w="992"/>
        <w:gridCol w:w="1270"/>
      </w:tblGrid>
      <w:tr w:rsidR="0026166E" w:rsidRPr="00926FE0" w:rsidTr="00CF5F16">
        <w:trPr>
          <w:trHeight w:val="20"/>
        </w:trPr>
        <w:tc>
          <w:tcPr>
            <w:tcW w:w="449" w:type="dxa"/>
            <w:vMerge w:val="restart"/>
            <w:tcBorders>
              <w:top w:val="single" w:sz="4" w:space="0" w:color="auto"/>
              <w:left w:val="single" w:sz="4" w:space="0" w:color="auto"/>
              <w:right w:val="single" w:sz="4" w:space="0" w:color="auto"/>
            </w:tcBorders>
            <w:shd w:val="clear" w:color="auto" w:fill="auto"/>
            <w:vAlign w:val="center"/>
          </w:tcPr>
          <w:p w:rsidR="0026166E" w:rsidRPr="00926FE0" w:rsidRDefault="0026166E" w:rsidP="00CF5F16">
            <w:pPr>
              <w:jc w:val="center"/>
              <w:rPr>
                <w:rFonts w:eastAsia="Times New Roman"/>
                <w:color w:val="000000"/>
                <w:sz w:val="22"/>
                <w:lang w:eastAsia="ru-RU"/>
              </w:rPr>
            </w:pPr>
            <w:r w:rsidRPr="00926FE0">
              <w:rPr>
                <w:rFonts w:eastAsia="Times New Roman"/>
                <w:color w:val="000000"/>
                <w:sz w:val="22"/>
                <w:lang w:eastAsia="ru-RU"/>
              </w:rPr>
              <w:t>№ п/п</w:t>
            </w:r>
          </w:p>
        </w:tc>
        <w:tc>
          <w:tcPr>
            <w:tcW w:w="1486" w:type="dxa"/>
            <w:vMerge w:val="restart"/>
            <w:tcBorders>
              <w:top w:val="single" w:sz="4" w:space="0" w:color="auto"/>
              <w:left w:val="nil"/>
              <w:right w:val="single" w:sz="4" w:space="0" w:color="auto"/>
            </w:tcBorders>
            <w:shd w:val="clear" w:color="auto" w:fill="auto"/>
            <w:vAlign w:val="center"/>
          </w:tcPr>
          <w:p w:rsidR="0026166E" w:rsidRPr="00926FE0" w:rsidRDefault="0026166E" w:rsidP="00CF5F16">
            <w:pPr>
              <w:jc w:val="center"/>
              <w:rPr>
                <w:rFonts w:eastAsia="Times New Roman"/>
                <w:color w:val="000000"/>
                <w:sz w:val="22"/>
                <w:lang w:eastAsia="ru-RU"/>
              </w:rPr>
            </w:pPr>
            <w:r w:rsidRPr="00926FE0">
              <w:rPr>
                <w:rFonts w:eastAsia="Times New Roman"/>
                <w:color w:val="000000"/>
                <w:sz w:val="22"/>
                <w:lang w:eastAsia="ru-RU"/>
              </w:rPr>
              <w:t>Показатели баланса</w:t>
            </w:r>
          </w:p>
        </w:tc>
        <w:tc>
          <w:tcPr>
            <w:tcW w:w="12450" w:type="dxa"/>
            <w:gridSpan w:val="14"/>
            <w:tcBorders>
              <w:top w:val="single" w:sz="4" w:space="0" w:color="auto"/>
              <w:left w:val="nil"/>
              <w:bottom w:val="single" w:sz="4" w:space="0" w:color="auto"/>
              <w:right w:val="single" w:sz="4" w:space="0" w:color="auto"/>
            </w:tcBorders>
            <w:shd w:val="clear" w:color="auto" w:fill="auto"/>
            <w:vAlign w:val="center"/>
          </w:tcPr>
          <w:p w:rsidR="0026166E" w:rsidRPr="00E80358" w:rsidRDefault="0026166E" w:rsidP="00CF5F16">
            <w:pPr>
              <w:suppressAutoHyphens w:val="0"/>
              <w:jc w:val="center"/>
              <w:rPr>
                <w:rFonts w:eastAsia="Times New Roman"/>
                <w:color w:val="000000"/>
                <w:sz w:val="22"/>
                <w:lang w:eastAsia="ru-RU"/>
              </w:rPr>
            </w:pPr>
            <w:r w:rsidRPr="00E80358">
              <w:rPr>
                <w:rFonts w:eastAsia="Times New Roman"/>
                <w:color w:val="000000"/>
                <w:sz w:val="22"/>
                <w:lang w:eastAsia="ru-RU"/>
              </w:rPr>
              <w:t>Наименование котельной</w:t>
            </w:r>
          </w:p>
        </w:tc>
        <w:tc>
          <w:tcPr>
            <w:tcW w:w="1270" w:type="dxa"/>
            <w:tcBorders>
              <w:top w:val="single" w:sz="4" w:space="0" w:color="auto"/>
              <w:left w:val="nil"/>
              <w:bottom w:val="single" w:sz="4" w:space="0" w:color="auto"/>
              <w:right w:val="single" w:sz="4" w:space="0" w:color="auto"/>
            </w:tcBorders>
            <w:shd w:val="clear" w:color="auto" w:fill="auto"/>
            <w:vAlign w:val="center"/>
          </w:tcPr>
          <w:p w:rsidR="0026166E" w:rsidRPr="00926FE0" w:rsidRDefault="0026166E" w:rsidP="00CF5F16">
            <w:pPr>
              <w:suppressAutoHyphens w:val="0"/>
              <w:jc w:val="center"/>
              <w:rPr>
                <w:rFonts w:eastAsia="Times New Roman"/>
                <w:color w:val="000000"/>
                <w:sz w:val="20"/>
                <w:szCs w:val="20"/>
                <w:lang w:eastAsia="ru-RU"/>
              </w:rPr>
            </w:pPr>
            <w:r>
              <w:rPr>
                <w:rFonts w:eastAsia="Times New Roman"/>
                <w:color w:val="000000"/>
                <w:sz w:val="20"/>
                <w:szCs w:val="20"/>
                <w:lang w:eastAsia="ru-RU"/>
              </w:rPr>
              <w:t xml:space="preserve">Итого </w:t>
            </w:r>
          </w:p>
        </w:tc>
      </w:tr>
      <w:tr w:rsidR="0026166E" w:rsidRPr="00926FE0" w:rsidTr="00CF5F16">
        <w:trPr>
          <w:trHeight w:val="20"/>
        </w:trPr>
        <w:tc>
          <w:tcPr>
            <w:tcW w:w="449" w:type="dxa"/>
            <w:vMerge/>
            <w:tcBorders>
              <w:left w:val="single" w:sz="4" w:space="0" w:color="auto"/>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2"/>
                <w:lang w:eastAsia="ru-RU"/>
              </w:rPr>
            </w:pPr>
          </w:p>
        </w:tc>
        <w:tc>
          <w:tcPr>
            <w:tcW w:w="1486" w:type="dxa"/>
            <w:vMerge/>
            <w:tcBorders>
              <w:left w:val="nil"/>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2"/>
                <w:lang w:eastAsia="ru-RU"/>
              </w:rPr>
            </w:pP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13 квартала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21 квартала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23 квартала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27 квартала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ДМШ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 xml:space="preserve">  бани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6166E" w:rsidRPr="00107B36" w:rsidRDefault="0026166E" w:rsidP="00CF5F16">
            <w:pPr>
              <w:suppressAutoHyphens w:val="0"/>
              <w:jc w:val="center"/>
              <w:rPr>
                <w:rFonts w:eastAsia="Times New Roman"/>
                <w:color w:val="000000"/>
                <w:sz w:val="20"/>
                <w:szCs w:val="20"/>
                <w:lang w:eastAsia="ru-RU"/>
              </w:rPr>
            </w:pPr>
            <w:r w:rsidRPr="00107B36">
              <w:rPr>
                <w:color w:val="000000"/>
                <w:sz w:val="20"/>
                <w:szCs w:val="20"/>
              </w:rPr>
              <w:t>детсада №5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6166E" w:rsidRPr="00107B36" w:rsidRDefault="0026166E" w:rsidP="00CF5F16">
            <w:pPr>
              <w:jc w:val="center"/>
              <w:rPr>
                <w:color w:val="000000"/>
                <w:sz w:val="20"/>
                <w:szCs w:val="20"/>
              </w:rPr>
            </w:pPr>
            <w:r w:rsidRPr="00107B36">
              <w:rPr>
                <w:color w:val="000000"/>
                <w:sz w:val="20"/>
                <w:szCs w:val="20"/>
              </w:rPr>
              <w:t>детсада №4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библи</w:t>
            </w:r>
            <w:r w:rsidRPr="00107B36">
              <w:rPr>
                <w:rFonts w:eastAsia="Times New Roman"/>
                <w:color w:val="000000"/>
                <w:sz w:val="20"/>
                <w:szCs w:val="20"/>
                <w:lang w:eastAsia="ru-RU"/>
              </w:rPr>
              <w:t>-</w:t>
            </w:r>
            <w:r w:rsidRPr="00926FE0">
              <w:rPr>
                <w:rFonts w:eastAsia="Times New Roman"/>
                <w:color w:val="000000"/>
                <w:sz w:val="20"/>
                <w:szCs w:val="20"/>
                <w:lang w:eastAsia="ru-RU"/>
              </w:rPr>
              <w:t>отеки</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МСШ №1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МСШ №2</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Сервис</w:t>
            </w:r>
            <w:r>
              <w:rPr>
                <w:rFonts w:eastAsia="Times New Roman"/>
                <w:color w:val="000000"/>
                <w:sz w:val="20"/>
                <w:szCs w:val="20"/>
                <w:lang w:eastAsia="ru-RU"/>
              </w:rPr>
              <w:t>-</w:t>
            </w:r>
            <w:r w:rsidRPr="00926FE0">
              <w:rPr>
                <w:rFonts w:eastAsia="Times New Roman"/>
                <w:color w:val="000000"/>
                <w:sz w:val="20"/>
                <w:szCs w:val="20"/>
                <w:lang w:eastAsia="ru-RU"/>
              </w:rPr>
              <w:t>быта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Лесторга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ОГБПОУ «КАК»</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0"/>
                <w:szCs w:val="20"/>
                <w:lang w:eastAsia="ru-RU"/>
              </w:rPr>
            </w:pPr>
            <w:r w:rsidRPr="00926FE0">
              <w:rPr>
                <w:rFonts w:eastAsia="Times New Roman"/>
                <w:color w:val="000000"/>
                <w:sz w:val="20"/>
                <w:szCs w:val="20"/>
                <w:lang w:eastAsia="ru-RU"/>
              </w:rPr>
              <w:t>ООО «КХ г. Макарьев»</w:t>
            </w:r>
          </w:p>
        </w:tc>
      </w:tr>
      <w:tr w:rsidR="0026166E" w:rsidRPr="00926FE0" w:rsidTr="00CF5F16">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2"/>
                <w:lang w:eastAsia="ru-RU"/>
              </w:rPr>
            </w:pPr>
            <w:r w:rsidRPr="00926FE0">
              <w:rPr>
                <w:rFonts w:eastAsia="Times New Roman"/>
                <w:color w:val="000000"/>
                <w:sz w:val="22"/>
                <w:lang w:eastAsia="ru-RU"/>
              </w:rPr>
              <w:t>1</w:t>
            </w:r>
          </w:p>
        </w:tc>
        <w:tc>
          <w:tcPr>
            <w:tcW w:w="1486" w:type="dxa"/>
            <w:tcBorders>
              <w:top w:val="nil"/>
              <w:left w:val="nil"/>
              <w:bottom w:val="single" w:sz="4" w:space="0" w:color="auto"/>
              <w:right w:val="single" w:sz="4" w:space="0" w:color="auto"/>
            </w:tcBorders>
            <w:shd w:val="clear" w:color="auto" w:fill="auto"/>
            <w:vAlign w:val="center"/>
            <w:hideMark/>
          </w:tcPr>
          <w:p w:rsidR="0026166E" w:rsidRPr="00926FE0" w:rsidRDefault="0026166E" w:rsidP="00CF5F16">
            <w:pPr>
              <w:suppressAutoHyphens w:val="0"/>
              <w:rPr>
                <w:rFonts w:eastAsia="Times New Roman"/>
                <w:color w:val="000000"/>
                <w:sz w:val="22"/>
                <w:lang w:eastAsia="ru-RU"/>
              </w:rPr>
            </w:pPr>
            <w:r w:rsidRPr="00926FE0">
              <w:rPr>
                <w:rFonts w:eastAsia="Times New Roman"/>
                <w:color w:val="000000"/>
                <w:sz w:val="22"/>
                <w:lang w:eastAsia="ru-RU"/>
              </w:rPr>
              <w:t>тепловые нагрузки</w:t>
            </w:r>
            <w:r>
              <w:rPr>
                <w:rFonts w:eastAsia="Times New Roman"/>
                <w:color w:val="000000"/>
                <w:sz w:val="22"/>
                <w:lang w:eastAsia="ru-RU"/>
              </w:rPr>
              <w:t>, Гкал/ч</w:t>
            </w:r>
            <w:r w:rsidRPr="00926FE0">
              <w:rPr>
                <w:rFonts w:eastAsia="Times New Roman"/>
                <w:color w:val="000000"/>
                <w:sz w:val="22"/>
                <w:lang w:eastAsia="ru-RU"/>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26166E" w:rsidRDefault="0026166E" w:rsidP="00CF5F16">
            <w:pPr>
              <w:suppressAutoHyphens w:val="0"/>
              <w:jc w:val="center"/>
              <w:rPr>
                <w:rFonts w:eastAsia="Times New Roman"/>
                <w:color w:val="000000"/>
                <w:sz w:val="22"/>
                <w:lang w:eastAsia="ru-RU"/>
              </w:rPr>
            </w:pPr>
            <w:r>
              <w:rPr>
                <w:color w:val="000000"/>
                <w:sz w:val="22"/>
              </w:rPr>
              <w:t>0,6714</w:t>
            </w:r>
          </w:p>
        </w:tc>
        <w:tc>
          <w:tcPr>
            <w:tcW w:w="851"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0,8611</w:t>
            </w:r>
          </w:p>
        </w:tc>
        <w:tc>
          <w:tcPr>
            <w:tcW w:w="850"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1,013</w:t>
            </w:r>
          </w:p>
        </w:tc>
        <w:tc>
          <w:tcPr>
            <w:tcW w:w="851" w:type="dxa"/>
            <w:tcBorders>
              <w:top w:val="nil"/>
              <w:left w:val="nil"/>
              <w:bottom w:val="single" w:sz="4" w:space="0" w:color="auto"/>
              <w:right w:val="single" w:sz="4" w:space="0" w:color="auto"/>
            </w:tcBorders>
            <w:shd w:val="clear" w:color="auto" w:fill="auto"/>
            <w:noWrap/>
            <w:vAlign w:val="center"/>
            <w:hideMark/>
          </w:tcPr>
          <w:p w:rsidR="0026166E" w:rsidRDefault="0026166E" w:rsidP="00CF5F16">
            <w:pPr>
              <w:jc w:val="center"/>
              <w:rPr>
                <w:color w:val="000000"/>
                <w:sz w:val="22"/>
              </w:rPr>
            </w:pPr>
            <w:r>
              <w:rPr>
                <w:color w:val="000000"/>
                <w:sz w:val="22"/>
              </w:rPr>
              <w:t>0,2891</w:t>
            </w:r>
          </w:p>
        </w:tc>
        <w:tc>
          <w:tcPr>
            <w:tcW w:w="850" w:type="dxa"/>
            <w:tcBorders>
              <w:top w:val="nil"/>
              <w:left w:val="nil"/>
              <w:bottom w:val="single" w:sz="4" w:space="0" w:color="auto"/>
              <w:right w:val="single" w:sz="4" w:space="0" w:color="auto"/>
            </w:tcBorders>
            <w:shd w:val="clear" w:color="auto" w:fill="auto"/>
            <w:noWrap/>
            <w:vAlign w:val="center"/>
            <w:hideMark/>
          </w:tcPr>
          <w:p w:rsidR="0026166E" w:rsidRDefault="0026166E" w:rsidP="00CF5F16">
            <w:pPr>
              <w:jc w:val="center"/>
              <w:rPr>
                <w:color w:val="000000"/>
                <w:sz w:val="22"/>
              </w:rPr>
            </w:pPr>
            <w:r>
              <w:rPr>
                <w:color w:val="000000"/>
                <w:sz w:val="22"/>
              </w:rPr>
              <w:t>0,2249</w:t>
            </w:r>
          </w:p>
        </w:tc>
        <w:tc>
          <w:tcPr>
            <w:tcW w:w="851" w:type="dxa"/>
            <w:tcBorders>
              <w:top w:val="nil"/>
              <w:left w:val="nil"/>
              <w:bottom w:val="single" w:sz="4" w:space="0" w:color="auto"/>
              <w:right w:val="single" w:sz="4" w:space="0" w:color="auto"/>
            </w:tcBorders>
            <w:shd w:val="clear" w:color="auto" w:fill="auto"/>
            <w:noWrap/>
            <w:vAlign w:val="center"/>
            <w:hideMark/>
          </w:tcPr>
          <w:p w:rsidR="0026166E" w:rsidRDefault="0026166E" w:rsidP="00CF5F16">
            <w:pPr>
              <w:jc w:val="center"/>
              <w:rPr>
                <w:color w:val="000000"/>
                <w:sz w:val="22"/>
              </w:rPr>
            </w:pPr>
            <w:r>
              <w:rPr>
                <w:color w:val="000000"/>
                <w:sz w:val="22"/>
              </w:rPr>
              <w:t>0,3957</w:t>
            </w:r>
          </w:p>
        </w:tc>
        <w:tc>
          <w:tcPr>
            <w:tcW w:w="850" w:type="dxa"/>
            <w:tcBorders>
              <w:top w:val="nil"/>
              <w:left w:val="nil"/>
              <w:bottom w:val="single" w:sz="4" w:space="0" w:color="auto"/>
              <w:right w:val="single" w:sz="4" w:space="0" w:color="auto"/>
            </w:tcBorders>
            <w:shd w:val="clear" w:color="auto" w:fill="auto"/>
            <w:noWrap/>
            <w:vAlign w:val="center"/>
            <w:hideMark/>
          </w:tcPr>
          <w:p w:rsidR="0026166E" w:rsidRDefault="0026166E" w:rsidP="00CF5F16">
            <w:pPr>
              <w:jc w:val="center"/>
              <w:rPr>
                <w:color w:val="000000"/>
                <w:sz w:val="22"/>
              </w:rPr>
            </w:pPr>
            <w:r>
              <w:rPr>
                <w:color w:val="000000"/>
                <w:sz w:val="22"/>
              </w:rPr>
              <w:t>0,1675</w:t>
            </w:r>
          </w:p>
        </w:tc>
        <w:tc>
          <w:tcPr>
            <w:tcW w:w="851" w:type="dxa"/>
            <w:tcBorders>
              <w:top w:val="nil"/>
              <w:left w:val="nil"/>
              <w:bottom w:val="single" w:sz="4" w:space="0" w:color="auto"/>
              <w:right w:val="single" w:sz="4" w:space="0" w:color="auto"/>
            </w:tcBorders>
            <w:shd w:val="clear" w:color="auto" w:fill="auto"/>
            <w:noWrap/>
            <w:vAlign w:val="center"/>
            <w:hideMark/>
          </w:tcPr>
          <w:p w:rsidR="0026166E" w:rsidRDefault="0026166E" w:rsidP="00CF5F16">
            <w:pPr>
              <w:jc w:val="center"/>
              <w:rPr>
                <w:color w:val="000000"/>
                <w:sz w:val="22"/>
              </w:rPr>
            </w:pPr>
            <w:r>
              <w:rPr>
                <w:color w:val="000000"/>
                <w:sz w:val="22"/>
              </w:rPr>
              <w:t>0,238</w:t>
            </w:r>
          </w:p>
        </w:tc>
        <w:tc>
          <w:tcPr>
            <w:tcW w:w="850" w:type="dxa"/>
            <w:tcBorders>
              <w:top w:val="nil"/>
              <w:left w:val="nil"/>
              <w:bottom w:val="single" w:sz="4" w:space="0" w:color="auto"/>
              <w:right w:val="single" w:sz="4" w:space="0" w:color="auto"/>
            </w:tcBorders>
            <w:shd w:val="clear" w:color="auto" w:fill="auto"/>
            <w:noWrap/>
            <w:vAlign w:val="center"/>
            <w:hideMark/>
          </w:tcPr>
          <w:p w:rsidR="0026166E" w:rsidRDefault="0026166E" w:rsidP="00CF5F16">
            <w:pPr>
              <w:jc w:val="center"/>
              <w:rPr>
                <w:color w:val="000000"/>
                <w:sz w:val="22"/>
              </w:rPr>
            </w:pPr>
            <w:r>
              <w:rPr>
                <w:color w:val="000000"/>
                <w:sz w:val="22"/>
              </w:rPr>
              <w:t>0,1145</w:t>
            </w:r>
          </w:p>
        </w:tc>
        <w:tc>
          <w:tcPr>
            <w:tcW w:w="948" w:type="dxa"/>
            <w:tcBorders>
              <w:top w:val="nil"/>
              <w:left w:val="nil"/>
              <w:bottom w:val="single" w:sz="4" w:space="0" w:color="auto"/>
              <w:right w:val="single" w:sz="4" w:space="0" w:color="auto"/>
            </w:tcBorders>
            <w:shd w:val="clear" w:color="auto" w:fill="auto"/>
            <w:noWrap/>
            <w:vAlign w:val="center"/>
            <w:hideMark/>
          </w:tcPr>
          <w:p w:rsidR="0026166E" w:rsidRDefault="0026166E" w:rsidP="00CF5F16">
            <w:pPr>
              <w:jc w:val="center"/>
              <w:rPr>
                <w:color w:val="000000"/>
                <w:sz w:val="22"/>
              </w:rPr>
            </w:pPr>
            <w:r>
              <w:rPr>
                <w:color w:val="000000"/>
                <w:sz w:val="22"/>
              </w:rPr>
              <w:t>0,4729</w:t>
            </w:r>
          </w:p>
        </w:tc>
        <w:tc>
          <w:tcPr>
            <w:tcW w:w="945" w:type="dxa"/>
            <w:tcBorders>
              <w:top w:val="nil"/>
              <w:left w:val="nil"/>
              <w:bottom w:val="single" w:sz="4" w:space="0" w:color="auto"/>
              <w:right w:val="single" w:sz="4" w:space="0" w:color="auto"/>
            </w:tcBorders>
            <w:shd w:val="clear" w:color="auto" w:fill="auto"/>
            <w:noWrap/>
            <w:vAlign w:val="center"/>
            <w:hideMark/>
          </w:tcPr>
          <w:p w:rsidR="0026166E" w:rsidRDefault="0026166E" w:rsidP="00CF5F16">
            <w:pPr>
              <w:jc w:val="center"/>
              <w:rPr>
                <w:color w:val="000000"/>
                <w:sz w:val="22"/>
              </w:rPr>
            </w:pPr>
            <w:r>
              <w:rPr>
                <w:color w:val="000000"/>
                <w:sz w:val="22"/>
              </w:rPr>
              <w:t>0,4913</w:t>
            </w:r>
          </w:p>
        </w:tc>
        <w:tc>
          <w:tcPr>
            <w:tcW w:w="949" w:type="dxa"/>
            <w:tcBorders>
              <w:top w:val="nil"/>
              <w:left w:val="nil"/>
              <w:bottom w:val="single" w:sz="4" w:space="0" w:color="auto"/>
              <w:right w:val="single" w:sz="4" w:space="0" w:color="auto"/>
            </w:tcBorders>
            <w:shd w:val="clear" w:color="auto" w:fill="auto"/>
            <w:noWrap/>
            <w:vAlign w:val="center"/>
            <w:hideMark/>
          </w:tcPr>
          <w:p w:rsidR="0026166E" w:rsidRDefault="0026166E" w:rsidP="00CF5F16">
            <w:pPr>
              <w:jc w:val="center"/>
              <w:rPr>
                <w:color w:val="000000"/>
                <w:sz w:val="22"/>
              </w:rPr>
            </w:pPr>
            <w:r>
              <w:rPr>
                <w:color w:val="000000"/>
                <w:sz w:val="22"/>
              </w:rPr>
              <w:t>0,1605</w:t>
            </w:r>
          </w:p>
        </w:tc>
        <w:tc>
          <w:tcPr>
            <w:tcW w:w="992" w:type="dxa"/>
            <w:tcBorders>
              <w:top w:val="nil"/>
              <w:left w:val="nil"/>
              <w:bottom w:val="single" w:sz="4" w:space="0" w:color="auto"/>
              <w:right w:val="single" w:sz="4" w:space="0" w:color="auto"/>
            </w:tcBorders>
            <w:shd w:val="clear" w:color="auto" w:fill="auto"/>
            <w:noWrap/>
            <w:vAlign w:val="center"/>
            <w:hideMark/>
          </w:tcPr>
          <w:p w:rsidR="0026166E" w:rsidRDefault="0026166E" w:rsidP="00CF5F16">
            <w:pPr>
              <w:jc w:val="center"/>
              <w:rPr>
                <w:color w:val="000000"/>
                <w:sz w:val="22"/>
              </w:rPr>
            </w:pPr>
            <w:r>
              <w:rPr>
                <w:color w:val="000000"/>
                <w:sz w:val="22"/>
              </w:rPr>
              <w:t>0,154</w:t>
            </w:r>
          </w:p>
        </w:tc>
        <w:tc>
          <w:tcPr>
            <w:tcW w:w="992" w:type="dxa"/>
            <w:tcBorders>
              <w:top w:val="nil"/>
              <w:left w:val="nil"/>
              <w:bottom w:val="single" w:sz="4" w:space="0" w:color="auto"/>
              <w:right w:val="single" w:sz="4" w:space="0" w:color="auto"/>
            </w:tcBorders>
            <w:shd w:val="clear" w:color="auto" w:fill="auto"/>
            <w:noWrap/>
            <w:vAlign w:val="center"/>
            <w:hideMark/>
          </w:tcPr>
          <w:p w:rsidR="0026166E" w:rsidRDefault="0026166E" w:rsidP="00CF5F16">
            <w:pPr>
              <w:jc w:val="center"/>
              <w:rPr>
                <w:color w:val="000000"/>
                <w:sz w:val="22"/>
              </w:rPr>
            </w:pPr>
            <w:r>
              <w:rPr>
                <w:color w:val="000000"/>
                <w:sz w:val="22"/>
              </w:rPr>
              <w:t>0,3942</w:t>
            </w:r>
          </w:p>
        </w:tc>
        <w:tc>
          <w:tcPr>
            <w:tcW w:w="1270"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5,898</w:t>
            </w:r>
          </w:p>
        </w:tc>
      </w:tr>
      <w:tr w:rsidR="0026166E" w:rsidRPr="00926FE0" w:rsidTr="00CF5F16">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2"/>
                <w:lang w:eastAsia="ru-RU"/>
              </w:rPr>
            </w:pPr>
            <w:r w:rsidRPr="00926FE0">
              <w:rPr>
                <w:rFonts w:eastAsia="Times New Roman"/>
                <w:color w:val="000000"/>
                <w:sz w:val="22"/>
                <w:lang w:eastAsia="ru-RU"/>
              </w:rPr>
              <w:t>2</w:t>
            </w:r>
          </w:p>
        </w:tc>
        <w:tc>
          <w:tcPr>
            <w:tcW w:w="1486" w:type="dxa"/>
            <w:tcBorders>
              <w:top w:val="nil"/>
              <w:left w:val="nil"/>
              <w:bottom w:val="single" w:sz="4" w:space="0" w:color="auto"/>
              <w:right w:val="single" w:sz="4" w:space="0" w:color="auto"/>
            </w:tcBorders>
            <w:shd w:val="clear" w:color="auto" w:fill="auto"/>
            <w:vAlign w:val="center"/>
          </w:tcPr>
          <w:p w:rsidR="0026166E" w:rsidRPr="00926FE0" w:rsidRDefault="0026166E" w:rsidP="00CF5F16">
            <w:pPr>
              <w:suppressAutoHyphens w:val="0"/>
              <w:rPr>
                <w:rFonts w:eastAsia="Times New Roman"/>
                <w:color w:val="000000"/>
                <w:sz w:val="22"/>
                <w:lang w:eastAsia="ru-RU"/>
              </w:rPr>
            </w:pPr>
            <w:r>
              <w:rPr>
                <w:rFonts w:eastAsia="Times New Roman"/>
                <w:color w:val="000000"/>
                <w:sz w:val="22"/>
                <w:lang w:eastAsia="ru-RU"/>
              </w:rPr>
              <w:t>Расчетный полезный отпуск, Гкал</w:t>
            </w:r>
          </w:p>
        </w:tc>
        <w:tc>
          <w:tcPr>
            <w:tcW w:w="82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1412,4</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1811,5</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2131,0</w:t>
            </w:r>
          </w:p>
        </w:tc>
        <w:tc>
          <w:tcPr>
            <w:tcW w:w="851"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608,2</w:t>
            </w:r>
          </w:p>
        </w:tc>
        <w:tc>
          <w:tcPr>
            <w:tcW w:w="850"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473,1</w:t>
            </w:r>
          </w:p>
        </w:tc>
        <w:tc>
          <w:tcPr>
            <w:tcW w:w="851"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832,4</w:t>
            </w:r>
          </w:p>
        </w:tc>
        <w:tc>
          <w:tcPr>
            <w:tcW w:w="850"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352,4</w:t>
            </w:r>
          </w:p>
        </w:tc>
        <w:tc>
          <w:tcPr>
            <w:tcW w:w="851"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500,7</w:t>
            </w:r>
          </w:p>
        </w:tc>
        <w:tc>
          <w:tcPr>
            <w:tcW w:w="850"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240,9</w:t>
            </w:r>
          </w:p>
        </w:tc>
        <w:tc>
          <w:tcPr>
            <w:tcW w:w="948"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994,8</w:t>
            </w:r>
          </w:p>
        </w:tc>
        <w:tc>
          <w:tcPr>
            <w:tcW w:w="945"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1033,5</w:t>
            </w:r>
          </w:p>
        </w:tc>
        <w:tc>
          <w:tcPr>
            <w:tcW w:w="949"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337,6</w:t>
            </w:r>
          </w:p>
        </w:tc>
        <w:tc>
          <w:tcPr>
            <w:tcW w:w="992"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324,0</w:t>
            </w:r>
          </w:p>
        </w:tc>
        <w:tc>
          <w:tcPr>
            <w:tcW w:w="992"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829,3</w:t>
            </w:r>
          </w:p>
        </w:tc>
        <w:tc>
          <w:tcPr>
            <w:tcW w:w="127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11881,9</w:t>
            </w:r>
          </w:p>
        </w:tc>
      </w:tr>
      <w:tr w:rsidR="0026166E" w:rsidRPr="00926FE0" w:rsidTr="00CF5F16">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2"/>
                <w:lang w:eastAsia="ru-RU"/>
              </w:rPr>
            </w:pPr>
            <w:r w:rsidRPr="00926FE0">
              <w:rPr>
                <w:rFonts w:eastAsia="Times New Roman"/>
                <w:color w:val="000000"/>
                <w:sz w:val="22"/>
                <w:lang w:eastAsia="ru-RU"/>
              </w:rPr>
              <w:t>.3</w:t>
            </w:r>
          </w:p>
        </w:tc>
        <w:tc>
          <w:tcPr>
            <w:tcW w:w="1486" w:type="dxa"/>
            <w:tcBorders>
              <w:top w:val="nil"/>
              <w:left w:val="nil"/>
              <w:bottom w:val="single" w:sz="4" w:space="0" w:color="auto"/>
              <w:right w:val="single" w:sz="4" w:space="0" w:color="auto"/>
            </w:tcBorders>
            <w:shd w:val="clear" w:color="auto" w:fill="auto"/>
            <w:vAlign w:val="center"/>
          </w:tcPr>
          <w:p w:rsidR="0026166E" w:rsidRPr="00926FE0" w:rsidRDefault="0026166E" w:rsidP="00CF5F16">
            <w:pPr>
              <w:suppressAutoHyphens w:val="0"/>
              <w:rPr>
                <w:rFonts w:eastAsia="Times New Roman"/>
                <w:color w:val="000000"/>
                <w:sz w:val="22"/>
                <w:lang w:eastAsia="ru-RU"/>
              </w:rPr>
            </w:pPr>
            <w:r>
              <w:rPr>
                <w:rFonts w:eastAsia="Times New Roman"/>
                <w:color w:val="000000"/>
                <w:sz w:val="22"/>
                <w:lang w:eastAsia="ru-RU"/>
              </w:rPr>
              <w:t>Расчетное производство теплоты, Гкал</w:t>
            </w:r>
          </w:p>
        </w:tc>
        <w:tc>
          <w:tcPr>
            <w:tcW w:w="82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1858,4</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2383,5</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2804,0</w:t>
            </w:r>
          </w:p>
        </w:tc>
        <w:tc>
          <w:tcPr>
            <w:tcW w:w="851"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800,2</w:t>
            </w:r>
          </w:p>
        </w:tc>
        <w:tc>
          <w:tcPr>
            <w:tcW w:w="850"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622,5</w:t>
            </w:r>
          </w:p>
        </w:tc>
        <w:tc>
          <w:tcPr>
            <w:tcW w:w="851"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1095,3</w:t>
            </w:r>
          </w:p>
        </w:tc>
        <w:tc>
          <w:tcPr>
            <w:tcW w:w="850"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463,6</w:t>
            </w:r>
          </w:p>
        </w:tc>
        <w:tc>
          <w:tcPr>
            <w:tcW w:w="851"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658,8</w:t>
            </w:r>
          </w:p>
        </w:tc>
        <w:tc>
          <w:tcPr>
            <w:tcW w:w="850"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316,9</w:t>
            </w:r>
          </w:p>
        </w:tc>
        <w:tc>
          <w:tcPr>
            <w:tcW w:w="948"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1309,0</w:t>
            </w:r>
          </w:p>
        </w:tc>
        <w:tc>
          <w:tcPr>
            <w:tcW w:w="945"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1359,9</w:t>
            </w:r>
          </w:p>
        </w:tc>
        <w:tc>
          <w:tcPr>
            <w:tcW w:w="949"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444,3</w:t>
            </w:r>
          </w:p>
        </w:tc>
        <w:tc>
          <w:tcPr>
            <w:tcW w:w="992"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426,3</w:t>
            </w:r>
          </w:p>
        </w:tc>
        <w:tc>
          <w:tcPr>
            <w:tcW w:w="992" w:type="dxa"/>
            <w:tcBorders>
              <w:top w:val="nil"/>
              <w:left w:val="nil"/>
              <w:bottom w:val="single" w:sz="4" w:space="0" w:color="auto"/>
              <w:right w:val="single" w:sz="4" w:space="0" w:color="auto"/>
            </w:tcBorders>
            <w:shd w:val="clear" w:color="auto" w:fill="auto"/>
            <w:noWrap/>
            <w:vAlign w:val="center"/>
          </w:tcPr>
          <w:p w:rsidR="0026166E" w:rsidRDefault="0026166E" w:rsidP="00CF5F16">
            <w:pPr>
              <w:jc w:val="center"/>
              <w:rPr>
                <w:color w:val="000000"/>
                <w:sz w:val="22"/>
              </w:rPr>
            </w:pPr>
            <w:r>
              <w:rPr>
                <w:color w:val="000000"/>
                <w:sz w:val="22"/>
              </w:rPr>
              <w:t>1091,2</w:t>
            </w:r>
          </w:p>
        </w:tc>
        <w:tc>
          <w:tcPr>
            <w:tcW w:w="127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15634,0</w:t>
            </w:r>
          </w:p>
        </w:tc>
      </w:tr>
      <w:tr w:rsidR="0026166E" w:rsidRPr="00926FE0" w:rsidTr="00CF5F16">
        <w:trPr>
          <w:trHeight w:val="20"/>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center"/>
              <w:rPr>
                <w:rFonts w:eastAsia="Times New Roman"/>
                <w:color w:val="000000"/>
                <w:sz w:val="22"/>
                <w:lang w:eastAsia="ru-RU"/>
              </w:rPr>
            </w:pPr>
            <w:r w:rsidRPr="00926FE0">
              <w:rPr>
                <w:rFonts w:eastAsia="Times New Roman"/>
                <w:color w:val="000000"/>
                <w:sz w:val="22"/>
                <w:lang w:eastAsia="ru-RU"/>
              </w:rPr>
              <w:t>4</w:t>
            </w:r>
          </w:p>
        </w:tc>
        <w:tc>
          <w:tcPr>
            <w:tcW w:w="1486" w:type="dxa"/>
            <w:tcBorders>
              <w:top w:val="nil"/>
              <w:left w:val="nil"/>
              <w:bottom w:val="single" w:sz="4" w:space="0" w:color="auto"/>
              <w:right w:val="single" w:sz="4" w:space="0" w:color="auto"/>
            </w:tcBorders>
            <w:shd w:val="clear" w:color="auto" w:fill="auto"/>
            <w:vAlign w:val="center"/>
          </w:tcPr>
          <w:p w:rsidR="0026166E" w:rsidRPr="00926FE0" w:rsidRDefault="0026166E" w:rsidP="00CF5F16">
            <w:pPr>
              <w:suppressAutoHyphens w:val="0"/>
              <w:rPr>
                <w:rFonts w:eastAsia="Times New Roman"/>
                <w:color w:val="000000"/>
                <w:sz w:val="22"/>
                <w:lang w:eastAsia="ru-RU"/>
              </w:rPr>
            </w:pPr>
            <w:r>
              <w:rPr>
                <w:rFonts w:eastAsia="Times New Roman"/>
                <w:color w:val="000000"/>
                <w:sz w:val="22"/>
                <w:lang w:eastAsia="ru-RU"/>
              </w:rPr>
              <w:t>Потребление топлива, т у.т.</w:t>
            </w:r>
          </w:p>
        </w:tc>
        <w:tc>
          <w:tcPr>
            <w:tcW w:w="82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428,2</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549,2</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646,1</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184,4</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143,4</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252,4</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106,8</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151,8</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73,0</w:t>
            </w:r>
          </w:p>
        </w:tc>
        <w:tc>
          <w:tcPr>
            <w:tcW w:w="948"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301,6</w:t>
            </w:r>
          </w:p>
        </w:tc>
        <w:tc>
          <w:tcPr>
            <w:tcW w:w="945"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313,4</w:t>
            </w:r>
          </w:p>
        </w:tc>
        <w:tc>
          <w:tcPr>
            <w:tcW w:w="949"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102,4</w:t>
            </w:r>
          </w:p>
        </w:tc>
        <w:tc>
          <w:tcPr>
            <w:tcW w:w="992"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98,2</w:t>
            </w:r>
          </w:p>
        </w:tc>
        <w:tc>
          <w:tcPr>
            <w:tcW w:w="992"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251,4</w:t>
            </w:r>
          </w:p>
        </w:tc>
        <w:tc>
          <w:tcPr>
            <w:tcW w:w="127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3602,4</w:t>
            </w:r>
          </w:p>
        </w:tc>
      </w:tr>
      <w:tr w:rsidR="0026166E" w:rsidRPr="00926FE0" w:rsidTr="00CF5F16">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Pr="00926FE0" w:rsidRDefault="0026166E" w:rsidP="00CF5F16">
            <w:pPr>
              <w:suppressAutoHyphens w:val="0"/>
              <w:jc w:val="center"/>
              <w:rPr>
                <w:rFonts w:eastAsia="Times New Roman"/>
                <w:color w:val="000000"/>
                <w:sz w:val="22"/>
                <w:lang w:eastAsia="ru-RU"/>
              </w:rPr>
            </w:pPr>
          </w:p>
        </w:tc>
        <w:tc>
          <w:tcPr>
            <w:tcW w:w="1486" w:type="dxa"/>
            <w:tcBorders>
              <w:top w:val="single" w:sz="4" w:space="0" w:color="auto"/>
              <w:left w:val="nil"/>
              <w:bottom w:val="single" w:sz="4" w:space="0" w:color="auto"/>
              <w:right w:val="single" w:sz="4" w:space="0" w:color="auto"/>
            </w:tcBorders>
            <w:shd w:val="clear" w:color="auto" w:fill="auto"/>
            <w:vAlign w:val="center"/>
          </w:tcPr>
          <w:p w:rsidR="0026166E" w:rsidRPr="00926FE0" w:rsidRDefault="0026166E" w:rsidP="00CF5F16">
            <w:pPr>
              <w:suppressAutoHyphens w:val="0"/>
              <w:rPr>
                <w:rFonts w:eastAsia="Times New Roman"/>
                <w:color w:val="000000"/>
                <w:sz w:val="22"/>
                <w:lang w:eastAsia="ru-RU"/>
              </w:rPr>
            </w:pPr>
            <w:r>
              <w:rPr>
                <w:rFonts w:eastAsia="Times New Roman"/>
                <w:color w:val="000000"/>
                <w:sz w:val="22"/>
                <w:lang w:eastAsia="ru-RU"/>
              </w:rPr>
              <w:t>в т.ч.        дров</w:t>
            </w:r>
          </w:p>
        </w:tc>
        <w:tc>
          <w:tcPr>
            <w:tcW w:w="82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428,2</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184,4</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143,4</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106,8</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151,8</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73,0</w:t>
            </w:r>
          </w:p>
        </w:tc>
        <w:tc>
          <w:tcPr>
            <w:tcW w:w="948"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301,6</w:t>
            </w:r>
          </w:p>
        </w:tc>
        <w:tc>
          <w:tcPr>
            <w:tcW w:w="945"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313,4</w:t>
            </w:r>
          </w:p>
        </w:tc>
        <w:tc>
          <w:tcPr>
            <w:tcW w:w="949"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102,4</w:t>
            </w:r>
          </w:p>
        </w:tc>
        <w:tc>
          <w:tcPr>
            <w:tcW w:w="992"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98,2</w:t>
            </w:r>
          </w:p>
        </w:tc>
        <w:tc>
          <w:tcPr>
            <w:tcW w:w="992"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251,4</w:t>
            </w:r>
          </w:p>
        </w:tc>
        <w:tc>
          <w:tcPr>
            <w:tcW w:w="127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2154,7</w:t>
            </w:r>
          </w:p>
        </w:tc>
      </w:tr>
      <w:tr w:rsidR="0026166E" w:rsidRPr="00926FE0" w:rsidTr="00CF5F16">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Pr="00926FE0" w:rsidRDefault="0026166E" w:rsidP="00CF5F16">
            <w:pPr>
              <w:suppressAutoHyphens w:val="0"/>
              <w:jc w:val="center"/>
              <w:rPr>
                <w:rFonts w:eastAsia="Times New Roman"/>
                <w:color w:val="000000"/>
                <w:sz w:val="22"/>
                <w:lang w:eastAsia="ru-RU"/>
              </w:rPr>
            </w:pPr>
          </w:p>
        </w:tc>
        <w:tc>
          <w:tcPr>
            <w:tcW w:w="1486"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suppressAutoHyphens w:val="0"/>
              <w:jc w:val="right"/>
              <w:rPr>
                <w:rFonts w:eastAsia="Times New Roman"/>
                <w:color w:val="000000"/>
                <w:sz w:val="22"/>
                <w:lang w:eastAsia="ru-RU"/>
              </w:rPr>
            </w:pPr>
            <w:r>
              <w:rPr>
                <w:rFonts w:eastAsia="Times New Roman"/>
                <w:color w:val="000000"/>
                <w:sz w:val="22"/>
                <w:lang w:eastAsia="ru-RU"/>
              </w:rPr>
              <w:t>щепы</w:t>
            </w:r>
          </w:p>
        </w:tc>
        <w:tc>
          <w:tcPr>
            <w:tcW w:w="82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549,2</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646,1</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252,4</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 </w:t>
            </w:r>
          </w:p>
        </w:tc>
        <w:tc>
          <w:tcPr>
            <w:tcW w:w="948"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 </w:t>
            </w:r>
          </w:p>
        </w:tc>
        <w:tc>
          <w:tcPr>
            <w:tcW w:w="945"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 </w:t>
            </w:r>
          </w:p>
        </w:tc>
        <w:tc>
          <w:tcPr>
            <w:tcW w:w="949"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 </w:t>
            </w:r>
          </w:p>
        </w:tc>
        <w:tc>
          <w:tcPr>
            <w:tcW w:w="127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1447,7</w:t>
            </w:r>
          </w:p>
        </w:tc>
      </w:tr>
      <w:tr w:rsidR="0026166E" w:rsidRPr="00926FE0" w:rsidTr="00CF5F16">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Pr="00926FE0" w:rsidRDefault="0026166E" w:rsidP="00CF5F16">
            <w:pPr>
              <w:suppressAutoHyphens w:val="0"/>
              <w:jc w:val="center"/>
              <w:rPr>
                <w:rFonts w:eastAsia="Times New Roman"/>
                <w:color w:val="000000"/>
                <w:sz w:val="22"/>
                <w:lang w:eastAsia="ru-RU"/>
              </w:rPr>
            </w:pPr>
            <w:r w:rsidRPr="00926FE0">
              <w:rPr>
                <w:rFonts w:eastAsia="Times New Roman"/>
                <w:color w:val="000000"/>
                <w:sz w:val="22"/>
                <w:lang w:eastAsia="ru-RU"/>
              </w:rPr>
              <w:t>5</w:t>
            </w:r>
          </w:p>
        </w:tc>
        <w:tc>
          <w:tcPr>
            <w:tcW w:w="1486"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suppressAutoHyphens w:val="0"/>
              <w:rPr>
                <w:rFonts w:eastAsia="Times New Roman"/>
                <w:color w:val="000000"/>
                <w:sz w:val="22"/>
                <w:lang w:eastAsia="ru-RU"/>
              </w:rPr>
            </w:pPr>
            <w:r>
              <w:rPr>
                <w:rFonts w:eastAsia="Times New Roman"/>
                <w:color w:val="000000"/>
                <w:sz w:val="22"/>
                <w:lang w:eastAsia="ru-RU"/>
              </w:rPr>
              <w:t>Потребление топлива, м</w:t>
            </w:r>
            <w:r w:rsidRPr="005F0573">
              <w:rPr>
                <w:rFonts w:eastAsia="Times New Roman"/>
                <w:color w:val="000000"/>
                <w:sz w:val="22"/>
                <w:vertAlign w:val="superscript"/>
                <w:lang w:eastAsia="ru-RU"/>
              </w:rPr>
              <w:t>3</w:t>
            </w:r>
          </w:p>
        </w:tc>
        <w:tc>
          <w:tcPr>
            <w:tcW w:w="82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1609,9</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9153,6</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10768,3</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693,2</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539,3</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4206,3</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401,6</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570,7</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274,5</w:t>
            </w:r>
          </w:p>
        </w:tc>
        <w:tc>
          <w:tcPr>
            <w:tcW w:w="948"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1133,9</w:t>
            </w:r>
          </w:p>
        </w:tc>
        <w:tc>
          <w:tcPr>
            <w:tcW w:w="945"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1178,0</w:t>
            </w:r>
          </w:p>
        </w:tc>
        <w:tc>
          <w:tcPr>
            <w:tcW w:w="949"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384,8</w:t>
            </w:r>
          </w:p>
        </w:tc>
        <w:tc>
          <w:tcPr>
            <w:tcW w:w="992"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369,3</w:t>
            </w:r>
          </w:p>
        </w:tc>
        <w:tc>
          <w:tcPr>
            <w:tcW w:w="992"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945,2</w:t>
            </w:r>
          </w:p>
        </w:tc>
        <w:tc>
          <w:tcPr>
            <w:tcW w:w="127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32228,6</w:t>
            </w:r>
          </w:p>
        </w:tc>
      </w:tr>
      <w:tr w:rsidR="0026166E" w:rsidRPr="00926FE0" w:rsidTr="00CF5F16">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Pr="00926FE0" w:rsidRDefault="0026166E" w:rsidP="00CF5F16">
            <w:pPr>
              <w:suppressAutoHyphens w:val="0"/>
              <w:jc w:val="center"/>
              <w:rPr>
                <w:rFonts w:eastAsia="Times New Roman"/>
                <w:color w:val="000000"/>
                <w:sz w:val="22"/>
                <w:lang w:eastAsia="ru-RU"/>
              </w:rPr>
            </w:pPr>
          </w:p>
        </w:tc>
        <w:tc>
          <w:tcPr>
            <w:tcW w:w="1486" w:type="dxa"/>
            <w:tcBorders>
              <w:top w:val="single" w:sz="4" w:space="0" w:color="auto"/>
              <w:left w:val="nil"/>
              <w:bottom w:val="single" w:sz="4" w:space="0" w:color="auto"/>
              <w:right w:val="single" w:sz="4" w:space="0" w:color="auto"/>
            </w:tcBorders>
            <w:shd w:val="clear" w:color="auto" w:fill="auto"/>
            <w:vAlign w:val="center"/>
          </w:tcPr>
          <w:p w:rsidR="0026166E" w:rsidRPr="00926FE0" w:rsidRDefault="0026166E" w:rsidP="00CF5F16">
            <w:pPr>
              <w:suppressAutoHyphens w:val="0"/>
              <w:rPr>
                <w:rFonts w:eastAsia="Times New Roman"/>
                <w:color w:val="000000"/>
                <w:sz w:val="22"/>
                <w:lang w:eastAsia="ru-RU"/>
              </w:rPr>
            </w:pPr>
            <w:r>
              <w:rPr>
                <w:rFonts w:eastAsia="Times New Roman"/>
                <w:color w:val="000000"/>
                <w:sz w:val="22"/>
                <w:lang w:eastAsia="ru-RU"/>
              </w:rPr>
              <w:t>в т.ч.        дров</w:t>
            </w:r>
          </w:p>
        </w:tc>
        <w:tc>
          <w:tcPr>
            <w:tcW w:w="82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1609,9</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693,2</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539,3</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401,6</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570,7</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274,5</w:t>
            </w:r>
          </w:p>
        </w:tc>
        <w:tc>
          <w:tcPr>
            <w:tcW w:w="948"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1133,9</w:t>
            </w:r>
          </w:p>
        </w:tc>
        <w:tc>
          <w:tcPr>
            <w:tcW w:w="945"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1178,0</w:t>
            </w:r>
          </w:p>
        </w:tc>
        <w:tc>
          <w:tcPr>
            <w:tcW w:w="949"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384,8</w:t>
            </w:r>
          </w:p>
        </w:tc>
        <w:tc>
          <w:tcPr>
            <w:tcW w:w="992"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369,3</w:t>
            </w:r>
          </w:p>
        </w:tc>
        <w:tc>
          <w:tcPr>
            <w:tcW w:w="992"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945,2</w:t>
            </w:r>
          </w:p>
        </w:tc>
        <w:tc>
          <w:tcPr>
            <w:tcW w:w="127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8100,4</w:t>
            </w:r>
          </w:p>
        </w:tc>
      </w:tr>
      <w:tr w:rsidR="0026166E" w:rsidRPr="00926FE0" w:rsidTr="00CF5F16">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Pr="00926FE0" w:rsidRDefault="0026166E" w:rsidP="00CF5F16">
            <w:pPr>
              <w:suppressAutoHyphens w:val="0"/>
              <w:jc w:val="center"/>
              <w:rPr>
                <w:rFonts w:eastAsia="Times New Roman"/>
                <w:color w:val="000000"/>
                <w:sz w:val="22"/>
                <w:lang w:eastAsia="ru-RU"/>
              </w:rPr>
            </w:pPr>
          </w:p>
        </w:tc>
        <w:tc>
          <w:tcPr>
            <w:tcW w:w="1486"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suppressAutoHyphens w:val="0"/>
              <w:jc w:val="right"/>
              <w:rPr>
                <w:rFonts w:eastAsia="Times New Roman"/>
                <w:color w:val="000000"/>
                <w:sz w:val="22"/>
                <w:lang w:eastAsia="ru-RU"/>
              </w:rPr>
            </w:pPr>
            <w:r>
              <w:rPr>
                <w:rFonts w:eastAsia="Times New Roman"/>
                <w:color w:val="000000"/>
                <w:sz w:val="22"/>
                <w:lang w:eastAsia="ru-RU"/>
              </w:rPr>
              <w:t>щепы</w:t>
            </w:r>
          </w:p>
        </w:tc>
        <w:tc>
          <w:tcPr>
            <w:tcW w:w="82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9153,6</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10768,3</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4206,3</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w:t>
            </w:r>
          </w:p>
        </w:tc>
        <w:tc>
          <w:tcPr>
            <w:tcW w:w="948"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w:t>
            </w:r>
          </w:p>
        </w:tc>
        <w:tc>
          <w:tcPr>
            <w:tcW w:w="945"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w:t>
            </w:r>
          </w:p>
        </w:tc>
        <w:tc>
          <w:tcPr>
            <w:tcW w:w="949"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w:t>
            </w:r>
          </w:p>
        </w:tc>
        <w:tc>
          <w:tcPr>
            <w:tcW w:w="127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24128,2</w:t>
            </w:r>
          </w:p>
        </w:tc>
      </w:tr>
      <w:tr w:rsidR="0026166E" w:rsidRPr="00926FE0" w:rsidTr="00CF5F16">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Pr="00926FE0" w:rsidRDefault="0026166E" w:rsidP="00CF5F16">
            <w:pPr>
              <w:suppressAutoHyphens w:val="0"/>
              <w:jc w:val="center"/>
              <w:rPr>
                <w:rFonts w:eastAsia="Times New Roman"/>
                <w:color w:val="000000"/>
                <w:sz w:val="22"/>
                <w:lang w:eastAsia="ru-RU"/>
              </w:rPr>
            </w:pPr>
            <w:r>
              <w:rPr>
                <w:rFonts w:eastAsia="Times New Roman"/>
                <w:color w:val="000000"/>
                <w:sz w:val="22"/>
                <w:lang w:eastAsia="ru-RU"/>
              </w:rPr>
              <w:t>6</w:t>
            </w:r>
          </w:p>
        </w:tc>
        <w:tc>
          <w:tcPr>
            <w:tcW w:w="1486" w:type="dxa"/>
            <w:tcBorders>
              <w:top w:val="single" w:sz="4" w:space="0" w:color="auto"/>
              <w:left w:val="nil"/>
              <w:bottom w:val="single" w:sz="4" w:space="0" w:color="auto"/>
              <w:right w:val="single" w:sz="4" w:space="0" w:color="auto"/>
            </w:tcBorders>
            <w:shd w:val="clear" w:color="auto" w:fill="auto"/>
            <w:vAlign w:val="center"/>
          </w:tcPr>
          <w:p w:rsidR="0026166E" w:rsidRPr="005F0573" w:rsidRDefault="0026166E" w:rsidP="00CF5F16">
            <w:pPr>
              <w:suppressAutoHyphens w:val="0"/>
              <w:rPr>
                <w:rFonts w:eastAsia="Times New Roman"/>
                <w:color w:val="000000"/>
                <w:sz w:val="22"/>
                <w:lang w:eastAsia="ru-RU"/>
              </w:rPr>
            </w:pPr>
            <w:r>
              <w:rPr>
                <w:rFonts w:eastAsia="Times New Roman"/>
                <w:color w:val="000000"/>
                <w:sz w:val="22"/>
                <w:lang w:eastAsia="ru-RU"/>
              </w:rPr>
              <w:t>Муксимальное часовое потребление топлива, м</w:t>
            </w:r>
            <w:r w:rsidRPr="005F0573">
              <w:rPr>
                <w:rFonts w:eastAsia="Times New Roman"/>
                <w:color w:val="000000"/>
                <w:sz w:val="22"/>
                <w:vertAlign w:val="superscript"/>
                <w:lang w:eastAsia="ru-RU"/>
              </w:rPr>
              <w:t>3</w:t>
            </w:r>
            <w:r>
              <w:rPr>
                <w:rFonts w:eastAsia="Times New Roman"/>
                <w:color w:val="000000"/>
                <w:sz w:val="22"/>
                <w:lang w:eastAsia="ru-RU"/>
              </w:rPr>
              <w:t>/ч</w:t>
            </w:r>
          </w:p>
        </w:tc>
        <w:tc>
          <w:tcPr>
            <w:tcW w:w="82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0,677</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3,850</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4,529</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0,292</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0,227</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1,769</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0,169</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0,240</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0,115</w:t>
            </w:r>
          </w:p>
        </w:tc>
        <w:tc>
          <w:tcPr>
            <w:tcW w:w="948"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0,477</w:t>
            </w:r>
          </w:p>
        </w:tc>
        <w:tc>
          <w:tcPr>
            <w:tcW w:w="945"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0,495</w:t>
            </w:r>
          </w:p>
        </w:tc>
        <w:tc>
          <w:tcPr>
            <w:tcW w:w="949"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0,162</w:t>
            </w:r>
          </w:p>
        </w:tc>
        <w:tc>
          <w:tcPr>
            <w:tcW w:w="992"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0,155</w:t>
            </w:r>
          </w:p>
        </w:tc>
        <w:tc>
          <w:tcPr>
            <w:tcW w:w="992"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0,398</w:t>
            </w:r>
          </w:p>
        </w:tc>
        <w:tc>
          <w:tcPr>
            <w:tcW w:w="127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13,555</w:t>
            </w:r>
          </w:p>
        </w:tc>
      </w:tr>
      <w:tr w:rsidR="0026166E" w:rsidRPr="00926FE0" w:rsidTr="00CF5F16">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Pr="00926FE0" w:rsidRDefault="0026166E" w:rsidP="00CF5F16">
            <w:pPr>
              <w:suppressAutoHyphens w:val="0"/>
              <w:jc w:val="right"/>
              <w:rPr>
                <w:rFonts w:eastAsia="Times New Roman"/>
                <w:color w:val="000000"/>
                <w:sz w:val="22"/>
                <w:lang w:eastAsia="ru-RU"/>
              </w:rPr>
            </w:pPr>
          </w:p>
        </w:tc>
        <w:tc>
          <w:tcPr>
            <w:tcW w:w="1486" w:type="dxa"/>
            <w:tcBorders>
              <w:top w:val="single" w:sz="4" w:space="0" w:color="auto"/>
              <w:left w:val="nil"/>
              <w:bottom w:val="single" w:sz="4" w:space="0" w:color="auto"/>
              <w:right w:val="single" w:sz="4" w:space="0" w:color="auto"/>
            </w:tcBorders>
            <w:shd w:val="clear" w:color="auto" w:fill="auto"/>
            <w:vAlign w:val="center"/>
          </w:tcPr>
          <w:p w:rsidR="0026166E" w:rsidRPr="00926FE0" w:rsidRDefault="0026166E" w:rsidP="00CF5F16">
            <w:pPr>
              <w:suppressAutoHyphens w:val="0"/>
              <w:rPr>
                <w:rFonts w:eastAsia="Times New Roman"/>
                <w:color w:val="000000"/>
                <w:sz w:val="22"/>
                <w:lang w:eastAsia="ru-RU"/>
              </w:rPr>
            </w:pPr>
            <w:r>
              <w:rPr>
                <w:rFonts w:eastAsia="Times New Roman"/>
                <w:color w:val="000000"/>
                <w:sz w:val="22"/>
                <w:lang w:eastAsia="ru-RU"/>
              </w:rPr>
              <w:t>в т.ч.        дров</w:t>
            </w:r>
          </w:p>
        </w:tc>
        <w:tc>
          <w:tcPr>
            <w:tcW w:w="82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0,677</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0,292</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0,227</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0,169</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0,240</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0,115</w:t>
            </w:r>
          </w:p>
        </w:tc>
        <w:tc>
          <w:tcPr>
            <w:tcW w:w="948"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0,477</w:t>
            </w:r>
          </w:p>
        </w:tc>
        <w:tc>
          <w:tcPr>
            <w:tcW w:w="945"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0,495</w:t>
            </w:r>
          </w:p>
        </w:tc>
        <w:tc>
          <w:tcPr>
            <w:tcW w:w="949"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0,162</w:t>
            </w:r>
          </w:p>
        </w:tc>
        <w:tc>
          <w:tcPr>
            <w:tcW w:w="992"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0,155</w:t>
            </w:r>
          </w:p>
        </w:tc>
        <w:tc>
          <w:tcPr>
            <w:tcW w:w="992"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0,398</w:t>
            </w:r>
          </w:p>
        </w:tc>
        <w:tc>
          <w:tcPr>
            <w:tcW w:w="127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3,407</w:t>
            </w:r>
          </w:p>
        </w:tc>
      </w:tr>
      <w:tr w:rsidR="0026166E" w:rsidRPr="00926FE0" w:rsidTr="00CF5F16">
        <w:trPr>
          <w:trHeight w:val="2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Pr="00926FE0" w:rsidRDefault="0026166E" w:rsidP="00CF5F16">
            <w:pPr>
              <w:suppressAutoHyphens w:val="0"/>
              <w:jc w:val="right"/>
              <w:rPr>
                <w:rFonts w:eastAsia="Times New Roman"/>
                <w:color w:val="000000"/>
                <w:sz w:val="22"/>
                <w:lang w:eastAsia="ru-RU"/>
              </w:rPr>
            </w:pPr>
          </w:p>
        </w:tc>
        <w:tc>
          <w:tcPr>
            <w:tcW w:w="1486"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suppressAutoHyphens w:val="0"/>
              <w:jc w:val="right"/>
              <w:rPr>
                <w:rFonts w:eastAsia="Times New Roman"/>
                <w:color w:val="000000"/>
                <w:sz w:val="22"/>
                <w:lang w:eastAsia="ru-RU"/>
              </w:rPr>
            </w:pPr>
            <w:r>
              <w:rPr>
                <w:rFonts w:eastAsia="Times New Roman"/>
                <w:color w:val="000000"/>
                <w:sz w:val="22"/>
                <w:lang w:eastAsia="ru-RU"/>
              </w:rPr>
              <w:t>щепы</w:t>
            </w:r>
          </w:p>
        </w:tc>
        <w:tc>
          <w:tcPr>
            <w:tcW w:w="82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3,850</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4,529</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1,769</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0,000</w:t>
            </w:r>
          </w:p>
        </w:tc>
        <w:tc>
          <w:tcPr>
            <w:tcW w:w="948"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0,000</w:t>
            </w:r>
          </w:p>
        </w:tc>
        <w:tc>
          <w:tcPr>
            <w:tcW w:w="945"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0,000</w:t>
            </w:r>
          </w:p>
        </w:tc>
        <w:tc>
          <w:tcPr>
            <w:tcW w:w="949"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0,000</w:t>
            </w:r>
          </w:p>
        </w:tc>
        <w:tc>
          <w:tcPr>
            <w:tcW w:w="127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10,148</w:t>
            </w:r>
          </w:p>
        </w:tc>
      </w:tr>
    </w:tbl>
    <w:p w:rsidR="0026166E" w:rsidRDefault="0026166E" w:rsidP="0026166E">
      <w:pPr>
        <w:tabs>
          <w:tab w:val="left" w:pos="375"/>
        </w:tabs>
        <w:ind w:right="28"/>
        <w:jc w:val="right"/>
        <w:rPr>
          <w:sz w:val="26"/>
          <w:szCs w:val="26"/>
        </w:rPr>
      </w:pPr>
    </w:p>
    <w:p w:rsidR="0026166E" w:rsidRDefault="0026166E" w:rsidP="0026166E">
      <w:pPr>
        <w:tabs>
          <w:tab w:val="left" w:pos="375"/>
        </w:tabs>
        <w:ind w:right="28"/>
        <w:jc w:val="right"/>
        <w:rPr>
          <w:sz w:val="26"/>
          <w:szCs w:val="26"/>
        </w:rPr>
      </w:pPr>
    </w:p>
    <w:p w:rsidR="0026166E" w:rsidRDefault="0026166E" w:rsidP="0026166E">
      <w:pPr>
        <w:tabs>
          <w:tab w:val="left" w:pos="375"/>
        </w:tabs>
        <w:ind w:right="28"/>
        <w:jc w:val="right"/>
        <w:rPr>
          <w:sz w:val="26"/>
          <w:szCs w:val="26"/>
        </w:rPr>
      </w:pPr>
    </w:p>
    <w:p w:rsidR="0026166E" w:rsidRDefault="0026166E" w:rsidP="0026166E">
      <w:pPr>
        <w:tabs>
          <w:tab w:val="left" w:pos="375"/>
        </w:tabs>
        <w:ind w:right="28"/>
        <w:jc w:val="right"/>
        <w:rPr>
          <w:sz w:val="26"/>
          <w:szCs w:val="26"/>
        </w:rPr>
      </w:pPr>
    </w:p>
    <w:p w:rsidR="0026166E" w:rsidRDefault="0026166E" w:rsidP="0026166E">
      <w:pPr>
        <w:tabs>
          <w:tab w:val="left" w:pos="375"/>
        </w:tabs>
        <w:ind w:right="28"/>
        <w:jc w:val="right"/>
        <w:rPr>
          <w:sz w:val="26"/>
          <w:szCs w:val="26"/>
        </w:rPr>
      </w:pPr>
    </w:p>
    <w:p w:rsidR="0026166E" w:rsidRDefault="0026166E" w:rsidP="0026166E">
      <w:pPr>
        <w:tabs>
          <w:tab w:val="left" w:pos="375"/>
        </w:tabs>
        <w:ind w:right="28"/>
        <w:jc w:val="right"/>
        <w:rPr>
          <w:sz w:val="26"/>
          <w:szCs w:val="26"/>
        </w:rPr>
      </w:pPr>
    </w:p>
    <w:p w:rsidR="0026166E" w:rsidRDefault="0026166E" w:rsidP="0026166E">
      <w:pPr>
        <w:tabs>
          <w:tab w:val="left" w:pos="375"/>
        </w:tabs>
        <w:ind w:right="28"/>
        <w:jc w:val="right"/>
        <w:rPr>
          <w:sz w:val="26"/>
          <w:szCs w:val="26"/>
        </w:rPr>
      </w:pPr>
    </w:p>
    <w:p w:rsidR="0026166E" w:rsidRDefault="0026166E" w:rsidP="0026166E">
      <w:pPr>
        <w:tabs>
          <w:tab w:val="left" w:pos="375"/>
        </w:tabs>
        <w:ind w:right="28"/>
        <w:jc w:val="right"/>
        <w:rPr>
          <w:sz w:val="26"/>
          <w:szCs w:val="26"/>
        </w:rPr>
      </w:pPr>
    </w:p>
    <w:p w:rsidR="0026166E" w:rsidRPr="00ED325D" w:rsidRDefault="0026166E" w:rsidP="0026166E">
      <w:pPr>
        <w:tabs>
          <w:tab w:val="left" w:pos="375"/>
        </w:tabs>
        <w:ind w:right="28"/>
        <w:jc w:val="right"/>
        <w:rPr>
          <w:sz w:val="26"/>
          <w:szCs w:val="26"/>
        </w:rPr>
      </w:pPr>
      <w:r w:rsidRPr="00ED325D">
        <w:rPr>
          <w:sz w:val="26"/>
          <w:szCs w:val="26"/>
        </w:rPr>
        <w:lastRenderedPageBreak/>
        <w:t xml:space="preserve">Таблица </w:t>
      </w:r>
      <w:r>
        <w:rPr>
          <w:sz w:val="26"/>
          <w:szCs w:val="26"/>
        </w:rPr>
        <w:t>8.2.2</w:t>
      </w:r>
    </w:p>
    <w:p w:rsidR="0026166E" w:rsidRPr="00ED325D" w:rsidRDefault="0026166E" w:rsidP="0026166E">
      <w:pPr>
        <w:tabs>
          <w:tab w:val="left" w:pos="375"/>
        </w:tabs>
        <w:spacing w:after="120"/>
        <w:ind w:right="28"/>
        <w:jc w:val="center"/>
        <w:rPr>
          <w:sz w:val="26"/>
          <w:szCs w:val="26"/>
        </w:rPr>
      </w:pPr>
      <w:r w:rsidRPr="00ED325D">
        <w:rPr>
          <w:sz w:val="26"/>
          <w:szCs w:val="26"/>
        </w:rPr>
        <w:t xml:space="preserve">Расчет перспективных максимальных часовых и годовых расходов основного вида топлива, необходимого для обеспечения нормативного функционирования источников тепловой энергии </w:t>
      </w:r>
    </w:p>
    <w:tbl>
      <w:tblPr>
        <w:tblW w:w="15592" w:type="dxa"/>
        <w:tblInd w:w="250" w:type="dxa"/>
        <w:tblLayout w:type="fixed"/>
        <w:tblCellMar>
          <w:left w:w="57" w:type="dxa"/>
          <w:right w:w="57" w:type="dxa"/>
        </w:tblCellMar>
        <w:tblLook w:val="04A0" w:firstRow="1" w:lastRow="0" w:firstColumn="1" w:lastColumn="0" w:noHBand="0" w:noVBand="1"/>
      </w:tblPr>
      <w:tblGrid>
        <w:gridCol w:w="2835"/>
        <w:gridCol w:w="850"/>
        <w:gridCol w:w="851"/>
        <w:gridCol w:w="850"/>
        <w:gridCol w:w="851"/>
        <w:gridCol w:w="850"/>
        <w:gridCol w:w="851"/>
        <w:gridCol w:w="850"/>
        <w:gridCol w:w="851"/>
        <w:gridCol w:w="850"/>
        <w:gridCol w:w="851"/>
        <w:gridCol w:w="850"/>
        <w:gridCol w:w="851"/>
        <w:gridCol w:w="850"/>
        <w:gridCol w:w="851"/>
        <w:gridCol w:w="850"/>
      </w:tblGrid>
      <w:tr w:rsidR="0026166E" w:rsidRPr="00D858D3" w:rsidTr="00CF5F16">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66E" w:rsidRPr="00D858D3" w:rsidRDefault="0026166E" w:rsidP="00CF5F16">
            <w:pPr>
              <w:suppressAutoHyphens w:val="0"/>
              <w:jc w:val="center"/>
              <w:rPr>
                <w:rFonts w:eastAsia="Times New Roman"/>
                <w:color w:val="000000"/>
                <w:szCs w:val="24"/>
                <w:lang w:eastAsia="ru-RU"/>
              </w:rPr>
            </w:pPr>
            <w:r w:rsidRPr="00D858D3">
              <w:rPr>
                <w:rFonts w:eastAsia="Times New Roman"/>
                <w:color w:val="000000"/>
                <w:szCs w:val="24"/>
                <w:lang w:eastAsia="ru-RU"/>
              </w:rPr>
              <w:t>Показатели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6166E" w:rsidRPr="00D858D3" w:rsidRDefault="0026166E" w:rsidP="00CF5F16">
            <w:pPr>
              <w:suppressAutoHyphens w:val="0"/>
              <w:jc w:val="center"/>
              <w:rPr>
                <w:rFonts w:eastAsia="Times New Roman"/>
                <w:color w:val="000000"/>
                <w:sz w:val="22"/>
                <w:lang w:eastAsia="ru-RU"/>
              </w:rPr>
            </w:pPr>
            <w:r w:rsidRPr="00D858D3">
              <w:rPr>
                <w:rFonts w:eastAsia="Times New Roman"/>
                <w:color w:val="000000"/>
                <w:sz w:val="22"/>
                <w:lang w:eastAsia="ru-RU"/>
              </w:rPr>
              <w:t>2014г.</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center"/>
              <w:rPr>
                <w:rFonts w:eastAsia="Times New Roman"/>
                <w:color w:val="000000"/>
                <w:sz w:val="22"/>
                <w:lang w:eastAsia="ru-RU"/>
              </w:rPr>
            </w:pPr>
            <w:r w:rsidRPr="00D858D3">
              <w:rPr>
                <w:rFonts w:eastAsia="Times New Roman"/>
                <w:color w:val="000000"/>
                <w:sz w:val="22"/>
                <w:lang w:eastAsia="ru-RU"/>
              </w:rPr>
              <w:t>2015г.</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center"/>
              <w:rPr>
                <w:rFonts w:eastAsia="Times New Roman"/>
                <w:color w:val="000000"/>
                <w:sz w:val="22"/>
                <w:lang w:eastAsia="ru-RU"/>
              </w:rPr>
            </w:pPr>
            <w:r w:rsidRPr="00D858D3">
              <w:rPr>
                <w:rFonts w:eastAsia="Times New Roman"/>
                <w:color w:val="000000"/>
                <w:sz w:val="22"/>
                <w:lang w:eastAsia="ru-RU"/>
              </w:rPr>
              <w:t>2016г.</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center"/>
              <w:rPr>
                <w:rFonts w:eastAsia="Times New Roman"/>
                <w:color w:val="000000"/>
                <w:sz w:val="22"/>
                <w:lang w:eastAsia="ru-RU"/>
              </w:rPr>
            </w:pPr>
            <w:r w:rsidRPr="00D858D3">
              <w:rPr>
                <w:rFonts w:eastAsia="Times New Roman"/>
                <w:color w:val="000000"/>
                <w:sz w:val="22"/>
                <w:lang w:eastAsia="ru-RU"/>
              </w:rPr>
              <w:t>2017г.</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center"/>
              <w:rPr>
                <w:rFonts w:eastAsia="Times New Roman"/>
                <w:color w:val="000000"/>
                <w:sz w:val="22"/>
                <w:lang w:eastAsia="ru-RU"/>
              </w:rPr>
            </w:pPr>
            <w:r w:rsidRPr="00D858D3">
              <w:rPr>
                <w:rFonts w:eastAsia="Times New Roman"/>
                <w:color w:val="000000"/>
                <w:sz w:val="22"/>
                <w:lang w:eastAsia="ru-RU"/>
              </w:rPr>
              <w:t>2018г.</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center"/>
              <w:rPr>
                <w:rFonts w:eastAsia="Times New Roman"/>
                <w:color w:val="000000"/>
                <w:sz w:val="22"/>
                <w:lang w:eastAsia="ru-RU"/>
              </w:rPr>
            </w:pPr>
            <w:r w:rsidRPr="00D858D3">
              <w:rPr>
                <w:rFonts w:eastAsia="Times New Roman"/>
                <w:color w:val="000000"/>
                <w:sz w:val="22"/>
                <w:lang w:eastAsia="ru-RU"/>
              </w:rPr>
              <w:t>2019г.</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center"/>
              <w:rPr>
                <w:rFonts w:eastAsia="Times New Roman"/>
                <w:color w:val="000000"/>
                <w:sz w:val="22"/>
                <w:lang w:eastAsia="ru-RU"/>
              </w:rPr>
            </w:pPr>
            <w:r w:rsidRPr="00D858D3">
              <w:rPr>
                <w:rFonts w:eastAsia="Times New Roman"/>
                <w:color w:val="000000"/>
                <w:sz w:val="22"/>
                <w:lang w:eastAsia="ru-RU"/>
              </w:rPr>
              <w:t>2020г.</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center"/>
              <w:rPr>
                <w:rFonts w:eastAsia="Times New Roman"/>
                <w:color w:val="000000"/>
                <w:sz w:val="22"/>
                <w:lang w:eastAsia="ru-RU"/>
              </w:rPr>
            </w:pPr>
            <w:r w:rsidRPr="00D858D3">
              <w:rPr>
                <w:rFonts w:eastAsia="Times New Roman"/>
                <w:color w:val="000000"/>
                <w:sz w:val="22"/>
                <w:lang w:eastAsia="ru-RU"/>
              </w:rPr>
              <w:t>2021г.</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center"/>
              <w:rPr>
                <w:rFonts w:eastAsia="Times New Roman"/>
                <w:color w:val="000000"/>
                <w:sz w:val="22"/>
                <w:lang w:eastAsia="ru-RU"/>
              </w:rPr>
            </w:pPr>
            <w:r w:rsidRPr="00D858D3">
              <w:rPr>
                <w:rFonts w:eastAsia="Times New Roman"/>
                <w:color w:val="000000"/>
                <w:sz w:val="22"/>
                <w:lang w:eastAsia="ru-RU"/>
              </w:rPr>
              <w:t>2022г.</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center"/>
              <w:rPr>
                <w:rFonts w:eastAsia="Times New Roman"/>
                <w:color w:val="000000"/>
                <w:sz w:val="22"/>
                <w:lang w:eastAsia="ru-RU"/>
              </w:rPr>
            </w:pPr>
            <w:r w:rsidRPr="00D858D3">
              <w:rPr>
                <w:rFonts w:eastAsia="Times New Roman"/>
                <w:color w:val="000000"/>
                <w:sz w:val="22"/>
                <w:lang w:eastAsia="ru-RU"/>
              </w:rPr>
              <w:t>2023г.</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center"/>
              <w:rPr>
                <w:rFonts w:eastAsia="Times New Roman"/>
                <w:color w:val="000000"/>
                <w:sz w:val="22"/>
                <w:lang w:eastAsia="ru-RU"/>
              </w:rPr>
            </w:pPr>
            <w:r w:rsidRPr="00D858D3">
              <w:rPr>
                <w:rFonts w:eastAsia="Times New Roman"/>
                <w:color w:val="000000"/>
                <w:sz w:val="22"/>
                <w:lang w:eastAsia="ru-RU"/>
              </w:rPr>
              <w:t>2024г.</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center"/>
              <w:rPr>
                <w:rFonts w:eastAsia="Times New Roman"/>
                <w:color w:val="000000"/>
                <w:sz w:val="22"/>
                <w:lang w:eastAsia="ru-RU"/>
              </w:rPr>
            </w:pPr>
            <w:r w:rsidRPr="00D858D3">
              <w:rPr>
                <w:rFonts w:eastAsia="Times New Roman"/>
                <w:color w:val="000000"/>
                <w:sz w:val="22"/>
                <w:lang w:eastAsia="ru-RU"/>
              </w:rPr>
              <w:t>2025г.</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center"/>
              <w:rPr>
                <w:rFonts w:eastAsia="Times New Roman"/>
                <w:color w:val="000000"/>
                <w:sz w:val="22"/>
                <w:lang w:eastAsia="ru-RU"/>
              </w:rPr>
            </w:pPr>
            <w:r w:rsidRPr="00D858D3">
              <w:rPr>
                <w:rFonts w:eastAsia="Times New Roman"/>
                <w:color w:val="000000"/>
                <w:sz w:val="22"/>
                <w:lang w:eastAsia="ru-RU"/>
              </w:rPr>
              <w:t>2026г.</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center"/>
              <w:rPr>
                <w:rFonts w:eastAsia="Times New Roman"/>
                <w:color w:val="000000"/>
                <w:sz w:val="22"/>
                <w:lang w:eastAsia="ru-RU"/>
              </w:rPr>
            </w:pPr>
            <w:r w:rsidRPr="00D858D3">
              <w:rPr>
                <w:rFonts w:eastAsia="Times New Roman"/>
                <w:color w:val="000000"/>
                <w:sz w:val="22"/>
                <w:lang w:eastAsia="ru-RU"/>
              </w:rPr>
              <w:t>2027г.</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center"/>
              <w:rPr>
                <w:rFonts w:eastAsia="Times New Roman"/>
                <w:color w:val="000000"/>
                <w:sz w:val="22"/>
                <w:lang w:eastAsia="ru-RU"/>
              </w:rPr>
            </w:pPr>
            <w:r>
              <w:rPr>
                <w:rFonts w:eastAsia="Times New Roman"/>
                <w:color w:val="000000"/>
                <w:sz w:val="22"/>
                <w:lang w:eastAsia="ru-RU"/>
              </w:rPr>
              <w:t>2028г.</w:t>
            </w:r>
          </w:p>
        </w:tc>
      </w:tr>
      <w:tr w:rsidR="0026166E" w:rsidRPr="00D858D3" w:rsidTr="00CF5F16">
        <w:trPr>
          <w:trHeight w:val="315"/>
        </w:trPr>
        <w:tc>
          <w:tcPr>
            <w:tcW w:w="62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166E" w:rsidRPr="00D858D3" w:rsidRDefault="0026166E" w:rsidP="00CF5F16">
            <w:pPr>
              <w:suppressAutoHyphens w:val="0"/>
              <w:rPr>
                <w:rFonts w:eastAsia="Times New Roman"/>
                <w:color w:val="000000"/>
                <w:sz w:val="22"/>
                <w:lang w:eastAsia="ru-RU"/>
              </w:rPr>
            </w:pPr>
            <w:r>
              <w:rPr>
                <w:rFonts w:eastAsia="Times New Roman"/>
                <w:b/>
                <w:bCs/>
                <w:color w:val="000000"/>
                <w:szCs w:val="24"/>
                <w:lang w:eastAsia="ru-RU"/>
              </w:rPr>
              <w:t>Муниципальные котельные ООО «КХ г. Макарьев»</w:t>
            </w:r>
          </w:p>
        </w:tc>
        <w:tc>
          <w:tcPr>
            <w:tcW w:w="850" w:type="dxa"/>
            <w:tcBorders>
              <w:top w:val="nil"/>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1" w:type="dxa"/>
            <w:tcBorders>
              <w:top w:val="nil"/>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both"/>
              <w:rPr>
                <w:rFonts w:eastAsia="Times New Roman"/>
                <w:color w:val="000000"/>
                <w:sz w:val="22"/>
                <w:lang w:eastAsia="ru-RU"/>
              </w:rPr>
            </w:pPr>
            <w:r w:rsidRPr="00D858D3">
              <w:rPr>
                <w:rFonts w:eastAsia="Times New Roman"/>
                <w:color w:val="000000"/>
                <w:sz w:val="22"/>
                <w:lang w:eastAsia="ru-RU"/>
              </w:rPr>
              <w:t> </w:t>
            </w:r>
          </w:p>
        </w:tc>
        <w:tc>
          <w:tcPr>
            <w:tcW w:w="850" w:type="dxa"/>
            <w:tcBorders>
              <w:top w:val="nil"/>
              <w:left w:val="nil"/>
              <w:bottom w:val="single" w:sz="4" w:space="0" w:color="auto"/>
              <w:right w:val="single" w:sz="4" w:space="0" w:color="auto"/>
            </w:tcBorders>
            <w:shd w:val="clear" w:color="auto" w:fill="auto"/>
            <w:vAlign w:val="center"/>
          </w:tcPr>
          <w:p w:rsidR="0026166E" w:rsidRPr="00D858D3" w:rsidRDefault="0026166E" w:rsidP="00CF5F16">
            <w:pPr>
              <w:suppressAutoHyphens w:val="0"/>
              <w:jc w:val="both"/>
              <w:rPr>
                <w:rFonts w:eastAsia="Times New Roman"/>
                <w:color w:val="000000"/>
                <w:sz w:val="22"/>
                <w:lang w:eastAsia="ru-RU"/>
              </w:rPr>
            </w:pPr>
            <w:r w:rsidRPr="00D858D3">
              <w:rPr>
                <w:rFonts w:eastAsia="Times New Roman"/>
                <w:color w:val="000000"/>
                <w:sz w:val="22"/>
                <w:lang w:eastAsia="ru-RU"/>
              </w:rPr>
              <w:t> </w:t>
            </w:r>
          </w:p>
        </w:tc>
      </w:tr>
      <w:tr w:rsidR="0026166E" w:rsidRPr="00D858D3" w:rsidTr="00CF5F16">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6166E" w:rsidRPr="00D858D3" w:rsidRDefault="0026166E" w:rsidP="00CF5F16">
            <w:pPr>
              <w:suppressAutoHyphens w:val="0"/>
              <w:rPr>
                <w:rFonts w:eastAsia="Times New Roman"/>
                <w:color w:val="000000"/>
                <w:sz w:val="22"/>
                <w:lang w:eastAsia="ru-RU"/>
              </w:rPr>
            </w:pPr>
            <w:r w:rsidRPr="00D858D3">
              <w:rPr>
                <w:rFonts w:eastAsia="Times New Roman"/>
                <w:bCs/>
                <w:color w:val="000000"/>
                <w:sz w:val="22"/>
                <w:lang w:eastAsia="ru-RU"/>
              </w:rPr>
              <w:t>Полезное потребление тепловой энергии, Гкал</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suppressAutoHyphens w:val="0"/>
              <w:jc w:val="center"/>
              <w:rPr>
                <w:rFonts w:eastAsia="Times New Roman"/>
                <w:color w:val="000000"/>
                <w:sz w:val="22"/>
                <w:lang w:eastAsia="ru-RU"/>
              </w:rPr>
            </w:pPr>
            <w:r>
              <w:rPr>
                <w:color w:val="000000"/>
                <w:sz w:val="22"/>
              </w:rPr>
              <w:t>9917,4</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9425,4</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9217,1</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9256,9</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9817,4</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8875,2</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8875,2</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8875,2</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8875,2</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8875,2</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8875,2</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8875,2</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8875,2</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8875,2</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8875,2</w:t>
            </w:r>
          </w:p>
        </w:tc>
      </w:tr>
      <w:tr w:rsidR="0026166E" w:rsidRPr="00D858D3" w:rsidTr="00CF5F16">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6166E" w:rsidRPr="00D858D3" w:rsidRDefault="0026166E" w:rsidP="00CF5F16">
            <w:pPr>
              <w:suppressAutoHyphens w:val="0"/>
              <w:rPr>
                <w:rFonts w:eastAsia="Times New Roman"/>
                <w:color w:val="000000"/>
                <w:sz w:val="22"/>
                <w:lang w:eastAsia="ru-RU"/>
              </w:rPr>
            </w:pPr>
            <w:r w:rsidRPr="00D858D3">
              <w:rPr>
                <w:rFonts w:eastAsia="Times New Roman"/>
                <w:color w:val="000000"/>
                <w:sz w:val="22"/>
                <w:lang w:eastAsia="ru-RU"/>
              </w:rPr>
              <w:t>Отпуск тепловой энергии, Гкал</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13948,5</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13256,5</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12963,6</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15935,8</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15627,3</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10578,1</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10578,1</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10578,1</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10578,1</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10578,1</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10578,1</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10578,1</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10578,1</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10578,1</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10578,1</w:t>
            </w:r>
          </w:p>
        </w:tc>
      </w:tr>
      <w:tr w:rsidR="0026166E" w:rsidRPr="00D858D3" w:rsidTr="00CF5F16">
        <w:trPr>
          <w:trHeight w:val="20"/>
        </w:trPr>
        <w:tc>
          <w:tcPr>
            <w:tcW w:w="2835" w:type="dxa"/>
            <w:tcBorders>
              <w:top w:val="nil"/>
              <w:left w:val="single" w:sz="4" w:space="0" w:color="auto"/>
              <w:bottom w:val="single" w:sz="4" w:space="0" w:color="auto"/>
              <w:right w:val="single" w:sz="4" w:space="0" w:color="auto"/>
            </w:tcBorders>
            <w:shd w:val="clear" w:color="auto" w:fill="auto"/>
            <w:vAlign w:val="center"/>
          </w:tcPr>
          <w:p w:rsidR="0026166E" w:rsidRPr="00D858D3" w:rsidRDefault="0026166E" w:rsidP="00CF5F16">
            <w:pPr>
              <w:suppressAutoHyphens w:val="0"/>
              <w:rPr>
                <w:rFonts w:eastAsia="Times New Roman"/>
                <w:color w:val="000000"/>
                <w:sz w:val="22"/>
                <w:lang w:eastAsia="ru-RU"/>
              </w:rPr>
            </w:pPr>
            <w:r>
              <w:rPr>
                <w:rFonts w:eastAsia="Times New Roman"/>
                <w:color w:val="000000"/>
                <w:sz w:val="22"/>
                <w:lang w:eastAsia="ru-RU"/>
              </w:rPr>
              <w:t xml:space="preserve">Производство </w:t>
            </w:r>
            <w:r w:rsidRPr="00D858D3">
              <w:rPr>
                <w:rFonts w:eastAsia="Times New Roman"/>
                <w:color w:val="000000"/>
                <w:sz w:val="22"/>
                <w:lang w:eastAsia="ru-RU"/>
              </w:rPr>
              <w:t>тепловой энергии, Гкал</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18708,6</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15343,7</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18027,3</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17341,2</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16958,7</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11134,8</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11134,8</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11134,8</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11134,8</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11134,8</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11134,8</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11134,8</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11134,8</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11134,8</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11134,8</w:t>
            </w:r>
          </w:p>
        </w:tc>
      </w:tr>
      <w:tr w:rsidR="0026166E" w:rsidRPr="00D858D3" w:rsidTr="00CF5F16">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6166E" w:rsidRPr="00926FE0" w:rsidRDefault="0026166E" w:rsidP="00CF5F16">
            <w:pPr>
              <w:suppressAutoHyphens w:val="0"/>
              <w:rPr>
                <w:rFonts w:eastAsia="Times New Roman"/>
                <w:color w:val="000000"/>
                <w:sz w:val="22"/>
                <w:lang w:eastAsia="ru-RU"/>
              </w:rPr>
            </w:pPr>
            <w:r>
              <w:rPr>
                <w:rFonts w:eastAsia="Times New Roman"/>
                <w:color w:val="000000"/>
                <w:sz w:val="22"/>
                <w:lang w:eastAsia="ru-RU"/>
              </w:rPr>
              <w:t>Потребление топлива, т у.т.</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3384,1</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3062,3</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3884,4</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3509,7</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3534,9</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3602,4</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3602,4</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3602,4</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3602,4</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3602,4</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3602,4</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3602,4</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3602,4</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3602,4</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3602,4</w:t>
            </w:r>
          </w:p>
        </w:tc>
      </w:tr>
      <w:tr w:rsidR="0026166E" w:rsidRPr="00D858D3" w:rsidTr="00CF5F16">
        <w:trPr>
          <w:trHeight w:val="20"/>
        </w:trPr>
        <w:tc>
          <w:tcPr>
            <w:tcW w:w="2835" w:type="dxa"/>
            <w:tcBorders>
              <w:top w:val="nil"/>
              <w:left w:val="single" w:sz="4" w:space="0" w:color="auto"/>
              <w:bottom w:val="single" w:sz="4" w:space="0" w:color="auto"/>
              <w:right w:val="single" w:sz="4" w:space="0" w:color="auto"/>
            </w:tcBorders>
            <w:shd w:val="clear" w:color="auto" w:fill="auto"/>
            <w:vAlign w:val="center"/>
          </w:tcPr>
          <w:p w:rsidR="0026166E" w:rsidRPr="00926FE0" w:rsidRDefault="0026166E" w:rsidP="00CF5F16">
            <w:pPr>
              <w:suppressAutoHyphens w:val="0"/>
              <w:jc w:val="right"/>
              <w:rPr>
                <w:rFonts w:eastAsia="Times New Roman"/>
                <w:color w:val="000000"/>
                <w:sz w:val="22"/>
                <w:lang w:eastAsia="ru-RU"/>
              </w:rPr>
            </w:pPr>
            <w:r>
              <w:rPr>
                <w:rFonts w:eastAsia="Times New Roman"/>
                <w:color w:val="000000"/>
                <w:sz w:val="22"/>
                <w:lang w:eastAsia="ru-RU"/>
              </w:rPr>
              <w:t>в т.ч.        дров</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3144,1</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2843,3</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3620,0</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3283,2</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3087,9</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2154,7</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2154,7</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2154,7</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2154,7</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2154,7</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2154,7</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2154,7</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2154,7</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2154,7</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2154,7</w:t>
            </w:r>
          </w:p>
        </w:tc>
      </w:tr>
      <w:tr w:rsidR="0026166E" w:rsidRPr="00D858D3" w:rsidTr="00CF5F16">
        <w:trPr>
          <w:trHeight w:val="20"/>
        </w:trPr>
        <w:tc>
          <w:tcPr>
            <w:tcW w:w="2835" w:type="dxa"/>
            <w:tcBorders>
              <w:top w:val="nil"/>
              <w:left w:val="single" w:sz="4" w:space="0" w:color="auto"/>
              <w:bottom w:val="single" w:sz="4" w:space="0" w:color="auto"/>
              <w:right w:val="single" w:sz="4" w:space="0" w:color="auto"/>
            </w:tcBorders>
            <w:shd w:val="clear" w:color="auto" w:fill="auto"/>
            <w:vAlign w:val="center"/>
          </w:tcPr>
          <w:p w:rsidR="0026166E" w:rsidRDefault="0026166E" w:rsidP="00CF5F16">
            <w:pPr>
              <w:suppressAutoHyphens w:val="0"/>
              <w:jc w:val="right"/>
              <w:rPr>
                <w:rFonts w:eastAsia="Times New Roman"/>
                <w:color w:val="000000"/>
                <w:sz w:val="22"/>
                <w:lang w:eastAsia="ru-RU"/>
              </w:rPr>
            </w:pPr>
            <w:r>
              <w:rPr>
                <w:rFonts w:eastAsia="Times New Roman"/>
                <w:color w:val="000000"/>
                <w:sz w:val="22"/>
                <w:lang w:eastAsia="ru-RU"/>
              </w:rPr>
              <w:t>щепы</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240,0</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219,0</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264,4</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226,5</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447,0</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1447,7</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1447,7</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1447,7</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1447,7</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1447,7</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1447,7</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1447,7</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1447,7</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1447,7</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1447,7</w:t>
            </w:r>
          </w:p>
        </w:tc>
      </w:tr>
      <w:tr w:rsidR="0026166E" w:rsidRPr="00D858D3" w:rsidTr="00CF5F16">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6166E" w:rsidRDefault="0026166E" w:rsidP="00CF5F16">
            <w:pPr>
              <w:suppressAutoHyphens w:val="0"/>
              <w:rPr>
                <w:rFonts w:eastAsia="Times New Roman"/>
                <w:color w:val="000000"/>
                <w:sz w:val="22"/>
                <w:lang w:eastAsia="ru-RU"/>
              </w:rPr>
            </w:pPr>
            <w:r>
              <w:rPr>
                <w:rFonts w:eastAsia="Times New Roman"/>
                <w:color w:val="000000"/>
                <w:sz w:val="22"/>
                <w:lang w:eastAsia="ru-RU"/>
              </w:rPr>
              <w:t>Потребление топлива, м</w:t>
            </w:r>
            <w:r w:rsidRPr="005F0573">
              <w:rPr>
                <w:rFonts w:eastAsia="Times New Roman"/>
                <w:color w:val="000000"/>
                <w:sz w:val="22"/>
                <w:vertAlign w:val="superscript"/>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15820,0</w:t>
            </w:r>
          </w:p>
        </w:tc>
        <w:tc>
          <w:tcPr>
            <w:tcW w:w="851"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14339,0</w:t>
            </w:r>
          </w:p>
        </w:tc>
        <w:tc>
          <w:tcPr>
            <w:tcW w:w="850"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18015,0</w:t>
            </w:r>
          </w:p>
        </w:tc>
        <w:tc>
          <w:tcPr>
            <w:tcW w:w="851"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16118,0</w:t>
            </w:r>
          </w:p>
        </w:tc>
        <w:tc>
          <w:tcPr>
            <w:tcW w:w="850"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19058,7</w:t>
            </w:r>
          </w:p>
        </w:tc>
        <w:tc>
          <w:tcPr>
            <w:tcW w:w="851"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32228,6</w:t>
            </w:r>
          </w:p>
        </w:tc>
        <w:tc>
          <w:tcPr>
            <w:tcW w:w="850"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32228,6</w:t>
            </w:r>
          </w:p>
        </w:tc>
        <w:tc>
          <w:tcPr>
            <w:tcW w:w="851"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32228,6</w:t>
            </w:r>
          </w:p>
        </w:tc>
        <w:tc>
          <w:tcPr>
            <w:tcW w:w="850"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32228,6</w:t>
            </w:r>
          </w:p>
        </w:tc>
        <w:tc>
          <w:tcPr>
            <w:tcW w:w="851"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32228,6</w:t>
            </w:r>
          </w:p>
        </w:tc>
        <w:tc>
          <w:tcPr>
            <w:tcW w:w="850"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32228,6</w:t>
            </w:r>
          </w:p>
        </w:tc>
        <w:tc>
          <w:tcPr>
            <w:tcW w:w="851"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32228,6</w:t>
            </w:r>
          </w:p>
        </w:tc>
        <w:tc>
          <w:tcPr>
            <w:tcW w:w="850"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32228,6</w:t>
            </w:r>
          </w:p>
        </w:tc>
        <w:tc>
          <w:tcPr>
            <w:tcW w:w="851"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32228,6</w:t>
            </w:r>
          </w:p>
        </w:tc>
        <w:tc>
          <w:tcPr>
            <w:tcW w:w="850" w:type="dxa"/>
            <w:tcBorders>
              <w:top w:val="nil"/>
              <w:left w:val="nil"/>
              <w:bottom w:val="single" w:sz="4" w:space="0" w:color="auto"/>
              <w:right w:val="single" w:sz="4" w:space="0" w:color="auto"/>
            </w:tcBorders>
            <w:shd w:val="clear" w:color="auto" w:fill="auto"/>
            <w:vAlign w:val="center"/>
            <w:hideMark/>
          </w:tcPr>
          <w:p w:rsidR="0026166E" w:rsidRDefault="0026166E" w:rsidP="00CF5F16">
            <w:pPr>
              <w:jc w:val="center"/>
              <w:rPr>
                <w:color w:val="000000"/>
                <w:sz w:val="22"/>
              </w:rPr>
            </w:pPr>
            <w:r>
              <w:rPr>
                <w:color w:val="000000"/>
                <w:sz w:val="22"/>
              </w:rPr>
              <w:t>32228,6</w:t>
            </w:r>
          </w:p>
        </w:tc>
      </w:tr>
      <w:tr w:rsidR="0026166E" w:rsidRPr="00D858D3" w:rsidTr="00CF5F16">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6166E" w:rsidRPr="00926FE0" w:rsidRDefault="0026166E" w:rsidP="00CF5F16">
            <w:pPr>
              <w:suppressAutoHyphens w:val="0"/>
              <w:jc w:val="right"/>
              <w:rPr>
                <w:rFonts w:eastAsia="Times New Roman"/>
                <w:color w:val="000000"/>
                <w:sz w:val="22"/>
                <w:lang w:eastAsia="ru-RU"/>
              </w:rPr>
            </w:pPr>
            <w:r>
              <w:rPr>
                <w:rFonts w:eastAsia="Times New Roman"/>
                <w:color w:val="000000"/>
                <w:sz w:val="22"/>
                <w:lang w:eastAsia="ru-RU"/>
              </w:rPr>
              <w:t>в т.ч.        дров</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11820,0</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10689,0</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13609,0</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12343,0</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11608,7</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8100,4</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8100,4</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8100,4</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8100,4</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8100,4</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8100,4</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8100,4</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8100,4</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8100,4</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8100,4</w:t>
            </w:r>
          </w:p>
        </w:tc>
      </w:tr>
      <w:tr w:rsidR="0026166E" w:rsidRPr="00D858D3" w:rsidTr="00CF5F16">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6166E" w:rsidRDefault="0026166E" w:rsidP="00CF5F16">
            <w:pPr>
              <w:suppressAutoHyphens w:val="0"/>
              <w:jc w:val="right"/>
              <w:rPr>
                <w:rFonts w:eastAsia="Times New Roman"/>
                <w:color w:val="000000"/>
                <w:sz w:val="22"/>
                <w:lang w:eastAsia="ru-RU"/>
              </w:rPr>
            </w:pPr>
            <w:r>
              <w:rPr>
                <w:rFonts w:eastAsia="Times New Roman"/>
                <w:color w:val="000000"/>
                <w:sz w:val="22"/>
                <w:lang w:eastAsia="ru-RU"/>
              </w:rPr>
              <w:t>щепы</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4000,0</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3650,0</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4406,0</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3775,0</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7450,0</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24128,2</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24128,2</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24128,2</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24128,2</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24128,2</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24128,2</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24128,2</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24128,2</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24128,2</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24128,2</w:t>
            </w:r>
          </w:p>
        </w:tc>
      </w:tr>
      <w:tr w:rsidR="0026166E" w:rsidRPr="00D858D3" w:rsidTr="00CF5F16">
        <w:trPr>
          <w:trHeight w:val="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6166E" w:rsidRPr="005F0573" w:rsidRDefault="0026166E" w:rsidP="00CF5F16">
            <w:pPr>
              <w:suppressAutoHyphens w:val="0"/>
              <w:rPr>
                <w:rFonts w:eastAsia="Times New Roman"/>
                <w:color w:val="000000"/>
                <w:sz w:val="22"/>
                <w:lang w:eastAsia="ru-RU"/>
              </w:rPr>
            </w:pPr>
            <w:r>
              <w:rPr>
                <w:rFonts w:eastAsia="Times New Roman"/>
                <w:color w:val="000000"/>
                <w:sz w:val="22"/>
                <w:lang w:eastAsia="ru-RU"/>
              </w:rPr>
              <w:t>Муксимальное часовое потребление топлива, м</w:t>
            </w:r>
            <w:r w:rsidRPr="005F0573">
              <w:rPr>
                <w:rFonts w:eastAsia="Times New Roman"/>
                <w:color w:val="000000"/>
                <w:sz w:val="22"/>
                <w:vertAlign w:val="superscript"/>
                <w:lang w:eastAsia="ru-RU"/>
              </w:rPr>
              <w:t>3</w:t>
            </w:r>
            <w:r>
              <w:rPr>
                <w:rFonts w:eastAsia="Times New Roman"/>
                <w:color w:val="000000"/>
                <w:sz w:val="22"/>
                <w:lang w:eastAsia="ru-RU"/>
              </w:rPr>
              <w:t>/ч</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6,654</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6,031</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7,577</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6,779</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8,016</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13,555</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13,555</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13,555</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13,555</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13,555</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13,555</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13,555</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13,555</w:t>
            </w:r>
          </w:p>
        </w:tc>
        <w:tc>
          <w:tcPr>
            <w:tcW w:w="851"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13,555</w:t>
            </w:r>
          </w:p>
        </w:tc>
        <w:tc>
          <w:tcPr>
            <w:tcW w:w="850" w:type="dxa"/>
            <w:tcBorders>
              <w:top w:val="nil"/>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13,555</w:t>
            </w:r>
          </w:p>
        </w:tc>
      </w:tr>
      <w:tr w:rsidR="0026166E" w:rsidRPr="00D858D3" w:rsidTr="00CF5F16">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Pr="00926FE0" w:rsidRDefault="0026166E" w:rsidP="00CF5F16">
            <w:pPr>
              <w:suppressAutoHyphens w:val="0"/>
              <w:jc w:val="right"/>
              <w:rPr>
                <w:rFonts w:eastAsia="Times New Roman"/>
                <w:color w:val="000000"/>
                <w:sz w:val="22"/>
                <w:lang w:eastAsia="ru-RU"/>
              </w:rPr>
            </w:pPr>
            <w:r>
              <w:rPr>
                <w:rFonts w:eastAsia="Times New Roman"/>
                <w:color w:val="000000"/>
                <w:sz w:val="22"/>
                <w:lang w:eastAsia="ru-RU"/>
              </w:rPr>
              <w:t>в т.ч.        дров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4,971</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4,496</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5,724</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5,191</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4,882</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3,407</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3,407</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3,407</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3,407</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3,407</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3,407</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3,407</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3,407</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3,407</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3,407</w:t>
            </w:r>
          </w:p>
        </w:tc>
      </w:tr>
      <w:tr w:rsidR="0026166E" w:rsidRPr="00D858D3" w:rsidTr="00CF5F16">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Default="0026166E" w:rsidP="00CF5F16">
            <w:pPr>
              <w:suppressAutoHyphens w:val="0"/>
              <w:jc w:val="right"/>
              <w:rPr>
                <w:rFonts w:eastAsia="Times New Roman"/>
                <w:color w:val="000000"/>
                <w:sz w:val="22"/>
                <w:lang w:eastAsia="ru-RU"/>
              </w:rPr>
            </w:pPr>
            <w:r>
              <w:rPr>
                <w:rFonts w:eastAsia="Times New Roman"/>
                <w:color w:val="000000"/>
                <w:sz w:val="22"/>
                <w:lang w:eastAsia="ru-RU"/>
              </w:rPr>
              <w:t>щепы</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1,682</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1,535</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1,853</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1,588</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3,133</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10,148</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10,148</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10,148</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10,148</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10,148</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10,148</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10,148</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10,148</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10,148</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10,148</w:t>
            </w:r>
          </w:p>
        </w:tc>
      </w:tr>
      <w:tr w:rsidR="0026166E" w:rsidRPr="00D858D3" w:rsidTr="00CF5F16">
        <w:trPr>
          <w:trHeight w:val="20"/>
        </w:trPr>
        <w:tc>
          <w:tcPr>
            <w:tcW w:w="62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166E" w:rsidRPr="00966D49" w:rsidRDefault="0026166E" w:rsidP="00CF5F16">
            <w:pPr>
              <w:rPr>
                <w:b/>
                <w:color w:val="000000"/>
                <w:sz w:val="22"/>
              </w:rPr>
            </w:pPr>
            <w:r w:rsidRPr="00966D49">
              <w:rPr>
                <w:rFonts w:eastAsia="Times New Roman"/>
                <w:b/>
                <w:color w:val="000000"/>
                <w:sz w:val="22"/>
                <w:lang w:eastAsia="ru-RU"/>
              </w:rPr>
              <w:t>Индивидуальный жилой фонд</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p>
        </w:tc>
      </w:tr>
      <w:tr w:rsidR="0026166E" w:rsidRPr="00D858D3" w:rsidTr="00CF5F16">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Потребление тепловой энергии ИЖД, Гкал</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suppressAutoHyphens w:val="0"/>
              <w:jc w:val="center"/>
              <w:rPr>
                <w:rFonts w:eastAsia="Times New Roman"/>
                <w:color w:val="000000"/>
                <w:sz w:val="22"/>
                <w:lang w:eastAsia="ru-RU"/>
              </w:rPr>
            </w:pPr>
            <w:r>
              <w:rPr>
                <w:color w:val="000000"/>
                <w:sz w:val="22"/>
              </w:rPr>
              <w:t>34149</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34507,7</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34866,4</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35225,1</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35583,8</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35942,5</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36301,2</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36659,9</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37018,6</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37377,3</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37736</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38094,7</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38453,5</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38812,2</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39170,9</w:t>
            </w:r>
          </w:p>
        </w:tc>
      </w:tr>
      <w:tr w:rsidR="0026166E" w:rsidRPr="00D858D3" w:rsidTr="00CF5F16">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Default="0026166E" w:rsidP="00CF5F16">
            <w:pPr>
              <w:suppressAutoHyphens w:val="0"/>
              <w:rPr>
                <w:rFonts w:eastAsia="Times New Roman"/>
                <w:color w:val="000000"/>
                <w:sz w:val="22"/>
                <w:lang w:eastAsia="ru-RU"/>
              </w:rPr>
            </w:pPr>
            <w:r>
              <w:rPr>
                <w:rFonts w:eastAsia="Times New Roman"/>
                <w:color w:val="000000"/>
                <w:sz w:val="22"/>
                <w:lang w:eastAsia="ru-RU"/>
              </w:rPr>
              <w:t xml:space="preserve">Производство </w:t>
            </w:r>
            <w:r w:rsidRPr="00EE4BC6">
              <w:rPr>
                <w:rFonts w:eastAsia="Times New Roman"/>
                <w:color w:val="000000"/>
                <w:sz w:val="22"/>
                <w:lang w:eastAsia="ru-RU"/>
              </w:rPr>
              <w:t xml:space="preserve"> тепловой энергии</w:t>
            </w:r>
            <w:r>
              <w:rPr>
                <w:rFonts w:eastAsia="Times New Roman"/>
                <w:color w:val="000000"/>
                <w:sz w:val="22"/>
                <w:lang w:eastAsia="ru-RU"/>
              </w:rPr>
              <w:t xml:space="preserve"> в ИЖД</w:t>
            </w:r>
            <w:r w:rsidRPr="00EE4BC6">
              <w:rPr>
                <w:rFonts w:eastAsia="Times New Roman"/>
                <w:color w:val="000000"/>
                <w:sz w:val="22"/>
                <w:lang w:eastAsia="ru-RU"/>
              </w:rPr>
              <w:t>, Гкал</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rFonts w:ascii="Arial" w:hAnsi="Arial" w:cs="Arial"/>
                <w:color w:val="000000"/>
                <w:sz w:val="20"/>
                <w:szCs w:val="20"/>
              </w:rPr>
            </w:pPr>
            <w:r>
              <w:rPr>
                <w:rFonts w:ascii="Arial" w:hAnsi="Arial" w:cs="Arial"/>
                <w:color w:val="000000"/>
                <w:sz w:val="20"/>
                <w:szCs w:val="20"/>
              </w:rPr>
              <w:t>34845,9</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rFonts w:ascii="Arial" w:hAnsi="Arial" w:cs="Arial"/>
                <w:color w:val="000000"/>
                <w:sz w:val="20"/>
                <w:szCs w:val="20"/>
              </w:rPr>
            </w:pPr>
            <w:r>
              <w:rPr>
                <w:rFonts w:ascii="Arial" w:hAnsi="Arial" w:cs="Arial"/>
                <w:color w:val="000000"/>
                <w:sz w:val="20"/>
                <w:szCs w:val="20"/>
              </w:rPr>
              <w:t>35211,9</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rFonts w:ascii="Arial" w:hAnsi="Arial" w:cs="Arial"/>
                <w:color w:val="000000"/>
                <w:sz w:val="20"/>
                <w:szCs w:val="20"/>
              </w:rPr>
            </w:pPr>
            <w:r>
              <w:rPr>
                <w:rFonts w:ascii="Arial" w:hAnsi="Arial" w:cs="Arial"/>
                <w:color w:val="000000"/>
                <w:sz w:val="20"/>
                <w:szCs w:val="20"/>
              </w:rPr>
              <w:t>35578,0</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rFonts w:ascii="Arial" w:hAnsi="Arial" w:cs="Arial"/>
                <w:color w:val="000000"/>
                <w:sz w:val="20"/>
                <w:szCs w:val="20"/>
              </w:rPr>
            </w:pPr>
            <w:r>
              <w:rPr>
                <w:rFonts w:ascii="Arial" w:hAnsi="Arial" w:cs="Arial"/>
                <w:color w:val="000000"/>
                <w:sz w:val="20"/>
                <w:szCs w:val="20"/>
              </w:rPr>
              <w:t>35944,0</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rFonts w:ascii="Arial" w:hAnsi="Arial" w:cs="Arial"/>
                <w:color w:val="000000"/>
                <w:sz w:val="20"/>
                <w:szCs w:val="20"/>
              </w:rPr>
            </w:pPr>
            <w:r>
              <w:rPr>
                <w:rFonts w:ascii="Arial" w:hAnsi="Arial" w:cs="Arial"/>
                <w:color w:val="000000"/>
                <w:sz w:val="20"/>
                <w:szCs w:val="20"/>
              </w:rPr>
              <w:t>36310,0</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rFonts w:ascii="Arial" w:hAnsi="Arial" w:cs="Arial"/>
                <w:color w:val="000000"/>
                <w:sz w:val="20"/>
                <w:szCs w:val="20"/>
              </w:rPr>
            </w:pPr>
            <w:r>
              <w:rPr>
                <w:rFonts w:ascii="Arial" w:hAnsi="Arial" w:cs="Arial"/>
                <w:color w:val="000000"/>
                <w:sz w:val="20"/>
                <w:szCs w:val="20"/>
              </w:rPr>
              <w:t>36676,0</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rFonts w:ascii="Arial" w:hAnsi="Arial" w:cs="Arial"/>
                <w:color w:val="000000"/>
                <w:sz w:val="20"/>
                <w:szCs w:val="20"/>
              </w:rPr>
            </w:pPr>
            <w:r>
              <w:rPr>
                <w:rFonts w:ascii="Arial" w:hAnsi="Arial" w:cs="Arial"/>
                <w:color w:val="000000"/>
                <w:sz w:val="20"/>
                <w:szCs w:val="20"/>
              </w:rPr>
              <w:t>37042,0</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rFonts w:ascii="Arial" w:hAnsi="Arial" w:cs="Arial"/>
                <w:color w:val="000000"/>
                <w:sz w:val="20"/>
                <w:szCs w:val="20"/>
              </w:rPr>
            </w:pPr>
            <w:r>
              <w:rPr>
                <w:rFonts w:ascii="Arial" w:hAnsi="Arial" w:cs="Arial"/>
                <w:color w:val="000000"/>
                <w:sz w:val="20"/>
                <w:szCs w:val="20"/>
              </w:rPr>
              <w:t>37408,1</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rFonts w:ascii="Arial" w:hAnsi="Arial" w:cs="Arial"/>
                <w:color w:val="000000"/>
                <w:sz w:val="20"/>
                <w:szCs w:val="20"/>
              </w:rPr>
            </w:pPr>
            <w:r>
              <w:rPr>
                <w:rFonts w:ascii="Arial" w:hAnsi="Arial" w:cs="Arial"/>
                <w:color w:val="000000"/>
                <w:sz w:val="20"/>
                <w:szCs w:val="20"/>
              </w:rPr>
              <w:t>37774,1</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rFonts w:ascii="Arial" w:hAnsi="Arial" w:cs="Arial"/>
                <w:color w:val="000000"/>
                <w:sz w:val="20"/>
                <w:szCs w:val="20"/>
              </w:rPr>
            </w:pPr>
            <w:r>
              <w:rPr>
                <w:rFonts w:ascii="Arial" w:hAnsi="Arial" w:cs="Arial"/>
                <w:color w:val="000000"/>
                <w:sz w:val="20"/>
                <w:szCs w:val="20"/>
              </w:rPr>
              <w:t>38140,1</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rFonts w:ascii="Arial" w:hAnsi="Arial" w:cs="Arial"/>
                <w:color w:val="000000"/>
                <w:sz w:val="20"/>
                <w:szCs w:val="20"/>
              </w:rPr>
            </w:pPr>
            <w:r>
              <w:rPr>
                <w:rFonts w:ascii="Arial" w:hAnsi="Arial" w:cs="Arial"/>
                <w:color w:val="000000"/>
                <w:sz w:val="20"/>
                <w:szCs w:val="20"/>
              </w:rPr>
              <w:t>38506,1</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rFonts w:ascii="Arial" w:hAnsi="Arial" w:cs="Arial"/>
                <w:color w:val="000000"/>
                <w:sz w:val="20"/>
                <w:szCs w:val="20"/>
              </w:rPr>
            </w:pPr>
            <w:r>
              <w:rPr>
                <w:rFonts w:ascii="Arial" w:hAnsi="Arial" w:cs="Arial"/>
                <w:color w:val="000000"/>
                <w:sz w:val="20"/>
                <w:szCs w:val="20"/>
              </w:rPr>
              <w:t>38872,1</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rFonts w:ascii="Arial" w:hAnsi="Arial" w:cs="Arial"/>
                <w:color w:val="000000"/>
                <w:sz w:val="20"/>
                <w:szCs w:val="20"/>
              </w:rPr>
            </w:pPr>
            <w:r>
              <w:rPr>
                <w:rFonts w:ascii="Arial" w:hAnsi="Arial" w:cs="Arial"/>
                <w:color w:val="000000"/>
                <w:sz w:val="20"/>
                <w:szCs w:val="20"/>
              </w:rPr>
              <w:t>39238,3</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rFonts w:ascii="Arial" w:hAnsi="Arial" w:cs="Arial"/>
                <w:color w:val="000000"/>
                <w:sz w:val="20"/>
                <w:szCs w:val="20"/>
              </w:rPr>
            </w:pPr>
            <w:r>
              <w:rPr>
                <w:rFonts w:ascii="Arial" w:hAnsi="Arial" w:cs="Arial"/>
                <w:color w:val="000000"/>
                <w:sz w:val="20"/>
                <w:szCs w:val="20"/>
              </w:rPr>
              <w:t>39604,3</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rFonts w:ascii="Arial" w:hAnsi="Arial" w:cs="Arial"/>
                <w:color w:val="000000"/>
                <w:sz w:val="20"/>
                <w:szCs w:val="20"/>
              </w:rPr>
            </w:pPr>
            <w:r>
              <w:rPr>
                <w:rFonts w:ascii="Arial" w:hAnsi="Arial" w:cs="Arial"/>
                <w:color w:val="000000"/>
                <w:sz w:val="20"/>
                <w:szCs w:val="20"/>
              </w:rPr>
              <w:t>39970,3</w:t>
            </w:r>
          </w:p>
        </w:tc>
      </w:tr>
      <w:tr w:rsidR="0026166E" w:rsidRPr="00D858D3" w:rsidTr="00CF5F16">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Pr="00EE4BC6" w:rsidRDefault="0026166E" w:rsidP="00CF5F16">
            <w:pPr>
              <w:suppressAutoHyphens w:val="0"/>
              <w:rPr>
                <w:rFonts w:eastAsia="Times New Roman"/>
                <w:color w:val="000000"/>
                <w:sz w:val="22"/>
                <w:lang w:eastAsia="ru-RU"/>
              </w:rPr>
            </w:pPr>
            <w:r w:rsidRPr="00EE4BC6">
              <w:rPr>
                <w:rFonts w:eastAsia="Times New Roman"/>
                <w:color w:val="000000"/>
                <w:sz w:val="22"/>
                <w:lang w:eastAsia="ru-RU"/>
              </w:rPr>
              <w:t xml:space="preserve">Расход топлива, т у.т.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8293,3</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8380,4</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8467,6</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8554,7</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8641,8</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8728,9</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8816,0</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8903,1</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8990,2</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9077,3</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9164,5</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9251,6</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9338,7</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9425,8</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9512,9</w:t>
            </w:r>
          </w:p>
        </w:tc>
      </w:tr>
      <w:tr w:rsidR="0026166E" w:rsidRPr="00D858D3" w:rsidTr="00CF5F16">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Pr="00EE4BC6" w:rsidRDefault="0026166E" w:rsidP="00CF5F16">
            <w:pPr>
              <w:suppressAutoHyphens w:val="0"/>
              <w:rPr>
                <w:rFonts w:eastAsia="Times New Roman"/>
                <w:color w:val="000000"/>
                <w:sz w:val="22"/>
                <w:lang w:eastAsia="ru-RU"/>
              </w:rPr>
            </w:pPr>
            <w:r w:rsidRPr="00EE4BC6">
              <w:rPr>
                <w:rFonts w:eastAsia="Times New Roman"/>
                <w:color w:val="000000"/>
                <w:sz w:val="22"/>
                <w:lang w:eastAsia="ru-RU"/>
              </w:rPr>
              <w:t>Расход топлива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rFonts w:ascii="Arial" w:hAnsi="Arial" w:cs="Arial"/>
                <w:color w:val="000000"/>
                <w:sz w:val="22"/>
              </w:rPr>
            </w:pPr>
            <w:r>
              <w:rPr>
                <w:rFonts w:ascii="Arial" w:hAnsi="Arial" w:cs="Arial"/>
                <w:color w:val="000000"/>
                <w:sz w:val="22"/>
              </w:rPr>
              <w:t> </w:t>
            </w:r>
          </w:p>
        </w:tc>
      </w:tr>
      <w:tr w:rsidR="0026166E" w:rsidRPr="00D858D3" w:rsidTr="00CF5F16">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Pr="00D858D3" w:rsidRDefault="0026166E" w:rsidP="00CF5F16">
            <w:pPr>
              <w:suppressAutoHyphens w:val="0"/>
              <w:rPr>
                <w:rFonts w:eastAsia="Times New Roman"/>
                <w:color w:val="000000"/>
                <w:sz w:val="22"/>
                <w:lang w:eastAsia="ru-RU"/>
              </w:rPr>
            </w:pPr>
            <w:r w:rsidRPr="00D858D3">
              <w:rPr>
                <w:rFonts w:eastAsia="Times New Roman"/>
                <w:color w:val="000000"/>
                <w:sz w:val="22"/>
                <w:lang w:eastAsia="ru-RU"/>
              </w:rPr>
              <w:t>дрова,</w:t>
            </w:r>
            <w:r>
              <w:rPr>
                <w:rFonts w:eastAsia="Times New Roman"/>
                <w:color w:val="000000"/>
                <w:sz w:val="22"/>
                <w:lang w:eastAsia="ru-RU"/>
              </w:rPr>
              <w:t xml:space="preserve"> </w:t>
            </w:r>
            <w:r w:rsidRPr="00D858D3">
              <w:rPr>
                <w:rFonts w:eastAsia="Times New Roman"/>
                <w:color w:val="000000"/>
                <w:sz w:val="22"/>
                <w:lang w:eastAsia="ru-RU"/>
              </w:rPr>
              <w:t>м</w:t>
            </w:r>
            <w:r w:rsidRPr="00D858D3">
              <w:rPr>
                <w:rFonts w:eastAsia="Times New Roman"/>
                <w:color w:val="000000"/>
                <w:sz w:val="22"/>
                <w:vertAlign w:val="superscript"/>
                <w:lang w:eastAsia="ru-RU"/>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31177,9</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31505,4</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31832,9</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32160,4</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32487,9</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32815,4</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33142,9</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33470,4</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33797,9</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34125,4</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34452,8</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34780,3</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35107,9</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35435,4</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35762,9</w:t>
            </w:r>
          </w:p>
        </w:tc>
      </w:tr>
      <w:tr w:rsidR="0026166E" w:rsidRPr="00D858D3" w:rsidTr="00CF5F16">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Pr="00EE4BC6" w:rsidRDefault="0026166E" w:rsidP="00CF5F16">
            <w:pPr>
              <w:suppressAutoHyphens w:val="0"/>
              <w:rPr>
                <w:rFonts w:eastAsia="Times New Roman"/>
                <w:color w:val="000000"/>
                <w:sz w:val="22"/>
                <w:lang w:eastAsia="ru-RU"/>
              </w:rPr>
            </w:pPr>
            <w:r w:rsidRPr="00EE4BC6">
              <w:rPr>
                <w:rFonts w:eastAsia="Times New Roman"/>
                <w:color w:val="000000"/>
                <w:sz w:val="22"/>
                <w:lang w:eastAsia="ru-RU"/>
              </w:rPr>
              <w:t>Максимальный расход топлива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color w:val="000000"/>
                <w:sz w:val="22"/>
              </w:rPr>
            </w:pPr>
            <w:r>
              <w:rPr>
                <w:color w:val="000000"/>
                <w:sz w:val="22"/>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rPr>
                <w:rFonts w:ascii="Arial" w:hAnsi="Arial" w:cs="Arial"/>
                <w:color w:val="000000"/>
                <w:sz w:val="22"/>
              </w:rPr>
            </w:pPr>
            <w:r>
              <w:rPr>
                <w:rFonts w:ascii="Arial" w:hAnsi="Arial" w:cs="Arial"/>
                <w:color w:val="000000"/>
                <w:sz w:val="22"/>
              </w:rPr>
              <w:t> </w:t>
            </w:r>
          </w:p>
        </w:tc>
      </w:tr>
      <w:tr w:rsidR="0026166E" w:rsidRPr="00D858D3" w:rsidTr="00CF5F16">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Pr="0067682C" w:rsidRDefault="0026166E" w:rsidP="00CF5F16">
            <w:pPr>
              <w:suppressAutoHyphens w:val="0"/>
              <w:rPr>
                <w:rFonts w:eastAsia="Times New Roman"/>
                <w:color w:val="000000"/>
                <w:sz w:val="22"/>
                <w:lang w:eastAsia="ru-RU"/>
              </w:rPr>
            </w:pPr>
            <w:r w:rsidRPr="00D858D3">
              <w:rPr>
                <w:rFonts w:eastAsia="Times New Roman"/>
                <w:color w:val="000000"/>
                <w:sz w:val="22"/>
                <w:lang w:eastAsia="ru-RU"/>
              </w:rPr>
              <w:t>дрова, м</w:t>
            </w:r>
            <w:r w:rsidRPr="00D858D3">
              <w:rPr>
                <w:rFonts w:eastAsia="Times New Roman"/>
                <w:color w:val="000000"/>
                <w:sz w:val="22"/>
                <w:vertAlign w:val="superscript"/>
                <w:lang w:eastAsia="ru-RU"/>
              </w:rPr>
              <w:t>3</w:t>
            </w:r>
            <w:r>
              <w:rPr>
                <w:rFonts w:eastAsia="Times New Roman"/>
                <w:color w:val="000000"/>
                <w:sz w:val="22"/>
                <w:lang w:eastAsia="ru-RU"/>
              </w:rPr>
              <w:t>/ч</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14,2</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14,3</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14,5</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14,6</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14,8</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14,9</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15,1</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15,2</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15,4</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15,5</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15,6</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15,8</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15,9</w:t>
            </w:r>
          </w:p>
        </w:tc>
        <w:tc>
          <w:tcPr>
            <w:tcW w:w="851"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16,1</w:t>
            </w:r>
          </w:p>
        </w:tc>
        <w:tc>
          <w:tcPr>
            <w:tcW w:w="850" w:type="dxa"/>
            <w:tcBorders>
              <w:top w:val="single" w:sz="4" w:space="0" w:color="auto"/>
              <w:left w:val="nil"/>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16,2</w:t>
            </w:r>
          </w:p>
        </w:tc>
      </w:tr>
    </w:tbl>
    <w:p w:rsidR="00A20EB8" w:rsidRDefault="00A20EB8" w:rsidP="00D62A3A">
      <w:pPr>
        <w:tabs>
          <w:tab w:val="left" w:pos="375"/>
        </w:tabs>
        <w:spacing w:after="120"/>
        <w:ind w:right="28"/>
        <w:jc w:val="center"/>
      </w:pPr>
    </w:p>
    <w:p w:rsidR="00A20EB8" w:rsidRDefault="00A20EB8" w:rsidP="00A20EB8"/>
    <w:p w:rsidR="00B56CF8" w:rsidRDefault="00B56CF8" w:rsidP="004C3CB2">
      <w:pPr>
        <w:tabs>
          <w:tab w:val="left" w:pos="375"/>
        </w:tabs>
        <w:spacing w:after="120"/>
        <w:ind w:right="28" w:firstLine="567"/>
        <w:jc w:val="both"/>
      </w:pPr>
    </w:p>
    <w:p w:rsidR="00B56CF8" w:rsidRDefault="00B56CF8" w:rsidP="00FA03AE">
      <w:pPr>
        <w:spacing w:after="120"/>
        <w:jc w:val="center"/>
      </w:pPr>
    </w:p>
    <w:p w:rsidR="00B56CF8" w:rsidRDefault="00B56CF8" w:rsidP="00FA03AE">
      <w:pPr>
        <w:spacing w:after="120"/>
        <w:jc w:val="center"/>
        <w:rPr>
          <w:b/>
          <w:sz w:val="28"/>
          <w:szCs w:val="28"/>
        </w:rPr>
        <w:sectPr w:rsidR="00B56CF8" w:rsidSect="00175C9E">
          <w:pgSz w:w="16838" w:h="11906" w:orient="landscape"/>
          <w:pgMar w:top="851" w:right="567" w:bottom="851" w:left="567" w:header="567" w:footer="403" w:gutter="0"/>
          <w:cols w:space="720"/>
          <w:docGrid w:linePitch="360"/>
        </w:sectPr>
      </w:pPr>
    </w:p>
    <w:p w:rsidR="000E4038" w:rsidRPr="00683FF6" w:rsidRDefault="0026166E" w:rsidP="000E4038">
      <w:pPr>
        <w:tabs>
          <w:tab w:val="left" w:pos="375"/>
        </w:tabs>
        <w:spacing w:before="120" w:after="120"/>
        <w:ind w:right="28"/>
        <w:jc w:val="both"/>
        <w:rPr>
          <w:sz w:val="26"/>
          <w:szCs w:val="26"/>
        </w:rPr>
      </w:pPr>
      <w:r>
        <w:rPr>
          <w:b/>
          <w:sz w:val="26"/>
          <w:szCs w:val="26"/>
        </w:rPr>
        <w:lastRenderedPageBreak/>
        <w:t>8</w:t>
      </w:r>
      <w:r w:rsidR="000E4038" w:rsidRPr="00683FF6">
        <w:rPr>
          <w:b/>
          <w:sz w:val="26"/>
          <w:szCs w:val="26"/>
        </w:rPr>
        <w:t>.</w:t>
      </w:r>
      <w:r>
        <w:rPr>
          <w:b/>
          <w:sz w:val="26"/>
          <w:szCs w:val="26"/>
        </w:rPr>
        <w:t>3</w:t>
      </w:r>
      <w:r w:rsidR="000E4038" w:rsidRPr="00683FF6">
        <w:rPr>
          <w:b/>
          <w:sz w:val="26"/>
          <w:szCs w:val="26"/>
        </w:rPr>
        <w:t xml:space="preserve"> </w:t>
      </w:r>
      <w:r w:rsidR="000E4038">
        <w:rPr>
          <w:b/>
          <w:sz w:val="26"/>
          <w:szCs w:val="26"/>
        </w:rPr>
        <w:t>Н</w:t>
      </w:r>
      <w:r w:rsidR="000E4038" w:rsidRPr="00683FF6">
        <w:rPr>
          <w:b/>
          <w:sz w:val="26"/>
          <w:szCs w:val="26"/>
        </w:rPr>
        <w:t>ормативны</w:t>
      </w:r>
      <w:r w:rsidR="000E4038">
        <w:rPr>
          <w:b/>
          <w:sz w:val="26"/>
          <w:szCs w:val="26"/>
        </w:rPr>
        <w:t>е</w:t>
      </w:r>
      <w:r w:rsidR="000E4038" w:rsidRPr="00683FF6">
        <w:rPr>
          <w:b/>
          <w:sz w:val="26"/>
          <w:szCs w:val="26"/>
        </w:rPr>
        <w:t xml:space="preserve"> запас</w:t>
      </w:r>
      <w:r w:rsidR="000E4038">
        <w:rPr>
          <w:b/>
          <w:sz w:val="26"/>
          <w:szCs w:val="26"/>
        </w:rPr>
        <w:t>ы</w:t>
      </w:r>
      <w:r w:rsidR="000E4038" w:rsidRPr="00683FF6">
        <w:rPr>
          <w:b/>
          <w:sz w:val="26"/>
          <w:szCs w:val="26"/>
        </w:rPr>
        <w:t xml:space="preserve"> топлива</w:t>
      </w:r>
    </w:p>
    <w:p w:rsidR="000E4038" w:rsidRDefault="000E4038" w:rsidP="00763EBE">
      <w:pPr>
        <w:ind w:firstLine="567"/>
        <w:jc w:val="both"/>
        <w:rPr>
          <w:color w:val="000000"/>
          <w:sz w:val="26"/>
          <w:szCs w:val="26"/>
        </w:rPr>
      </w:pPr>
      <w:r w:rsidRPr="005429E1">
        <w:rPr>
          <w:sz w:val="26"/>
          <w:szCs w:val="26"/>
        </w:rPr>
        <w:t>В соответствии с «Порядком определения нормативов запасов топлива на источниках тепловой энергии» (утвержден Приказом Минэнерго России от 10 августа 2012 г. № 377) н</w:t>
      </w:r>
      <w:r w:rsidRPr="005429E1">
        <w:rPr>
          <w:color w:val="000000"/>
          <w:sz w:val="26"/>
          <w:szCs w:val="26"/>
        </w:rPr>
        <w:t>орматив создания запаса топлива на котельных является общим нормативным запасом основного и резервного видов топлива (далее - ОНЗТ) и определяется по сумме объемов неснижаемого нормативного запаса топлива (далее - ННЗТ) и нормативного эксплуатационного запаса топлива (далее - НЭЗТ).</w:t>
      </w:r>
    </w:p>
    <w:p w:rsidR="00596457" w:rsidRPr="005429E1" w:rsidRDefault="00596457" w:rsidP="00596457">
      <w:pPr>
        <w:jc w:val="right"/>
        <w:rPr>
          <w:sz w:val="26"/>
          <w:szCs w:val="26"/>
        </w:rPr>
      </w:pPr>
      <w:r w:rsidRPr="005429E1">
        <w:rPr>
          <w:color w:val="000000"/>
          <w:sz w:val="26"/>
          <w:szCs w:val="26"/>
        </w:rPr>
        <w:t xml:space="preserve">Таблица </w:t>
      </w:r>
      <w:r w:rsidR="0026166E">
        <w:rPr>
          <w:color w:val="000000"/>
          <w:sz w:val="26"/>
          <w:szCs w:val="26"/>
        </w:rPr>
        <w:t>8</w:t>
      </w:r>
      <w:r w:rsidRPr="005429E1">
        <w:rPr>
          <w:color w:val="000000"/>
          <w:sz w:val="26"/>
          <w:szCs w:val="26"/>
        </w:rPr>
        <w:t>.</w:t>
      </w:r>
      <w:r w:rsidR="0026166E">
        <w:rPr>
          <w:color w:val="000000"/>
          <w:sz w:val="26"/>
          <w:szCs w:val="26"/>
        </w:rPr>
        <w:t>3</w:t>
      </w:r>
      <w:r w:rsidRPr="005429E1">
        <w:rPr>
          <w:color w:val="000000"/>
          <w:sz w:val="26"/>
          <w:szCs w:val="26"/>
        </w:rPr>
        <w:t xml:space="preserve">.1 </w:t>
      </w:r>
    </w:p>
    <w:p w:rsidR="0026166E" w:rsidRPr="00ED325D" w:rsidRDefault="0026166E" w:rsidP="0026166E">
      <w:pPr>
        <w:pStyle w:val="Heading"/>
        <w:spacing w:after="120"/>
        <w:jc w:val="center"/>
        <w:rPr>
          <w:rFonts w:ascii="Times New Roman" w:hAnsi="Times New Roman" w:cs="Times New Roman"/>
          <w:color w:val="000000"/>
          <w:sz w:val="26"/>
          <w:szCs w:val="26"/>
        </w:rPr>
      </w:pPr>
      <w:r>
        <w:rPr>
          <w:rFonts w:ascii="Times New Roman" w:hAnsi="Times New Roman" w:cs="Times New Roman"/>
          <w:b w:val="0"/>
          <w:sz w:val="26"/>
          <w:szCs w:val="26"/>
        </w:rPr>
        <w:t>Р</w:t>
      </w:r>
      <w:r w:rsidR="00B527D7" w:rsidRPr="00ED325D">
        <w:rPr>
          <w:rFonts w:ascii="Times New Roman" w:hAnsi="Times New Roman" w:cs="Times New Roman"/>
          <w:b w:val="0"/>
          <w:sz w:val="26"/>
          <w:szCs w:val="26"/>
        </w:rPr>
        <w:t xml:space="preserve">езультаты расчета создания нормативного неснижаемого запаса топлива (ННЗТ)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5"/>
        <w:gridCol w:w="944"/>
        <w:gridCol w:w="1324"/>
        <w:gridCol w:w="1231"/>
        <w:gridCol w:w="1074"/>
        <w:gridCol w:w="1473"/>
        <w:gridCol w:w="1019"/>
        <w:gridCol w:w="993"/>
      </w:tblGrid>
      <w:tr w:rsidR="0026166E" w:rsidRPr="00ED325D" w:rsidTr="00CF5F16">
        <w:tc>
          <w:tcPr>
            <w:tcW w:w="1985" w:type="dxa"/>
            <w:shd w:val="clear" w:color="auto" w:fill="auto"/>
          </w:tcPr>
          <w:p w:rsidR="0026166E" w:rsidRPr="00ED325D" w:rsidRDefault="0026166E" w:rsidP="00CF5F16">
            <w:pPr>
              <w:ind w:left="-49" w:right="-68"/>
              <w:jc w:val="center"/>
              <w:rPr>
                <w:color w:val="000000"/>
                <w:szCs w:val="24"/>
              </w:rPr>
            </w:pPr>
            <w:r w:rsidRPr="00ED325D">
              <w:rPr>
                <w:color w:val="000000"/>
                <w:szCs w:val="24"/>
              </w:rPr>
              <w:t>Наименование теплоснабжаю</w:t>
            </w:r>
            <w:r>
              <w:rPr>
                <w:color w:val="000000"/>
                <w:szCs w:val="24"/>
              </w:rPr>
              <w:t>-</w:t>
            </w:r>
            <w:r w:rsidRPr="00ED325D">
              <w:rPr>
                <w:color w:val="000000"/>
                <w:szCs w:val="24"/>
              </w:rPr>
              <w:t>щей организации</w:t>
            </w:r>
          </w:p>
        </w:tc>
        <w:tc>
          <w:tcPr>
            <w:tcW w:w="944" w:type="dxa"/>
            <w:shd w:val="clear" w:color="auto" w:fill="auto"/>
          </w:tcPr>
          <w:p w:rsidR="0026166E" w:rsidRPr="00ED325D" w:rsidRDefault="0026166E" w:rsidP="00CF5F16">
            <w:pPr>
              <w:ind w:left="-49" w:right="-68"/>
              <w:jc w:val="center"/>
              <w:rPr>
                <w:color w:val="000000"/>
                <w:szCs w:val="24"/>
              </w:rPr>
            </w:pPr>
            <w:r w:rsidRPr="00ED325D">
              <w:rPr>
                <w:color w:val="000000"/>
                <w:szCs w:val="24"/>
              </w:rPr>
              <w:t xml:space="preserve">Вид </w:t>
            </w:r>
          </w:p>
          <w:p w:rsidR="0026166E" w:rsidRPr="00ED325D" w:rsidRDefault="0026166E" w:rsidP="00CF5F16">
            <w:pPr>
              <w:ind w:left="-49" w:right="-68"/>
              <w:jc w:val="center"/>
              <w:rPr>
                <w:color w:val="000000"/>
                <w:szCs w:val="24"/>
              </w:rPr>
            </w:pPr>
            <w:r w:rsidRPr="00ED325D">
              <w:rPr>
                <w:color w:val="000000"/>
                <w:szCs w:val="24"/>
              </w:rPr>
              <w:t xml:space="preserve">топлива </w:t>
            </w:r>
          </w:p>
        </w:tc>
        <w:tc>
          <w:tcPr>
            <w:tcW w:w="1324" w:type="dxa"/>
            <w:shd w:val="clear" w:color="auto" w:fill="auto"/>
          </w:tcPr>
          <w:p w:rsidR="0026166E" w:rsidRPr="00ED325D" w:rsidRDefault="0026166E" w:rsidP="00CF5F16">
            <w:pPr>
              <w:ind w:left="-57" w:right="-68"/>
              <w:jc w:val="center"/>
              <w:rPr>
                <w:color w:val="000000"/>
                <w:szCs w:val="24"/>
              </w:rPr>
            </w:pPr>
            <w:r w:rsidRPr="00ED325D">
              <w:rPr>
                <w:color w:val="000000"/>
                <w:szCs w:val="24"/>
              </w:rPr>
              <w:t xml:space="preserve">Среднесут. отпуск теплоэне-ргии, Гкал/сут. </w:t>
            </w:r>
          </w:p>
        </w:tc>
        <w:tc>
          <w:tcPr>
            <w:tcW w:w="1231" w:type="dxa"/>
            <w:shd w:val="clear" w:color="auto" w:fill="auto"/>
          </w:tcPr>
          <w:p w:rsidR="0026166E" w:rsidRPr="00ED325D" w:rsidRDefault="0026166E" w:rsidP="00CF5F16">
            <w:pPr>
              <w:ind w:left="-49" w:right="-68"/>
              <w:jc w:val="center"/>
              <w:rPr>
                <w:color w:val="000000"/>
                <w:szCs w:val="24"/>
              </w:rPr>
            </w:pPr>
            <w:r w:rsidRPr="00ED325D">
              <w:rPr>
                <w:color w:val="000000"/>
                <w:szCs w:val="24"/>
              </w:rPr>
              <w:t xml:space="preserve">Норматив удельного расхода топлива, т у.т./Гкал </w:t>
            </w:r>
          </w:p>
        </w:tc>
        <w:tc>
          <w:tcPr>
            <w:tcW w:w="1074" w:type="dxa"/>
            <w:shd w:val="clear" w:color="auto" w:fill="auto"/>
          </w:tcPr>
          <w:p w:rsidR="0026166E" w:rsidRPr="00ED325D" w:rsidRDefault="0026166E" w:rsidP="00CF5F16">
            <w:pPr>
              <w:ind w:left="-49" w:right="-68"/>
              <w:jc w:val="center"/>
              <w:rPr>
                <w:color w:val="000000"/>
                <w:szCs w:val="24"/>
              </w:rPr>
            </w:pPr>
            <w:r w:rsidRPr="00ED325D">
              <w:rPr>
                <w:color w:val="000000"/>
                <w:szCs w:val="24"/>
              </w:rPr>
              <w:t>Средне-</w:t>
            </w:r>
          </w:p>
          <w:p w:rsidR="0026166E" w:rsidRPr="00ED325D" w:rsidRDefault="0026166E" w:rsidP="00CF5F16">
            <w:pPr>
              <w:ind w:left="-49" w:right="-68"/>
              <w:jc w:val="center"/>
              <w:rPr>
                <w:color w:val="000000"/>
                <w:szCs w:val="24"/>
              </w:rPr>
            </w:pPr>
            <w:r w:rsidRPr="00ED325D">
              <w:rPr>
                <w:color w:val="000000"/>
                <w:szCs w:val="24"/>
              </w:rPr>
              <w:t xml:space="preserve">суточный расход топлива, т у.т. </w:t>
            </w:r>
          </w:p>
        </w:tc>
        <w:tc>
          <w:tcPr>
            <w:tcW w:w="1473" w:type="dxa"/>
            <w:shd w:val="clear" w:color="auto" w:fill="auto"/>
          </w:tcPr>
          <w:p w:rsidR="0026166E" w:rsidRPr="00ED325D" w:rsidRDefault="0026166E" w:rsidP="00CF5F16">
            <w:pPr>
              <w:ind w:left="-49" w:right="-68"/>
              <w:jc w:val="center"/>
              <w:rPr>
                <w:color w:val="000000"/>
                <w:szCs w:val="24"/>
              </w:rPr>
            </w:pPr>
            <w:r w:rsidRPr="00ED325D">
              <w:rPr>
                <w:color w:val="000000"/>
                <w:szCs w:val="24"/>
              </w:rPr>
              <w:t xml:space="preserve">Коэффициент перевода натурального топлива в условное  </w:t>
            </w:r>
          </w:p>
        </w:tc>
        <w:tc>
          <w:tcPr>
            <w:tcW w:w="1019" w:type="dxa"/>
            <w:shd w:val="clear" w:color="auto" w:fill="auto"/>
          </w:tcPr>
          <w:p w:rsidR="0026166E" w:rsidRPr="00ED325D" w:rsidRDefault="0026166E" w:rsidP="00CF5F16">
            <w:pPr>
              <w:ind w:left="-49" w:right="-68"/>
              <w:jc w:val="center"/>
              <w:rPr>
                <w:color w:val="000000"/>
                <w:szCs w:val="24"/>
              </w:rPr>
            </w:pPr>
            <w:r w:rsidRPr="00ED325D">
              <w:rPr>
                <w:color w:val="000000"/>
                <w:szCs w:val="24"/>
              </w:rPr>
              <w:t xml:space="preserve">Количе-ство суток для расчета запаса </w:t>
            </w:r>
          </w:p>
        </w:tc>
        <w:tc>
          <w:tcPr>
            <w:tcW w:w="993" w:type="dxa"/>
            <w:shd w:val="clear" w:color="auto" w:fill="auto"/>
          </w:tcPr>
          <w:p w:rsidR="0026166E" w:rsidRPr="00ED325D" w:rsidRDefault="0026166E" w:rsidP="00CF5F16">
            <w:pPr>
              <w:ind w:left="-49" w:right="-68"/>
              <w:jc w:val="center"/>
              <w:rPr>
                <w:color w:val="000000"/>
                <w:szCs w:val="24"/>
              </w:rPr>
            </w:pPr>
            <w:r w:rsidRPr="00ED325D">
              <w:rPr>
                <w:color w:val="000000"/>
                <w:szCs w:val="24"/>
              </w:rPr>
              <w:t>ННЗТ, м</w:t>
            </w:r>
            <w:r w:rsidRPr="00ED325D">
              <w:rPr>
                <w:color w:val="000000"/>
                <w:szCs w:val="24"/>
                <w:vertAlign w:val="superscript"/>
              </w:rPr>
              <w:t>3</w:t>
            </w:r>
            <w:r w:rsidRPr="00ED325D">
              <w:rPr>
                <w:color w:val="000000"/>
                <w:szCs w:val="24"/>
              </w:rPr>
              <w:t xml:space="preserve"> </w:t>
            </w:r>
          </w:p>
        </w:tc>
      </w:tr>
      <w:tr w:rsidR="0026166E" w:rsidRPr="00ED325D" w:rsidTr="00CF5F16">
        <w:tc>
          <w:tcPr>
            <w:tcW w:w="1985" w:type="dxa"/>
            <w:vMerge w:val="restart"/>
            <w:shd w:val="clear" w:color="auto" w:fill="auto"/>
          </w:tcPr>
          <w:p w:rsidR="0026166E" w:rsidRPr="00ED325D" w:rsidRDefault="0026166E" w:rsidP="00CF5F16">
            <w:pPr>
              <w:pStyle w:val="ConsPlusNormal"/>
              <w:widowControl/>
              <w:tabs>
                <w:tab w:val="left" w:pos="0"/>
              </w:tabs>
              <w:ind w:firstLine="0"/>
              <w:jc w:val="center"/>
              <w:rPr>
                <w:rFonts w:ascii="Times New Roman" w:hAnsi="Times New Roman" w:cs="Times New Roman"/>
                <w:sz w:val="24"/>
                <w:szCs w:val="24"/>
              </w:rPr>
            </w:pPr>
            <w:r w:rsidRPr="00ED325D">
              <w:rPr>
                <w:rFonts w:ascii="Times New Roman" w:hAnsi="Times New Roman" w:cs="Times New Roman"/>
                <w:bCs/>
                <w:sz w:val="24"/>
                <w:szCs w:val="24"/>
              </w:rPr>
              <w:t>ООО «</w:t>
            </w:r>
            <w:r>
              <w:rPr>
                <w:rFonts w:ascii="Times New Roman" w:hAnsi="Times New Roman" w:cs="Times New Roman"/>
                <w:bCs/>
                <w:sz w:val="24"/>
                <w:szCs w:val="24"/>
              </w:rPr>
              <w:t>КХ г.</w:t>
            </w:r>
            <w:r w:rsidRPr="00ED325D">
              <w:rPr>
                <w:rFonts w:ascii="Times New Roman" w:hAnsi="Times New Roman" w:cs="Times New Roman"/>
                <w:bCs/>
                <w:sz w:val="24"/>
                <w:szCs w:val="24"/>
              </w:rPr>
              <w:t xml:space="preserve"> Макарьев»</w:t>
            </w:r>
          </w:p>
        </w:tc>
        <w:tc>
          <w:tcPr>
            <w:tcW w:w="944" w:type="dxa"/>
            <w:shd w:val="clear" w:color="auto" w:fill="auto"/>
            <w:vAlign w:val="center"/>
          </w:tcPr>
          <w:p w:rsidR="0026166E" w:rsidRPr="00ED325D" w:rsidRDefault="0026166E" w:rsidP="00CF5F16">
            <w:pPr>
              <w:ind w:left="-12" w:right="-59"/>
              <w:jc w:val="center"/>
              <w:rPr>
                <w:szCs w:val="24"/>
              </w:rPr>
            </w:pPr>
            <w:r w:rsidRPr="00ED325D">
              <w:rPr>
                <w:szCs w:val="24"/>
              </w:rPr>
              <w:t>Дрова</w:t>
            </w:r>
          </w:p>
        </w:tc>
        <w:tc>
          <w:tcPr>
            <w:tcW w:w="1324" w:type="dxa"/>
            <w:shd w:val="clear" w:color="auto" w:fill="auto"/>
            <w:vAlign w:val="center"/>
          </w:tcPr>
          <w:p w:rsidR="0026166E" w:rsidRDefault="0026166E" w:rsidP="00CF5F16">
            <w:pPr>
              <w:suppressAutoHyphens w:val="0"/>
              <w:jc w:val="center"/>
              <w:rPr>
                <w:rFonts w:eastAsia="Times New Roman"/>
                <w:color w:val="000000"/>
                <w:lang w:eastAsia="ru-RU"/>
              </w:rPr>
            </w:pPr>
            <w:r>
              <w:rPr>
                <w:color w:val="000000"/>
              </w:rPr>
              <w:t>54,9</w:t>
            </w:r>
          </w:p>
        </w:tc>
        <w:tc>
          <w:tcPr>
            <w:tcW w:w="1231" w:type="dxa"/>
            <w:shd w:val="clear" w:color="auto" w:fill="auto"/>
            <w:vAlign w:val="center"/>
          </w:tcPr>
          <w:p w:rsidR="0026166E" w:rsidRDefault="0026166E" w:rsidP="00CF5F16">
            <w:pPr>
              <w:jc w:val="center"/>
              <w:rPr>
                <w:color w:val="000000"/>
              </w:rPr>
            </w:pPr>
            <w:r>
              <w:rPr>
                <w:color w:val="000000"/>
              </w:rPr>
              <w:t>0,23042</w:t>
            </w:r>
          </w:p>
        </w:tc>
        <w:tc>
          <w:tcPr>
            <w:tcW w:w="1074" w:type="dxa"/>
            <w:shd w:val="clear" w:color="auto" w:fill="auto"/>
            <w:vAlign w:val="center"/>
          </w:tcPr>
          <w:p w:rsidR="0026166E" w:rsidRDefault="0026166E" w:rsidP="00CF5F16">
            <w:pPr>
              <w:jc w:val="center"/>
              <w:rPr>
                <w:color w:val="000000"/>
              </w:rPr>
            </w:pPr>
            <w:r>
              <w:rPr>
                <w:color w:val="000000"/>
              </w:rPr>
              <w:t>12,7</w:t>
            </w:r>
          </w:p>
        </w:tc>
        <w:tc>
          <w:tcPr>
            <w:tcW w:w="1473" w:type="dxa"/>
            <w:shd w:val="clear" w:color="auto" w:fill="auto"/>
            <w:vAlign w:val="center"/>
          </w:tcPr>
          <w:p w:rsidR="0026166E" w:rsidRDefault="0026166E" w:rsidP="00CF5F16">
            <w:pPr>
              <w:jc w:val="center"/>
              <w:rPr>
                <w:color w:val="000000"/>
              </w:rPr>
            </w:pPr>
            <w:r>
              <w:rPr>
                <w:color w:val="000000"/>
              </w:rPr>
              <w:t>0,266</w:t>
            </w:r>
          </w:p>
        </w:tc>
        <w:tc>
          <w:tcPr>
            <w:tcW w:w="1019" w:type="dxa"/>
            <w:shd w:val="clear" w:color="auto" w:fill="auto"/>
            <w:vAlign w:val="center"/>
          </w:tcPr>
          <w:p w:rsidR="0026166E" w:rsidRDefault="0026166E" w:rsidP="00CF5F16">
            <w:pPr>
              <w:jc w:val="center"/>
              <w:rPr>
                <w:color w:val="000000"/>
              </w:rPr>
            </w:pPr>
            <w:r>
              <w:rPr>
                <w:color w:val="000000"/>
              </w:rPr>
              <w:t>7</w:t>
            </w:r>
          </w:p>
        </w:tc>
        <w:tc>
          <w:tcPr>
            <w:tcW w:w="993" w:type="dxa"/>
            <w:shd w:val="clear" w:color="auto" w:fill="auto"/>
            <w:vAlign w:val="center"/>
          </w:tcPr>
          <w:p w:rsidR="0026166E" w:rsidRDefault="0026166E" w:rsidP="00CF5F16">
            <w:pPr>
              <w:jc w:val="center"/>
              <w:rPr>
                <w:color w:val="000000"/>
              </w:rPr>
            </w:pPr>
            <w:r>
              <w:rPr>
                <w:color w:val="000000"/>
              </w:rPr>
              <w:t>333,1</w:t>
            </w:r>
          </w:p>
        </w:tc>
      </w:tr>
      <w:tr w:rsidR="0026166E" w:rsidRPr="00ED325D" w:rsidTr="00CF5F16">
        <w:tc>
          <w:tcPr>
            <w:tcW w:w="1985" w:type="dxa"/>
            <w:vMerge/>
            <w:shd w:val="clear" w:color="auto" w:fill="auto"/>
          </w:tcPr>
          <w:p w:rsidR="0026166E" w:rsidRPr="00ED325D" w:rsidRDefault="0026166E" w:rsidP="00CF5F16">
            <w:pPr>
              <w:pStyle w:val="ConsPlusNormal"/>
              <w:widowControl/>
              <w:tabs>
                <w:tab w:val="left" w:pos="0"/>
              </w:tabs>
              <w:ind w:firstLine="0"/>
              <w:jc w:val="center"/>
              <w:rPr>
                <w:rFonts w:ascii="Times New Roman" w:hAnsi="Times New Roman" w:cs="Times New Roman"/>
                <w:bCs/>
                <w:sz w:val="24"/>
                <w:szCs w:val="24"/>
              </w:rPr>
            </w:pPr>
          </w:p>
        </w:tc>
        <w:tc>
          <w:tcPr>
            <w:tcW w:w="944" w:type="dxa"/>
            <w:shd w:val="clear" w:color="auto" w:fill="auto"/>
            <w:vAlign w:val="center"/>
          </w:tcPr>
          <w:p w:rsidR="0026166E" w:rsidRPr="00ED325D" w:rsidRDefault="0026166E" w:rsidP="00CF5F16">
            <w:pPr>
              <w:ind w:left="-12" w:right="-59"/>
              <w:jc w:val="center"/>
              <w:rPr>
                <w:szCs w:val="24"/>
              </w:rPr>
            </w:pPr>
            <w:r>
              <w:rPr>
                <w:szCs w:val="24"/>
              </w:rPr>
              <w:t xml:space="preserve">Щепа </w:t>
            </w:r>
          </w:p>
        </w:tc>
        <w:tc>
          <w:tcPr>
            <w:tcW w:w="1324" w:type="dxa"/>
            <w:shd w:val="clear" w:color="auto" w:fill="auto"/>
            <w:vAlign w:val="center"/>
          </w:tcPr>
          <w:p w:rsidR="0026166E" w:rsidRDefault="0026166E" w:rsidP="00CF5F16">
            <w:pPr>
              <w:jc w:val="center"/>
              <w:rPr>
                <w:color w:val="000000"/>
              </w:rPr>
            </w:pPr>
            <w:r>
              <w:rPr>
                <w:color w:val="000000"/>
              </w:rPr>
              <w:t>34,4</w:t>
            </w:r>
          </w:p>
        </w:tc>
        <w:tc>
          <w:tcPr>
            <w:tcW w:w="1231" w:type="dxa"/>
            <w:shd w:val="clear" w:color="auto" w:fill="auto"/>
            <w:vAlign w:val="center"/>
          </w:tcPr>
          <w:p w:rsidR="0026166E" w:rsidRDefault="0026166E" w:rsidP="00CF5F16">
            <w:pPr>
              <w:jc w:val="center"/>
              <w:rPr>
                <w:color w:val="000000"/>
              </w:rPr>
            </w:pPr>
            <w:r>
              <w:rPr>
                <w:color w:val="000000"/>
              </w:rPr>
              <w:t>0,23042</w:t>
            </w:r>
          </w:p>
        </w:tc>
        <w:tc>
          <w:tcPr>
            <w:tcW w:w="1074" w:type="dxa"/>
            <w:shd w:val="clear" w:color="auto" w:fill="auto"/>
            <w:vAlign w:val="center"/>
          </w:tcPr>
          <w:p w:rsidR="0026166E" w:rsidRDefault="0026166E" w:rsidP="00CF5F16">
            <w:pPr>
              <w:jc w:val="center"/>
              <w:rPr>
                <w:color w:val="000000"/>
              </w:rPr>
            </w:pPr>
            <w:r>
              <w:rPr>
                <w:color w:val="000000"/>
              </w:rPr>
              <w:t>7,9</w:t>
            </w:r>
          </w:p>
        </w:tc>
        <w:tc>
          <w:tcPr>
            <w:tcW w:w="1473" w:type="dxa"/>
            <w:shd w:val="clear" w:color="auto" w:fill="auto"/>
            <w:vAlign w:val="center"/>
          </w:tcPr>
          <w:p w:rsidR="0026166E" w:rsidRDefault="0026166E" w:rsidP="00CF5F16">
            <w:pPr>
              <w:jc w:val="center"/>
              <w:rPr>
                <w:color w:val="000000"/>
              </w:rPr>
            </w:pPr>
            <w:r>
              <w:rPr>
                <w:color w:val="000000"/>
              </w:rPr>
              <w:t>0,06</w:t>
            </w:r>
          </w:p>
        </w:tc>
        <w:tc>
          <w:tcPr>
            <w:tcW w:w="1019" w:type="dxa"/>
            <w:shd w:val="clear" w:color="auto" w:fill="auto"/>
            <w:vAlign w:val="center"/>
          </w:tcPr>
          <w:p w:rsidR="0026166E" w:rsidRDefault="0026166E" w:rsidP="00CF5F16">
            <w:pPr>
              <w:jc w:val="center"/>
              <w:rPr>
                <w:color w:val="000000"/>
              </w:rPr>
            </w:pPr>
            <w:r>
              <w:rPr>
                <w:color w:val="000000"/>
              </w:rPr>
              <w:t>7</w:t>
            </w:r>
          </w:p>
        </w:tc>
        <w:tc>
          <w:tcPr>
            <w:tcW w:w="993" w:type="dxa"/>
            <w:shd w:val="clear" w:color="auto" w:fill="auto"/>
            <w:vAlign w:val="center"/>
          </w:tcPr>
          <w:p w:rsidR="0026166E" w:rsidRDefault="0026166E" w:rsidP="00CF5F16">
            <w:pPr>
              <w:jc w:val="center"/>
              <w:rPr>
                <w:color w:val="000000"/>
              </w:rPr>
            </w:pPr>
            <w:r>
              <w:rPr>
                <w:color w:val="000000"/>
              </w:rPr>
              <w:t>923,7</w:t>
            </w:r>
          </w:p>
        </w:tc>
      </w:tr>
      <w:tr w:rsidR="0026166E" w:rsidRPr="00ED325D" w:rsidTr="00CF5F16">
        <w:tc>
          <w:tcPr>
            <w:tcW w:w="1985" w:type="dxa"/>
            <w:shd w:val="clear" w:color="auto" w:fill="auto"/>
          </w:tcPr>
          <w:p w:rsidR="0026166E" w:rsidRPr="00ED325D" w:rsidRDefault="0026166E" w:rsidP="00CF5F16">
            <w:pPr>
              <w:pStyle w:val="ConsPlusNormal"/>
              <w:widowControl/>
              <w:tabs>
                <w:tab w:val="left" w:pos="0"/>
              </w:tabs>
              <w:ind w:firstLine="0"/>
              <w:jc w:val="center"/>
              <w:rPr>
                <w:rFonts w:ascii="Times New Roman" w:hAnsi="Times New Roman" w:cs="Times New Roman"/>
                <w:b/>
                <w:sz w:val="24"/>
                <w:szCs w:val="24"/>
              </w:rPr>
            </w:pPr>
            <w:r w:rsidRPr="00ED325D">
              <w:rPr>
                <w:rFonts w:ascii="Times New Roman" w:hAnsi="Times New Roman" w:cs="Times New Roman"/>
                <w:b/>
                <w:sz w:val="24"/>
                <w:szCs w:val="24"/>
              </w:rPr>
              <w:t xml:space="preserve">Итого </w:t>
            </w:r>
          </w:p>
        </w:tc>
        <w:tc>
          <w:tcPr>
            <w:tcW w:w="944" w:type="dxa"/>
            <w:shd w:val="clear" w:color="auto" w:fill="auto"/>
            <w:vAlign w:val="center"/>
          </w:tcPr>
          <w:p w:rsidR="0026166E" w:rsidRPr="00ED325D" w:rsidRDefault="0026166E" w:rsidP="00CF5F16">
            <w:pPr>
              <w:ind w:left="-12" w:right="-59"/>
              <w:rPr>
                <w:szCs w:val="24"/>
              </w:rPr>
            </w:pPr>
          </w:p>
        </w:tc>
        <w:tc>
          <w:tcPr>
            <w:tcW w:w="1324" w:type="dxa"/>
            <w:shd w:val="clear" w:color="auto" w:fill="auto"/>
            <w:vAlign w:val="center"/>
          </w:tcPr>
          <w:p w:rsidR="0026166E" w:rsidRDefault="0026166E" w:rsidP="00CF5F16">
            <w:pPr>
              <w:jc w:val="center"/>
              <w:rPr>
                <w:b/>
                <w:bCs/>
                <w:color w:val="000000"/>
              </w:rPr>
            </w:pPr>
            <w:r>
              <w:rPr>
                <w:b/>
                <w:bCs/>
                <w:color w:val="000000"/>
              </w:rPr>
              <w:t>89,3</w:t>
            </w:r>
          </w:p>
        </w:tc>
        <w:tc>
          <w:tcPr>
            <w:tcW w:w="1231" w:type="dxa"/>
            <w:shd w:val="clear" w:color="auto" w:fill="auto"/>
            <w:vAlign w:val="center"/>
          </w:tcPr>
          <w:p w:rsidR="0026166E" w:rsidRDefault="0026166E" w:rsidP="00CF5F16">
            <w:pPr>
              <w:jc w:val="center"/>
              <w:rPr>
                <w:b/>
                <w:bCs/>
                <w:color w:val="000000"/>
              </w:rPr>
            </w:pPr>
            <w:r>
              <w:rPr>
                <w:b/>
                <w:bCs/>
                <w:color w:val="000000"/>
              </w:rPr>
              <w:t> </w:t>
            </w:r>
          </w:p>
        </w:tc>
        <w:tc>
          <w:tcPr>
            <w:tcW w:w="1074" w:type="dxa"/>
            <w:shd w:val="clear" w:color="auto" w:fill="auto"/>
            <w:vAlign w:val="center"/>
          </w:tcPr>
          <w:p w:rsidR="0026166E" w:rsidRDefault="0026166E" w:rsidP="00CF5F16">
            <w:pPr>
              <w:jc w:val="center"/>
              <w:rPr>
                <w:b/>
                <w:bCs/>
                <w:color w:val="000000"/>
              </w:rPr>
            </w:pPr>
            <w:r>
              <w:rPr>
                <w:b/>
                <w:bCs/>
                <w:color w:val="000000"/>
              </w:rPr>
              <w:t>20,6</w:t>
            </w:r>
          </w:p>
        </w:tc>
        <w:tc>
          <w:tcPr>
            <w:tcW w:w="1473" w:type="dxa"/>
            <w:shd w:val="clear" w:color="auto" w:fill="auto"/>
            <w:vAlign w:val="center"/>
          </w:tcPr>
          <w:p w:rsidR="0026166E" w:rsidRDefault="0026166E" w:rsidP="00CF5F16">
            <w:pPr>
              <w:jc w:val="center"/>
              <w:rPr>
                <w:b/>
                <w:bCs/>
                <w:color w:val="000000"/>
              </w:rPr>
            </w:pPr>
            <w:r>
              <w:rPr>
                <w:b/>
                <w:bCs/>
                <w:color w:val="000000"/>
              </w:rPr>
              <w:t> </w:t>
            </w:r>
          </w:p>
        </w:tc>
        <w:tc>
          <w:tcPr>
            <w:tcW w:w="1019" w:type="dxa"/>
            <w:shd w:val="clear" w:color="auto" w:fill="auto"/>
            <w:vAlign w:val="center"/>
          </w:tcPr>
          <w:p w:rsidR="0026166E" w:rsidRDefault="0026166E" w:rsidP="00CF5F16">
            <w:pPr>
              <w:jc w:val="center"/>
              <w:rPr>
                <w:b/>
                <w:bCs/>
                <w:color w:val="000000"/>
              </w:rPr>
            </w:pPr>
            <w:r>
              <w:rPr>
                <w:b/>
                <w:bCs/>
                <w:color w:val="000000"/>
              </w:rPr>
              <w:t> </w:t>
            </w:r>
          </w:p>
        </w:tc>
        <w:tc>
          <w:tcPr>
            <w:tcW w:w="993" w:type="dxa"/>
            <w:shd w:val="clear" w:color="auto" w:fill="auto"/>
            <w:vAlign w:val="center"/>
          </w:tcPr>
          <w:p w:rsidR="0026166E" w:rsidRDefault="0026166E" w:rsidP="00CF5F16">
            <w:pPr>
              <w:jc w:val="center"/>
              <w:rPr>
                <w:b/>
                <w:bCs/>
                <w:color w:val="000000"/>
              </w:rPr>
            </w:pPr>
            <w:r>
              <w:rPr>
                <w:b/>
                <w:bCs/>
                <w:color w:val="000000"/>
              </w:rPr>
              <w:t> </w:t>
            </w:r>
          </w:p>
        </w:tc>
      </w:tr>
    </w:tbl>
    <w:p w:rsidR="00596457" w:rsidRPr="005429E1" w:rsidRDefault="00596457" w:rsidP="0026166E">
      <w:pPr>
        <w:pStyle w:val="Heading"/>
        <w:spacing w:after="120"/>
        <w:jc w:val="center"/>
        <w:rPr>
          <w:color w:val="000000"/>
          <w:sz w:val="26"/>
          <w:szCs w:val="26"/>
        </w:rPr>
      </w:pPr>
    </w:p>
    <w:p w:rsidR="00596457" w:rsidRPr="005429E1" w:rsidRDefault="00596457" w:rsidP="00596457">
      <w:pPr>
        <w:jc w:val="right"/>
        <w:rPr>
          <w:sz w:val="26"/>
          <w:szCs w:val="26"/>
        </w:rPr>
      </w:pPr>
      <w:r w:rsidRPr="005429E1">
        <w:rPr>
          <w:color w:val="000000"/>
          <w:sz w:val="26"/>
          <w:szCs w:val="26"/>
        </w:rPr>
        <w:t xml:space="preserve">Таблица </w:t>
      </w:r>
      <w:r w:rsidR="0026166E">
        <w:rPr>
          <w:color w:val="000000"/>
          <w:sz w:val="26"/>
          <w:szCs w:val="26"/>
        </w:rPr>
        <w:t>8</w:t>
      </w:r>
      <w:r w:rsidRPr="005429E1">
        <w:rPr>
          <w:color w:val="000000"/>
          <w:sz w:val="26"/>
          <w:szCs w:val="26"/>
        </w:rPr>
        <w:t>.</w:t>
      </w:r>
      <w:r w:rsidR="0026166E">
        <w:rPr>
          <w:color w:val="000000"/>
          <w:sz w:val="26"/>
          <w:szCs w:val="26"/>
        </w:rPr>
        <w:t>3</w:t>
      </w:r>
      <w:r w:rsidRPr="005429E1">
        <w:rPr>
          <w:color w:val="000000"/>
          <w:sz w:val="26"/>
          <w:szCs w:val="26"/>
        </w:rPr>
        <w:t xml:space="preserve">.2 </w:t>
      </w:r>
    </w:p>
    <w:p w:rsidR="0026166E" w:rsidRDefault="0026166E" w:rsidP="0026166E">
      <w:pPr>
        <w:pStyle w:val="Heading"/>
        <w:spacing w:after="120"/>
        <w:jc w:val="center"/>
        <w:rPr>
          <w:color w:val="000000"/>
        </w:rPr>
      </w:pPr>
      <w:r>
        <w:rPr>
          <w:rFonts w:ascii="Times New Roman" w:hAnsi="Times New Roman" w:cs="Times New Roman"/>
          <w:b w:val="0"/>
          <w:sz w:val="26"/>
          <w:szCs w:val="26"/>
        </w:rPr>
        <w:t>Р</w:t>
      </w:r>
      <w:r w:rsidRPr="00ED325D">
        <w:rPr>
          <w:rFonts w:ascii="Times New Roman" w:hAnsi="Times New Roman" w:cs="Times New Roman"/>
          <w:b w:val="0"/>
          <w:sz w:val="26"/>
          <w:szCs w:val="26"/>
        </w:rPr>
        <w:t xml:space="preserve">езультаты расчета </w:t>
      </w:r>
      <w:r w:rsidR="00B527D7" w:rsidRPr="00ED325D">
        <w:rPr>
          <w:rFonts w:ascii="Times New Roman" w:hAnsi="Times New Roman" w:cs="Times New Roman"/>
          <w:b w:val="0"/>
          <w:sz w:val="26"/>
          <w:szCs w:val="26"/>
        </w:rPr>
        <w:t xml:space="preserve">создания нормативного </w:t>
      </w:r>
      <w:r w:rsidR="00B527D7" w:rsidRPr="00ED325D">
        <w:rPr>
          <w:rFonts w:ascii="Times New Roman" w:hAnsi="Times New Roman" w:cs="Times New Roman"/>
          <w:b w:val="0"/>
          <w:color w:val="000000"/>
          <w:sz w:val="26"/>
          <w:szCs w:val="26"/>
        </w:rPr>
        <w:t>эксплуатационного</w:t>
      </w:r>
      <w:r w:rsidR="00B527D7" w:rsidRPr="00ED325D">
        <w:rPr>
          <w:rFonts w:ascii="Times New Roman" w:hAnsi="Times New Roman" w:cs="Times New Roman"/>
          <w:b w:val="0"/>
          <w:sz w:val="26"/>
          <w:szCs w:val="26"/>
        </w:rPr>
        <w:t xml:space="preserve"> запаса топлива (НЭЗТ</w:t>
      </w:r>
      <w:r w:rsidRPr="00ED325D">
        <w:rPr>
          <w:rFonts w:ascii="Times New Roman" w:hAnsi="Times New Roman" w:cs="Times New Roman"/>
          <w:b w:val="0"/>
          <w:sz w:val="26"/>
          <w:szCs w:val="26"/>
        </w:rPr>
        <w:t>)</w:t>
      </w:r>
      <w:r>
        <w:rPr>
          <w:rFonts w:ascii="Times New Roman" w:hAnsi="Times New Roman" w:cs="Times New Roman"/>
          <w:b w:val="0"/>
          <w:sz w:val="24"/>
          <w:szCs w:val="24"/>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75"/>
        <w:gridCol w:w="1086"/>
        <w:gridCol w:w="1204"/>
        <w:gridCol w:w="1231"/>
        <w:gridCol w:w="1074"/>
        <w:gridCol w:w="1473"/>
        <w:gridCol w:w="1019"/>
        <w:gridCol w:w="870"/>
      </w:tblGrid>
      <w:tr w:rsidR="0026166E" w:rsidTr="00CF5F16">
        <w:tc>
          <w:tcPr>
            <w:tcW w:w="2175" w:type="dxa"/>
            <w:shd w:val="clear" w:color="auto" w:fill="auto"/>
            <w:vAlign w:val="center"/>
          </w:tcPr>
          <w:p w:rsidR="0026166E" w:rsidRDefault="0026166E" w:rsidP="00CF5F16">
            <w:pPr>
              <w:jc w:val="center"/>
              <w:rPr>
                <w:color w:val="000000"/>
                <w:sz w:val="22"/>
              </w:rPr>
            </w:pPr>
            <w:r>
              <w:rPr>
                <w:color w:val="000000"/>
                <w:sz w:val="22"/>
              </w:rPr>
              <w:t>Наименование теплоснабжающей организации</w:t>
            </w:r>
          </w:p>
        </w:tc>
        <w:tc>
          <w:tcPr>
            <w:tcW w:w="1086" w:type="dxa"/>
            <w:shd w:val="clear" w:color="auto" w:fill="auto"/>
            <w:vAlign w:val="center"/>
          </w:tcPr>
          <w:p w:rsidR="0026166E" w:rsidRDefault="0026166E" w:rsidP="00CF5F16">
            <w:pPr>
              <w:jc w:val="center"/>
              <w:rPr>
                <w:color w:val="000000"/>
                <w:sz w:val="22"/>
              </w:rPr>
            </w:pPr>
            <w:r>
              <w:rPr>
                <w:color w:val="000000"/>
                <w:sz w:val="22"/>
              </w:rPr>
              <w:t xml:space="preserve">Вид </w:t>
            </w:r>
          </w:p>
          <w:p w:rsidR="0026166E" w:rsidRDefault="0026166E" w:rsidP="00CF5F16">
            <w:pPr>
              <w:jc w:val="center"/>
              <w:rPr>
                <w:color w:val="000000"/>
                <w:sz w:val="22"/>
              </w:rPr>
            </w:pPr>
            <w:r>
              <w:rPr>
                <w:color w:val="000000"/>
                <w:sz w:val="22"/>
              </w:rPr>
              <w:t xml:space="preserve">топлива </w:t>
            </w:r>
          </w:p>
        </w:tc>
        <w:tc>
          <w:tcPr>
            <w:tcW w:w="1204" w:type="dxa"/>
            <w:shd w:val="clear" w:color="auto" w:fill="auto"/>
            <w:vAlign w:val="center"/>
          </w:tcPr>
          <w:p w:rsidR="0026166E" w:rsidRDefault="0026166E" w:rsidP="00CF5F16">
            <w:pPr>
              <w:ind w:left="-105" w:right="-35"/>
              <w:jc w:val="center"/>
              <w:rPr>
                <w:color w:val="000000"/>
                <w:sz w:val="22"/>
              </w:rPr>
            </w:pPr>
            <w:r>
              <w:rPr>
                <w:color w:val="000000"/>
                <w:sz w:val="22"/>
              </w:rPr>
              <w:t xml:space="preserve">Среднесут. отпуск теплоэне-ргии, Гкал/сут. </w:t>
            </w:r>
          </w:p>
        </w:tc>
        <w:tc>
          <w:tcPr>
            <w:tcW w:w="1231" w:type="dxa"/>
            <w:shd w:val="clear" w:color="auto" w:fill="auto"/>
            <w:vAlign w:val="center"/>
          </w:tcPr>
          <w:p w:rsidR="0026166E" w:rsidRDefault="0026166E" w:rsidP="00CF5F16">
            <w:pPr>
              <w:ind w:left="-105" w:right="-35"/>
              <w:jc w:val="center"/>
              <w:rPr>
                <w:color w:val="000000"/>
                <w:sz w:val="22"/>
              </w:rPr>
            </w:pPr>
            <w:r>
              <w:rPr>
                <w:color w:val="000000"/>
                <w:sz w:val="22"/>
              </w:rPr>
              <w:t xml:space="preserve">Норматив удельного расхода топлива,     т у.т./Гкал </w:t>
            </w:r>
          </w:p>
        </w:tc>
        <w:tc>
          <w:tcPr>
            <w:tcW w:w="1074" w:type="dxa"/>
            <w:shd w:val="clear" w:color="auto" w:fill="auto"/>
            <w:vAlign w:val="center"/>
          </w:tcPr>
          <w:p w:rsidR="0026166E" w:rsidRDefault="0026166E" w:rsidP="00CF5F16">
            <w:pPr>
              <w:ind w:left="-105" w:right="-35"/>
              <w:jc w:val="center"/>
              <w:rPr>
                <w:color w:val="000000"/>
                <w:sz w:val="22"/>
              </w:rPr>
            </w:pPr>
            <w:r>
              <w:rPr>
                <w:color w:val="000000"/>
                <w:sz w:val="22"/>
              </w:rPr>
              <w:t>Средне-</w:t>
            </w:r>
          </w:p>
          <w:p w:rsidR="0026166E" w:rsidRDefault="0026166E" w:rsidP="00CF5F16">
            <w:pPr>
              <w:ind w:left="-105" w:right="-35"/>
              <w:jc w:val="center"/>
              <w:rPr>
                <w:color w:val="000000"/>
                <w:sz w:val="22"/>
              </w:rPr>
            </w:pPr>
            <w:r>
              <w:rPr>
                <w:color w:val="000000"/>
                <w:sz w:val="22"/>
              </w:rPr>
              <w:t xml:space="preserve">суточный расход топлива,  т у.т. </w:t>
            </w:r>
          </w:p>
        </w:tc>
        <w:tc>
          <w:tcPr>
            <w:tcW w:w="1473" w:type="dxa"/>
            <w:shd w:val="clear" w:color="auto" w:fill="auto"/>
            <w:vAlign w:val="center"/>
          </w:tcPr>
          <w:p w:rsidR="0026166E" w:rsidRDefault="0026166E" w:rsidP="00CF5F16">
            <w:pPr>
              <w:ind w:left="-105" w:right="-35"/>
              <w:jc w:val="center"/>
              <w:rPr>
                <w:color w:val="000000"/>
                <w:sz w:val="22"/>
              </w:rPr>
            </w:pPr>
            <w:r>
              <w:rPr>
                <w:color w:val="000000"/>
                <w:sz w:val="22"/>
              </w:rPr>
              <w:t xml:space="preserve">Коэффициент перевода натурального топлива в условное  </w:t>
            </w:r>
          </w:p>
        </w:tc>
        <w:tc>
          <w:tcPr>
            <w:tcW w:w="1019" w:type="dxa"/>
            <w:shd w:val="clear" w:color="auto" w:fill="auto"/>
            <w:vAlign w:val="center"/>
          </w:tcPr>
          <w:p w:rsidR="0026166E" w:rsidRDefault="0026166E" w:rsidP="00CF5F16">
            <w:pPr>
              <w:ind w:left="-105" w:right="-35"/>
              <w:jc w:val="center"/>
              <w:rPr>
                <w:color w:val="000000"/>
                <w:sz w:val="22"/>
              </w:rPr>
            </w:pPr>
            <w:r>
              <w:rPr>
                <w:color w:val="000000"/>
                <w:sz w:val="22"/>
              </w:rPr>
              <w:t xml:space="preserve">Количе-ство суток для расчета запаса </w:t>
            </w:r>
          </w:p>
        </w:tc>
        <w:tc>
          <w:tcPr>
            <w:tcW w:w="870" w:type="dxa"/>
            <w:shd w:val="clear" w:color="auto" w:fill="auto"/>
            <w:vAlign w:val="center"/>
          </w:tcPr>
          <w:p w:rsidR="0026166E" w:rsidRDefault="0026166E" w:rsidP="00CF5F16">
            <w:pPr>
              <w:ind w:left="-105" w:right="-35"/>
              <w:jc w:val="center"/>
              <w:rPr>
                <w:color w:val="000000"/>
                <w:sz w:val="22"/>
              </w:rPr>
            </w:pPr>
            <w:r>
              <w:rPr>
                <w:color w:val="000000"/>
                <w:sz w:val="22"/>
              </w:rPr>
              <w:t>НЭЗТ, м</w:t>
            </w:r>
            <w:r w:rsidRPr="00222328">
              <w:rPr>
                <w:color w:val="000000"/>
                <w:sz w:val="22"/>
                <w:vertAlign w:val="superscript"/>
              </w:rPr>
              <w:t>3</w:t>
            </w:r>
            <w:r>
              <w:rPr>
                <w:color w:val="000000"/>
                <w:sz w:val="22"/>
              </w:rPr>
              <w:t xml:space="preserve"> </w:t>
            </w:r>
          </w:p>
        </w:tc>
      </w:tr>
      <w:tr w:rsidR="0026166E" w:rsidTr="00CF5F16">
        <w:tc>
          <w:tcPr>
            <w:tcW w:w="2175" w:type="dxa"/>
            <w:vMerge w:val="restart"/>
            <w:shd w:val="clear" w:color="auto" w:fill="auto"/>
          </w:tcPr>
          <w:p w:rsidR="0026166E" w:rsidRPr="000D423B" w:rsidRDefault="0026166E" w:rsidP="00CF5F16">
            <w:pPr>
              <w:pStyle w:val="ConsPlusNormal"/>
              <w:widowControl/>
              <w:tabs>
                <w:tab w:val="left" w:pos="0"/>
              </w:tabs>
              <w:ind w:firstLine="0"/>
              <w:jc w:val="center"/>
              <w:rPr>
                <w:rFonts w:ascii="Times New Roman" w:hAnsi="Times New Roman" w:cs="Times New Roman"/>
                <w:sz w:val="24"/>
                <w:szCs w:val="24"/>
              </w:rPr>
            </w:pPr>
            <w:r w:rsidRPr="000D423B">
              <w:rPr>
                <w:rFonts w:ascii="Times New Roman" w:hAnsi="Times New Roman" w:cs="Times New Roman"/>
                <w:bCs/>
                <w:sz w:val="24"/>
                <w:szCs w:val="24"/>
              </w:rPr>
              <w:t>ООО «</w:t>
            </w:r>
            <w:r>
              <w:rPr>
                <w:rFonts w:ascii="Times New Roman" w:hAnsi="Times New Roman" w:cs="Times New Roman"/>
                <w:bCs/>
                <w:sz w:val="24"/>
                <w:szCs w:val="24"/>
              </w:rPr>
              <w:t>КХ г.</w:t>
            </w:r>
            <w:r w:rsidRPr="000D423B">
              <w:rPr>
                <w:rFonts w:ascii="Times New Roman" w:hAnsi="Times New Roman" w:cs="Times New Roman"/>
                <w:bCs/>
                <w:sz w:val="24"/>
                <w:szCs w:val="24"/>
              </w:rPr>
              <w:t xml:space="preserve"> Макарьев»</w:t>
            </w:r>
          </w:p>
        </w:tc>
        <w:tc>
          <w:tcPr>
            <w:tcW w:w="1086" w:type="dxa"/>
            <w:shd w:val="clear" w:color="auto" w:fill="auto"/>
            <w:vAlign w:val="center"/>
          </w:tcPr>
          <w:p w:rsidR="0026166E" w:rsidRDefault="0026166E" w:rsidP="00CF5F16">
            <w:pPr>
              <w:ind w:left="-12" w:right="-59"/>
              <w:jc w:val="center"/>
              <w:rPr>
                <w:sz w:val="22"/>
              </w:rPr>
            </w:pPr>
            <w:r>
              <w:rPr>
                <w:sz w:val="22"/>
              </w:rPr>
              <w:t>Дрова</w:t>
            </w:r>
          </w:p>
        </w:tc>
        <w:tc>
          <w:tcPr>
            <w:tcW w:w="1204" w:type="dxa"/>
            <w:shd w:val="clear" w:color="auto" w:fill="auto"/>
            <w:vAlign w:val="center"/>
          </w:tcPr>
          <w:p w:rsidR="0026166E" w:rsidRDefault="0026166E" w:rsidP="00CF5F16">
            <w:pPr>
              <w:suppressAutoHyphens w:val="0"/>
              <w:jc w:val="center"/>
              <w:rPr>
                <w:rFonts w:eastAsia="Times New Roman"/>
                <w:color w:val="000000"/>
                <w:sz w:val="22"/>
                <w:lang w:eastAsia="ru-RU"/>
              </w:rPr>
            </w:pPr>
            <w:r>
              <w:rPr>
                <w:color w:val="000000"/>
                <w:sz w:val="22"/>
              </w:rPr>
              <w:t>52,6</w:t>
            </w:r>
          </w:p>
        </w:tc>
        <w:tc>
          <w:tcPr>
            <w:tcW w:w="1231" w:type="dxa"/>
            <w:shd w:val="clear" w:color="auto" w:fill="auto"/>
            <w:vAlign w:val="center"/>
          </w:tcPr>
          <w:p w:rsidR="0026166E" w:rsidRDefault="0026166E" w:rsidP="00CF5F16">
            <w:pPr>
              <w:jc w:val="center"/>
              <w:rPr>
                <w:color w:val="000000"/>
                <w:szCs w:val="24"/>
              </w:rPr>
            </w:pPr>
            <w:r>
              <w:rPr>
                <w:color w:val="000000"/>
              </w:rPr>
              <w:t>0,23042</w:t>
            </w:r>
          </w:p>
        </w:tc>
        <w:tc>
          <w:tcPr>
            <w:tcW w:w="1074" w:type="dxa"/>
            <w:shd w:val="clear" w:color="auto" w:fill="auto"/>
            <w:vAlign w:val="center"/>
          </w:tcPr>
          <w:p w:rsidR="0026166E" w:rsidRDefault="0026166E" w:rsidP="00CF5F16">
            <w:pPr>
              <w:jc w:val="center"/>
              <w:rPr>
                <w:color w:val="000000"/>
                <w:sz w:val="22"/>
              </w:rPr>
            </w:pPr>
            <w:r>
              <w:rPr>
                <w:color w:val="000000"/>
                <w:sz w:val="22"/>
              </w:rPr>
              <w:t>12,12</w:t>
            </w:r>
          </w:p>
        </w:tc>
        <w:tc>
          <w:tcPr>
            <w:tcW w:w="1473" w:type="dxa"/>
            <w:shd w:val="clear" w:color="auto" w:fill="auto"/>
            <w:vAlign w:val="center"/>
          </w:tcPr>
          <w:p w:rsidR="0026166E" w:rsidRDefault="0026166E" w:rsidP="00CF5F16">
            <w:pPr>
              <w:jc w:val="center"/>
              <w:rPr>
                <w:color w:val="000000"/>
                <w:sz w:val="22"/>
              </w:rPr>
            </w:pPr>
            <w:r>
              <w:rPr>
                <w:color w:val="000000"/>
                <w:sz w:val="22"/>
              </w:rPr>
              <w:t>0,266</w:t>
            </w:r>
          </w:p>
        </w:tc>
        <w:tc>
          <w:tcPr>
            <w:tcW w:w="1019" w:type="dxa"/>
            <w:shd w:val="clear" w:color="auto" w:fill="auto"/>
            <w:vAlign w:val="center"/>
          </w:tcPr>
          <w:p w:rsidR="0026166E" w:rsidRDefault="0026166E" w:rsidP="00CF5F16">
            <w:pPr>
              <w:jc w:val="center"/>
              <w:rPr>
                <w:color w:val="000000"/>
                <w:sz w:val="22"/>
              </w:rPr>
            </w:pPr>
            <w:r>
              <w:rPr>
                <w:color w:val="000000"/>
                <w:sz w:val="22"/>
              </w:rPr>
              <w:t>45</w:t>
            </w:r>
          </w:p>
        </w:tc>
        <w:tc>
          <w:tcPr>
            <w:tcW w:w="870" w:type="dxa"/>
            <w:shd w:val="clear" w:color="auto" w:fill="auto"/>
            <w:vAlign w:val="center"/>
          </w:tcPr>
          <w:p w:rsidR="0026166E" w:rsidRDefault="0026166E" w:rsidP="00CF5F16">
            <w:pPr>
              <w:jc w:val="center"/>
              <w:rPr>
                <w:color w:val="000000"/>
                <w:sz w:val="22"/>
              </w:rPr>
            </w:pPr>
            <w:r>
              <w:rPr>
                <w:color w:val="000000"/>
                <w:sz w:val="22"/>
              </w:rPr>
              <w:t>2049,7</w:t>
            </w:r>
          </w:p>
        </w:tc>
      </w:tr>
      <w:tr w:rsidR="0026166E" w:rsidTr="00CF5F16">
        <w:tc>
          <w:tcPr>
            <w:tcW w:w="2175" w:type="dxa"/>
            <w:vMerge/>
            <w:shd w:val="clear" w:color="auto" w:fill="auto"/>
          </w:tcPr>
          <w:p w:rsidR="0026166E" w:rsidRPr="000D423B" w:rsidRDefault="0026166E" w:rsidP="00CF5F16">
            <w:pPr>
              <w:pStyle w:val="ConsPlusNormal"/>
              <w:widowControl/>
              <w:tabs>
                <w:tab w:val="left" w:pos="0"/>
              </w:tabs>
              <w:ind w:firstLine="0"/>
              <w:jc w:val="center"/>
              <w:rPr>
                <w:rFonts w:ascii="Times New Roman" w:hAnsi="Times New Roman" w:cs="Times New Roman"/>
                <w:bCs/>
                <w:sz w:val="24"/>
                <w:szCs w:val="24"/>
              </w:rPr>
            </w:pPr>
          </w:p>
        </w:tc>
        <w:tc>
          <w:tcPr>
            <w:tcW w:w="1086" w:type="dxa"/>
            <w:shd w:val="clear" w:color="auto" w:fill="auto"/>
            <w:vAlign w:val="center"/>
          </w:tcPr>
          <w:p w:rsidR="0026166E" w:rsidRDefault="0026166E" w:rsidP="00CF5F16">
            <w:pPr>
              <w:ind w:left="-12" w:right="-59"/>
              <w:jc w:val="center"/>
              <w:rPr>
                <w:sz w:val="22"/>
              </w:rPr>
            </w:pPr>
            <w:r>
              <w:rPr>
                <w:sz w:val="22"/>
              </w:rPr>
              <w:t xml:space="preserve">Щепа </w:t>
            </w:r>
          </w:p>
        </w:tc>
        <w:tc>
          <w:tcPr>
            <w:tcW w:w="1204" w:type="dxa"/>
            <w:shd w:val="clear" w:color="auto" w:fill="auto"/>
            <w:vAlign w:val="center"/>
          </w:tcPr>
          <w:p w:rsidR="0026166E" w:rsidRDefault="0026166E" w:rsidP="00CF5F16">
            <w:pPr>
              <w:jc w:val="center"/>
              <w:rPr>
                <w:color w:val="000000"/>
                <w:sz w:val="22"/>
              </w:rPr>
            </w:pPr>
            <w:r>
              <w:rPr>
                <w:color w:val="000000"/>
                <w:sz w:val="22"/>
              </w:rPr>
              <w:t>33,5</w:t>
            </w:r>
          </w:p>
        </w:tc>
        <w:tc>
          <w:tcPr>
            <w:tcW w:w="1231" w:type="dxa"/>
            <w:shd w:val="clear" w:color="auto" w:fill="auto"/>
            <w:vAlign w:val="center"/>
          </w:tcPr>
          <w:p w:rsidR="0026166E" w:rsidRDefault="0026166E" w:rsidP="00CF5F16">
            <w:pPr>
              <w:jc w:val="center"/>
              <w:rPr>
                <w:color w:val="000000"/>
                <w:szCs w:val="24"/>
              </w:rPr>
            </w:pPr>
            <w:r>
              <w:rPr>
                <w:color w:val="000000"/>
              </w:rPr>
              <w:t>0,23042</w:t>
            </w:r>
          </w:p>
        </w:tc>
        <w:tc>
          <w:tcPr>
            <w:tcW w:w="1074" w:type="dxa"/>
            <w:shd w:val="clear" w:color="auto" w:fill="auto"/>
            <w:vAlign w:val="center"/>
          </w:tcPr>
          <w:p w:rsidR="0026166E" w:rsidRDefault="0026166E" w:rsidP="00CF5F16">
            <w:pPr>
              <w:jc w:val="center"/>
              <w:rPr>
                <w:color w:val="000000"/>
                <w:sz w:val="22"/>
              </w:rPr>
            </w:pPr>
            <w:r>
              <w:rPr>
                <w:color w:val="000000"/>
                <w:sz w:val="22"/>
              </w:rPr>
              <w:t>7,72</w:t>
            </w:r>
          </w:p>
        </w:tc>
        <w:tc>
          <w:tcPr>
            <w:tcW w:w="1473" w:type="dxa"/>
            <w:shd w:val="clear" w:color="auto" w:fill="auto"/>
            <w:vAlign w:val="center"/>
          </w:tcPr>
          <w:p w:rsidR="0026166E" w:rsidRDefault="0026166E" w:rsidP="00CF5F16">
            <w:pPr>
              <w:jc w:val="center"/>
              <w:rPr>
                <w:color w:val="000000"/>
                <w:sz w:val="22"/>
              </w:rPr>
            </w:pPr>
            <w:r>
              <w:rPr>
                <w:color w:val="000000"/>
                <w:sz w:val="22"/>
              </w:rPr>
              <w:t>0,06</w:t>
            </w:r>
          </w:p>
        </w:tc>
        <w:tc>
          <w:tcPr>
            <w:tcW w:w="1019" w:type="dxa"/>
            <w:shd w:val="clear" w:color="auto" w:fill="auto"/>
            <w:vAlign w:val="center"/>
          </w:tcPr>
          <w:p w:rsidR="0026166E" w:rsidRDefault="0026166E" w:rsidP="00CF5F16">
            <w:pPr>
              <w:jc w:val="center"/>
              <w:rPr>
                <w:color w:val="000000"/>
                <w:sz w:val="22"/>
              </w:rPr>
            </w:pPr>
            <w:r>
              <w:rPr>
                <w:color w:val="000000"/>
                <w:sz w:val="22"/>
              </w:rPr>
              <w:t>45</w:t>
            </w:r>
          </w:p>
        </w:tc>
        <w:tc>
          <w:tcPr>
            <w:tcW w:w="870" w:type="dxa"/>
            <w:shd w:val="clear" w:color="auto" w:fill="auto"/>
            <w:vAlign w:val="center"/>
          </w:tcPr>
          <w:p w:rsidR="0026166E" w:rsidRDefault="0026166E" w:rsidP="00CF5F16">
            <w:pPr>
              <w:jc w:val="center"/>
              <w:rPr>
                <w:color w:val="000000"/>
                <w:sz w:val="22"/>
              </w:rPr>
            </w:pPr>
            <w:r>
              <w:rPr>
                <w:color w:val="000000"/>
                <w:sz w:val="22"/>
              </w:rPr>
              <w:t>5787,8</w:t>
            </w:r>
          </w:p>
        </w:tc>
      </w:tr>
      <w:tr w:rsidR="0026166E" w:rsidTr="00CF5F16">
        <w:tc>
          <w:tcPr>
            <w:tcW w:w="2175" w:type="dxa"/>
            <w:shd w:val="clear" w:color="auto" w:fill="auto"/>
          </w:tcPr>
          <w:p w:rsidR="0026166E" w:rsidRPr="000D423B" w:rsidRDefault="0026166E" w:rsidP="00CF5F16">
            <w:pPr>
              <w:pStyle w:val="ConsPlusNormal"/>
              <w:widowControl/>
              <w:tabs>
                <w:tab w:val="left" w:pos="0"/>
              </w:tabs>
              <w:ind w:firstLine="0"/>
              <w:jc w:val="center"/>
              <w:rPr>
                <w:rFonts w:ascii="Times New Roman" w:hAnsi="Times New Roman" w:cs="Times New Roman"/>
                <w:b/>
                <w:sz w:val="24"/>
                <w:szCs w:val="24"/>
              </w:rPr>
            </w:pPr>
            <w:r w:rsidRPr="000D423B">
              <w:rPr>
                <w:rFonts w:ascii="Times New Roman" w:hAnsi="Times New Roman" w:cs="Times New Roman"/>
                <w:b/>
                <w:sz w:val="24"/>
                <w:szCs w:val="24"/>
              </w:rPr>
              <w:t xml:space="preserve">Итого </w:t>
            </w:r>
          </w:p>
        </w:tc>
        <w:tc>
          <w:tcPr>
            <w:tcW w:w="1086" w:type="dxa"/>
            <w:shd w:val="clear" w:color="auto" w:fill="auto"/>
            <w:vAlign w:val="center"/>
          </w:tcPr>
          <w:p w:rsidR="0026166E" w:rsidRDefault="0026166E" w:rsidP="00CF5F16">
            <w:pPr>
              <w:ind w:left="-12" w:right="-59"/>
              <w:rPr>
                <w:sz w:val="22"/>
              </w:rPr>
            </w:pPr>
          </w:p>
        </w:tc>
        <w:tc>
          <w:tcPr>
            <w:tcW w:w="1204" w:type="dxa"/>
            <w:shd w:val="clear" w:color="auto" w:fill="auto"/>
            <w:vAlign w:val="center"/>
          </w:tcPr>
          <w:p w:rsidR="0026166E" w:rsidRDefault="0026166E" w:rsidP="00CF5F16">
            <w:pPr>
              <w:jc w:val="center"/>
              <w:rPr>
                <w:b/>
                <w:bCs/>
                <w:color w:val="000000"/>
                <w:sz w:val="22"/>
              </w:rPr>
            </w:pPr>
            <w:r>
              <w:rPr>
                <w:b/>
                <w:bCs/>
                <w:color w:val="000000"/>
                <w:sz w:val="22"/>
              </w:rPr>
              <w:t>86,1</w:t>
            </w:r>
          </w:p>
        </w:tc>
        <w:tc>
          <w:tcPr>
            <w:tcW w:w="1231" w:type="dxa"/>
            <w:shd w:val="clear" w:color="auto" w:fill="auto"/>
            <w:vAlign w:val="center"/>
          </w:tcPr>
          <w:p w:rsidR="0026166E" w:rsidRDefault="0026166E" w:rsidP="00CF5F16">
            <w:pPr>
              <w:jc w:val="center"/>
              <w:rPr>
                <w:b/>
                <w:bCs/>
                <w:color w:val="000000"/>
                <w:sz w:val="22"/>
              </w:rPr>
            </w:pPr>
            <w:r>
              <w:rPr>
                <w:b/>
                <w:bCs/>
                <w:color w:val="000000"/>
                <w:sz w:val="22"/>
              </w:rPr>
              <w:t> </w:t>
            </w:r>
          </w:p>
        </w:tc>
        <w:tc>
          <w:tcPr>
            <w:tcW w:w="1074" w:type="dxa"/>
            <w:shd w:val="clear" w:color="auto" w:fill="auto"/>
            <w:vAlign w:val="center"/>
          </w:tcPr>
          <w:p w:rsidR="0026166E" w:rsidRDefault="0026166E" w:rsidP="00CF5F16">
            <w:pPr>
              <w:jc w:val="center"/>
              <w:rPr>
                <w:b/>
                <w:bCs/>
                <w:color w:val="000000"/>
                <w:sz w:val="22"/>
              </w:rPr>
            </w:pPr>
            <w:r>
              <w:rPr>
                <w:b/>
                <w:bCs/>
                <w:color w:val="000000"/>
                <w:sz w:val="22"/>
              </w:rPr>
              <w:t>19,83</w:t>
            </w:r>
          </w:p>
        </w:tc>
        <w:tc>
          <w:tcPr>
            <w:tcW w:w="1473" w:type="dxa"/>
            <w:shd w:val="clear" w:color="auto" w:fill="auto"/>
            <w:vAlign w:val="center"/>
          </w:tcPr>
          <w:p w:rsidR="0026166E" w:rsidRDefault="0026166E" w:rsidP="00CF5F16">
            <w:pPr>
              <w:jc w:val="center"/>
              <w:rPr>
                <w:b/>
                <w:bCs/>
                <w:color w:val="000000"/>
                <w:sz w:val="22"/>
              </w:rPr>
            </w:pPr>
            <w:r>
              <w:rPr>
                <w:b/>
                <w:bCs/>
                <w:color w:val="000000"/>
                <w:sz w:val="22"/>
              </w:rPr>
              <w:t> </w:t>
            </w:r>
          </w:p>
        </w:tc>
        <w:tc>
          <w:tcPr>
            <w:tcW w:w="1019" w:type="dxa"/>
            <w:shd w:val="clear" w:color="auto" w:fill="auto"/>
            <w:vAlign w:val="center"/>
          </w:tcPr>
          <w:p w:rsidR="0026166E" w:rsidRDefault="0026166E" w:rsidP="00CF5F16">
            <w:pPr>
              <w:jc w:val="center"/>
              <w:rPr>
                <w:b/>
                <w:bCs/>
                <w:color w:val="000000"/>
                <w:sz w:val="22"/>
              </w:rPr>
            </w:pPr>
            <w:r>
              <w:rPr>
                <w:b/>
                <w:bCs/>
                <w:color w:val="000000"/>
                <w:sz w:val="22"/>
              </w:rPr>
              <w:t> </w:t>
            </w:r>
          </w:p>
        </w:tc>
        <w:tc>
          <w:tcPr>
            <w:tcW w:w="870" w:type="dxa"/>
            <w:shd w:val="clear" w:color="auto" w:fill="auto"/>
            <w:vAlign w:val="center"/>
          </w:tcPr>
          <w:p w:rsidR="0026166E" w:rsidRDefault="0026166E" w:rsidP="00CF5F16">
            <w:pPr>
              <w:jc w:val="center"/>
              <w:rPr>
                <w:b/>
                <w:bCs/>
                <w:color w:val="000000"/>
                <w:szCs w:val="24"/>
              </w:rPr>
            </w:pPr>
            <w:r>
              <w:rPr>
                <w:b/>
                <w:bCs/>
                <w:color w:val="000000"/>
              </w:rPr>
              <w:t> </w:t>
            </w:r>
          </w:p>
        </w:tc>
      </w:tr>
    </w:tbl>
    <w:p w:rsidR="00B527D7" w:rsidRDefault="00B527D7" w:rsidP="00596457">
      <w:pPr>
        <w:ind w:firstLine="225"/>
        <w:jc w:val="right"/>
        <w:rPr>
          <w:color w:val="000000"/>
        </w:rPr>
      </w:pPr>
    </w:p>
    <w:p w:rsidR="00B527D7" w:rsidRDefault="00B527D7" w:rsidP="00596457">
      <w:pPr>
        <w:ind w:firstLine="225"/>
        <w:jc w:val="right"/>
        <w:rPr>
          <w:color w:val="000000"/>
        </w:rPr>
      </w:pPr>
    </w:p>
    <w:p w:rsidR="00596457" w:rsidRDefault="0026166E" w:rsidP="00596457">
      <w:pPr>
        <w:ind w:firstLine="225"/>
        <w:jc w:val="right"/>
        <w:rPr>
          <w:color w:val="000000"/>
        </w:rPr>
      </w:pPr>
      <w:r>
        <w:rPr>
          <w:color w:val="000000"/>
        </w:rPr>
        <w:t>Таблица 8</w:t>
      </w:r>
      <w:r w:rsidR="00596457">
        <w:rPr>
          <w:color w:val="000000"/>
        </w:rPr>
        <w:t>.</w:t>
      </w:r>
      <w:r>
        <w:rPr>
          <w:color w:val="000000"/>
        </w:rPr>
        <w:t>3</w:t>
      </w:r>
      <w:r w:rsidR="00596457">
        <w:rPr>
          <w:color w:val="000000"/>
        </w:rPr>
        <w:t>.3</w:t>
      </w:r>
    </w:p>
    <w:tbl>
      <w:tblPr>
        <w:tblW w:w="0" w:type="auto"/>
        <w:tblInd w:w="105" w:type="dxa"/>
        <w:tblLayout w:type="fixed"/>
        <w:tblCellMar>
          <w:left w:w="57" w:type="dxa"/>
          <w:right w:w="57" w:type="dxa"/>
        </w:tblCellMar>
        <w:tblLook w:val="0000" w:firstRow="0" w:lastRow="0" w:firstColumn="0" w:lastColumn="0" w:noHBand="0" w:noVBand="0"/>
      </w:tblPr>
      <w:tblGrid>
        <w:gridCol w:w="3028"/>
        <w:gridCol w:w="1176"/>
        <w:gridCol w:w="1935"/>
        <w:gridCol w:w="1729"/>
        <w:gridCol w:w="2217"/>
      </w:tblGrid>
      <w:tr w:rsidR="0026166E" w:rsidRPr="00ED325D" w:rsidTr="00CF5F16">
        <w:tc>
          <w:tcPr>
            <w:tcW w:w="10085" w:type="dxa"/>
            <w:gridSpan w:val="5"/>
            <w:tcBorders>
              <w:bottom w:val="single" w:sz="4" w:space="0" w:color="auto"/>
            </w:tcBorders>
            <w:shd w:val="clear" w:color="auto" w:fill="auto"/>
          </w:tcPr>
          <w:p w:rsidR="0026166E" w:rsidRDefault="0026166E" w:rsidP="00CF5F16">
            <w:pPr>
              <w:pStyle w:val="Heading"/>
              <w:jc w:val="center"/>
              <w:rPr>
                <w:rFonts w:ascii="Times New Roman" w:hAnsi="Times New Roman" w:cs="Times New Roman"/>
                <w:b w:val="0"/>
                <w:color w:val="000000"/>
                <w:sz w:val="26"/>
                <w:szCs w:val="26"/>
              </w:rPr>
            </w:pPr>
            <w:r w:rsidRPr="00ED325D">
              <w:rPr>
                <w:rFonts w:ascii="Times New Roman" w:hAnsi="Times New Roman" w:cs="Times New Roman"/>
                <w:b w:val="0"/>
                <w:color w:val="000000"/>
                <w:sz w:val="26"/>
                <w:szCs w:val="26"/>
              </w:rPr>
              <w:t>Общий но</w:t>
            </w:r>
            <w:r>
              <w:rPr>
                <w:rFonts w:ascii="Times New Roman" w:hAnsi="Times New Roman" w:cs="Times New Roman"/>
                <w:b w:val="0"/>
                <w:color w:val="000000"/>
                <w:sz w:val="26"/>
                <w:szCs w:val="26"/>
              </w:rPr>
              <w:t xml:space="preserve">рмативный запас топлива (ОНЗТ) </w:t>
            </w:r>
            <w:r w:rsidRPr="00ED325D">
              <w:rPr>
                <w:rFonts w:ascii="Times New Roman" w:hAnsi="Times New Roman" w:cs="Times New Roman"/>
                <w:b w:val="0"/>
                <w:color w:val="000000"/>
                <w:sz w:val="26"/>
                <w:szCs w:val="26"/>
              </w:rPr>
              <w:t>по теплоснабжающим организациям</w:t>
            </w:r>
          </w:p>
          <w:p w:rsidR="0026166E" w:rsidRPr="00ED325D" w:rsidRDefault="0026166E" w:rsidP="00CF5F16">
            <w:pPr>
              <w:pStyle w:val="Heading"/>
              <w:spacing w:after="120"/>
              <w:jc w:val="center"/>
              <w:rPr>
                <w:color w:val="000000"/>
                <w:sz w:val="26"/>
                <w:szCs w:val="26"/>
              </w:rPr>
            </w:pPr>
            <w:r w:rsidRPr="00ED325D">
              <w:rPr>
                <w:rFonts w:ascii="Times New Roman" w:hAnsi="Times New Roman" w:cs="Times New Roman"/>
                <w:b w:val="0"/>
                <w:color w:val="000000"/>
                <w:sz w:val="26"/>
                <w:szCs w:val="26"/>
              </w:rPr>
              <w:t xml:space="preserve"> г. Макарьев,</w:t>
            </w:r>
            <w:r w:rsidRPr="00ED325D">
              <w:rPr>
                <w:color w:val="000000"/>
                <w:sz w:val="26"/>
                <w:szCs w:val="26"/>
              </w:rPr>
              <w:t xml:space="preserve"> </w:t>
            </w:r>
            <w:r w:rsidRPr="00ED325D">
              <w:rPr>
                <w:rFonts w:ascii="Times New Roman" w:hAnsi="Times New Roman" w:cs="Times New Roman"/>
                <w:b w:val="0"/>
                <w:color w:val="000000"/>
                <w:sz w:val="26"/>
                <w:szCs w:val="26"/>
              </w:rPr>
              <w:t>м</w:t>
            </w:r>
            <w:r w:rsidRPr="00ED325D">
              <w:rPr>
                <w:rFonts w:ascii="Times New Roman" w:hAnsi="Times New Roman" w:cs="Times New Roman"/>
                <w:b w:val="0"/>
                <w:color w:val="000000"/>
                <w:sz w:val="26"/>
                <w:szCs w:val="26"/>
                <w:vertAlign w:val="superscript"/>
              </w:rPr>
              <w:t>3</w:t>
            </w:r>
            <w:r w:rsidRPr="00ED325D">
              <w:rPr>
                <w:rFonts w:ascii="Times New Roman" w:hAnsi="Times New Roman" w:cs="Times New Roman"/>
                <w:b w:val="0"/>
                <w:color w:val="000000"/>
                <w:sz w:val="26"/>
                <w:szCs w:val="26"/>
              </w:rPr>
              <w:t xml:space="preserve">   </w:t>
            </w:r>
          </w:p>
        </w:tc>
      </w:tr>
      <w:tr w:rsidR="0026166E" w:rsidTr="00CF5F16">
        <w:tc>
          <w:tcPr>
            <w:tcW w:w="3028" w:type="dxa"/>
            <w:vMerge w:val="restart"/>
            <w:tcBorders>
              <w:top w:val="single" w:sz="4" w:space="0" w:color="auto"/>
              <w:left w:val="single" w:sz="4" w:space="0" w:color="auto"/>
              <w:bottom w:val="single" w:sz="4" w:space="0" w:color="auto"/>
              <w:right w:val="single" w:sz="4" w:space="0" w:color="auto"/>
            </w:tcBorders>
            <w:shd w:val="clear" w:color="auto" w:fill="auto"/>
          </w:tcPr>
          <w:p w:rsidR="0026166E" w:rsidRDefault="0026166E" w:rsidP="00CF5F16">
            <w:pPr>
              <w:ind w:left="37" w:right="-68"/>
              <w:jc w:val="center"/>
              <w:rPr>
                <w:color w:val="000000"/>
              </w:rPr>
            </w:pPr>
            <w:r>
              <w:rPr>
                <w:color w:val="000000"/>
                <w:sz w:val="22"/>
              </w:rPr>
              <w:t>Наименование теплоснабжающей организации</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rsidR="0026166E" w:rsidRDefault="0026166E" w:rsidP="00CF5F16">
            <w:pPr>
              <w:jc w:val="center"/>
              <w:rPr>
                <w:color w:val="000000"/>
              </w:rPr>
            </w:pPr>
            <w:r>
              <w:rPr>
                <w:color w:val="000000"/>
              </w:rPr>
              <w:t xml:space="preserve">Вид топлива </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tcPr>
          <w:p w:rsidR="0026166E" w:rsidRDefault="0026166E" w:rsidP="00CF5F16">
            <w:pPr>
              <w:jc w:val="center"/>
              <w:rPr>
                <w:color w:val="000000"/>
              </w:rPr>
            </w:pPr>
            <w:r>
              <w:rPr>
                <w:color w:val="000000"/>
              </w:rPr>
              <w:t>Норматив общего запаса топлива (ОНЗТ)</w:t>
            </w:r>
          </w:p>
        </w:tc>
        <w:tc>
          <w:tcPr>
            <w:tcW w:w="3946" w:type="dxa"/>
            <w:gridSpan w:val="2"/>
            <w:tcBorders>
              <w:top w:val="single" w:sz="4" w:space="0" w:color="auto"/>
              <w:left w:val="single" w:sz="4" w:space="0" w:color="auto"/>
              <w:bottom w:val="single" w:sz="4" w:space="0" w:color="auto"/>
              <w:right w:val="single" w:sz="4" w:space="0" w:color="auto"/>
            </w:tcBorders>
            <w:shd w:val="clear" w:color="auto" w:fill="auto"/>
          </w:tcPr>
          <w:p w:rsidR="0026166E" w:rsidRDefault="0026166E" w:rsidP="00CF5F16">
            <w:pPr>
              <w:jc w:val="center"/>
            </w:pPr>
            <w:r>
              <w:rPr>
                <w:color w:val="000000"/>
              </w:rPr>
              <w:t xml:space="preserve">В том числе </w:t>
            </w:r>
          </w:p>
        </w:tc>
      </w:tr>
      <w:tr w:rsidR="0026166E" w:rsidTr="00CF5F16">
        <w:tc>
          <w:tcPr>
            <w:tcW w:w="3028" w:type="dxa"/>
            <w:vMerge/>
            <w:tcBorders>
              <w:top w:val="single" w:sz="4" w:space="0" w:color="auto"/>
              <w:left w:val="single" w:sz="4" w:space="0" w:color="auto"/>
              <w:bottom w:val="single" w:sz="4" w:space="0" w:color="auto"/>
              <w:right w:val="single" w:sz="4" w:space="0" w:color="auto"/>
            </w:tcBorders>
            <w:shd w:val="clear" w:color="auto" w:fill="auto"/>
          </w:tcPr>
          <w:p w:rsidR="0026166E" w:rsidRDefault="0026166E" w:rsidP="00CF5F16"/>
        </w:tc>
        <w:tc>
          <w:tcPr>
            <w:tcW w:w="1176" w:type="dxa"/>
            <w:vMerge/>
            <w:tcBorders>
              <w:top w:val="single" w:sz="4" w:space="0" w:color="auto"/>
              <w:left w:val="single" w:sz="4" w:space="0" w:color="auto"/>
              <w:bottom w:val="single" w:sz="4" w:space="0" w:color="auto"/>
              <w:right w:val="single" w:sz="4" w:space="0" w:color="auto"/>
            </w:tcBorders>
            <w:shd w:val="clear" w:color="auto" w:fill="auto"/>
          </w:tcPr>
          <w:p w:rsidR="0026166E" w:rsidRDefault="0026166E" w:rsidP="00CF5F16"/>
        </w:tc>
        <w:tc>
          <w:tcPr>
            <w:tcW w:w="1935" w:type="dxa"/>
            <w:vMerge/>
            <w:tcBorders>
              <w:top w:val="single" w:sz="4" w:space="0" w:color="auto"/>
              <w:left w:val="single" w:sz="4" w:space="0" w:color="auto"/>
              <w:bottom w:val="single" w:sz="4" w:space="0" w:color="auto"/>
              <w:right w:val="single" w:sz="4" w:space="0" w:color="auto"/>
            </w:tcBorders>
            <w:shd w:val="clear" w:color="auto" w:fill="auto"/>
          </w:tcPr>
          <w:p w:rsidR="0026166E" w:rsidRDefault="0026166E" w:rsidP="00CF5F16"/>
        </w:tc>
        <w:tc>
          <w:tcPr>
            <w:tcW w:w="1729" w:type="dxa"/>
            <w:tcBorders>
              <w:top w:val="single" w:sz="4" w:space="0" w:color="auto"/>
              <w:left w:val="single" w:sz="4" w:space="0" w:color="auto"/>
              <w:bottom w:val="single" w:sz="4" w:space="0" w:color="auto"/>
              <w:right w:val="single" w:sz="4" w:space="0" w:color="auto"/>
            </w:tcBorders>
            <w:shd w:val="clear" w:color="auto" w:fill="auto"/>
          </w:tcPr>
          <w:p w:rsidR="0026166E" w:rsidRDefault="0026166E" w:rsidP="00CF5F16">
            <w:pPr>
              <w:jc w:val="center"/>
              <w:rPr>
                <w:color w:val="000000"/>
              </w:rPr>
            </w:pPr>
            <w:r>
              <w:rPr>
                <w:color w:val="000000"/>
              </w:rPr>
              <w:t>неснижаемый запас (ННЗТ)</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26166E" w:rsidRDefault="0026166E" w:rsidP="00CF5F16">
            <w:pPr>
              <w:jc w:val="center"/>
              <w:rPr>
                <w:color w:val="000000"/>
                <w:sz w:val="22"/>
              </w:rPr>
            </w:pPr>
            <w:r>
              <w:rPr>
                <w:color w:val="000000"/>
              </w:rPr>
              <w:t>эксплуатационный запас (НЭЗТ)</w:t>
            </w:r>
          </w:p>
        </w:tc>
      </w:tr>
      <w:tr w:rsidR="0026166E" w:rsidTr="00CF5F16">
        <w:tc>
          <w:tcPr>
            <w:tcW w:w="3028" w:type="dxa"/>
            <w:vMerge w:val="restart"/>
            <w:tcBorders>
              <w:top w:val="single" w:sz="4" w:space="0" w:color="auto"/>
              <w:left w:val="single" w:sz="4" w:space="0" w:color="auto"/>
              <w:right w:val="single" w:sz="4" w:space="0" w:color="auto"/>
            </w:tcBorders>
            <w:shd w:val="clear" w:color="auto" w:fill="auto"/>
          </w:tcPr>
          <w:p w:rsidR="0026166E" w:rsidRPr="000D423B" w:rsidRDefault="0026166E" w:rsidP="00CF5F16">
            <w:pPr>
              <w:pStyle w:val="ConsPlusNormal"/>
              <w:widowControl/>
              <w:tabs>
                <w:tab w:val="left" w:pos="0"/>
              </w:tabs>
              <w:ind w:firstLine="0"/>
              <w:jc w:val="center"/>
              <w:rPr>
                <w:rFonts w:ascii="Times New Roman" w:hAnsi="Times New Roman" w:cs="Times New Roman"/>
                <w:sz w:val="24"/>
                <w:szCs w:val="24"/>
              </w:rPr>
            </w:pPr>
            <w:r w:rsidRPr="000D423B">
              <w:rPr>
                <w:rFonts w:ascii="Times New Roman" w:hAnsi="Times New Roman" w:cs="Times New Roman"/>
                <w:bCs/>
                <w:sz w:val="24"/>
                <w:szCs w:val="24"/>
              </w:rPr>
              <w:t>ООО «</w:t>
            </w:r>
            <w:r>
              <w:rPr>
                <w:rFonts w:ascii="Times New Roman" w:hAnsi="Times New Roman" w:cs="Times New Roman"/>
                <w:bCs/>
                <w:sz w:val="24"/>
                <w:szCs w:val="24"/>
              </w:rPr>
              <w:t>КХ г.</w:t>
            </w:r>
            <w:r w:rsidRPr="000D423B">
              <w:rPr>
                <w:rFonts w:ascii="Times New Roman" w:hAnsi="Times New Roman" w:cs="Times New Roman"/>
                <w:bCs/>
                <w:sz w:val="24"/>
                <w:szCs w:val="24"/>
              </w:rPr>
              <w:t xml:space="preserve"> Макарьев»</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Default="0026166E" w:rsidP="00CF5F16">
            <w:pPr>
              <w:suppressAutoHyphens w:val="0"/>
              <w:jc w:val="center"/>
              <w:rPr>
                <w:rFonts w:eastAsia="Times New Roman"/>
                <w:color w:val="000000"/>
                <w:sz w:val="22"/>
                <w:lang w:eastAsia="ru-RU"/>
              </w:rPr>
            </w:pPr>
            <w:r>
              <w:rPr>
                <w:color w:val="000000"/>
                <w:sz w:val="22"/>
              </w:rPr>
              <w:t>Дрова</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Default="0026166E" w:rsidP="00CF5F16">
            <w:pPr>
              <w:jc w:val="center"/>
              <w:rPr>
                <w:color w:val="000000"/>
                <w:szCs w:val="24"/>
              </w:rPr>
            </w:pPr>
            <w:r>
              <w:rPr>
                <w:color w:val="000000"/>
              </w:rPr>
              <w:t>2382,7</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333,1</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Default="0026166E" w:rsidP="00CF5F16">
            <w:pPr>
              <w:jc w:val="center"/>
              <w:rPr>
                <w:color w:val="000000"/>
                <w:szCs w:val="24"/>
              </w:rPr>
            </w:pPr>
            <w:r>
              <w:rPr>
                <w:color w:val="000000"/>
              </w:rPr>
              <w:t>2049,7</w:t>
            </w:r>
          </w:p>
        </w:tc>
      </w:tr>
      <w:tr w:rsidR="0026166E" w:rsidTr="00CF5F16">
        <w:tc>
          <w:tcPr>
            <w:tcW w:w="3028" w:type="dxa"/>
            <w:vMerge/>
            <w:tcBorders>
              <w:left w:val="single" w:sz="4" w:space="0" w:color="auto"/>
              <w:bottom w:val="single" w:sz="4" w:space="0" w:color="auto"/>
              <w:right w:val="single" w:sz="4" w:space="0" w:color="auto"/>
            </w:tcBorders>
            <w:shd w:val="clear" w:color="auto" w:fill="auto"/>
          </w:tcPr>
          <w:p w:rsidR="0026166E" w:rsidRPr="000D423B" w:rsidRDefault="0026166E" w:rsidP="00CF5F16">
            <w:pPr>
              <w:pStyle w:val="ConsPlusNormal"/>
              <w:widowControl/>
              <w:tabs>
                <w:tab w:val="left" w:pos="0"/>
              </w:tabs>
              <w:ind w:firstLine="0"/>
              <w:jc w:val="center"/>
              <w:rPr>
                <w:rFonts w:ascii="Times New Roman" w:hAnsi="Times New Roman" w:cs="Times New Roman"/>
                <w:bCs/>
                <w:sz w:val="24"/>
                <w:szCs w:val="24"/>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 xml:space="preserve">Щепа </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Default="0026166E" w:rsidP="00CF5F16">
            <w:pPr>
              <w:jc w:val="center"/>
              <w:rPr>
                <w:color w:val="000000"/>
                <w:szCs w:val="24"/>
              </w:rPr>
            </w:pPr>
            <w:r>
              <w:rPr>
                <w:color w:val="000000"/>
              </w:rPr>
              <w:t>6711,5</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Default="0026166E" w:rsidP="00CF5F16">
            <w:pPr>
              <w:jc w:val="center"/>
              <w:rPr>
                <w:color w:val="000000"/>
                <w:sz w:val="22"/>
              </w:rPr>
            </w:pPr>
            <w:r>
              <w:rPr>
                <w:color w:val="000000"/>
                <w:sz w:val="22"/>
              </w:rPr>
              <w:t>923,7</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26166E" w:rsidRDefault="0026166E" w:rsidP="00CF5F16">
            <w:pPr>
              <w:jc w:val="center"/>
              <w:rPr>
                <w:color w:val="000000"/>
                <w:szCs w:val="24"/>
              </w:rPr>
            </w:pPr>
            <w:r>
              <w:rPr>
                <w:color w:val="000000"/>
              </w:rPr>
              <w:t>5787,8</w:t>
            </w:r>
          </w:p>
        </w:tc>
      </w:tr>
    </w:tbl>
    <w:p w:rsidR="0026166E" w:rsidRDefault="0026166E" w:rsidP="0026166E">
      <w:pPr>
        <w:ind w:firstLine="225"/>
        <w:jc w:val="both"/>
      </w:pPr>
    </w:p>
    <w:p w:rsidR="000E4038" w:rsidRDefault="0026166E" w:rsidP="0026166E">
      <w:pPr>
        <w:spacing w:before="120"/>
        <w:ind w:firstLine="567"/>
        <w:jc w:val="both"/>
        <w:rPr>
          <w:sz w:val="26"/>
          <w:szCs w:val="26"/>
        </w:rPr>
      </w:pPr>
      <w:r w:rsidRPr="00ED325D">
        <w:rPr>
          <w:sz w:val="26"/>
          <w:szCs w:val="26"/>
        </w:rPr>
        <w:t xml:space="preserve">Более точно значения нормативов запасов аварийных видов топлива для каждой теплоснабжающей организации следует принимать в соответствии с постановлениями департамента </w:t>
      </w:r>
      <w:r>
        <w:rPr>
          <w:sz w:val="26"/>
          <w:szCs w:val="26"/>
        </w:rPr>
        <w:t xml:space="preserve">строительства, </w:t>
      </w:r>
      <w:r w:rsidRPr="00ED325D">
        <w:rPr>
          <w:sz w:val="26"/>
          <w:szCs w:val="26"/>
        </w:rPr>
        <w:t>ЖКХ и ТЭК Костромской области.</w:t>
      </w:r>
    </w:p>
    <w:p w:rsidR="0026166E" w:rsidRDefault="0026166E" w:rsidP="0026166E">
      <w:pPr>
        <w:spacing w:before="120"/>
        <w:ind w:firstLine="567"/>
        <w:jc w:val="both"/>
        <w:rPr>
          <w:sz w:val="26"/>
          <w:szCs w:val="26"/>
        </w:rPr>
      </w:pPr>
    </w:p>
    <w:p w:rsidR="0026166E" w:rsidRDefault="0026166E" w:rsidP="0026166E">
      <w:pPr>
        <w:spacing w:before="120"/>
        <w:ind w:firstLine="567"/>
        <w:jc w:val="both"/>
        <w:rPr>
          <w:sz w:val="26"/>
          <w:szCs w:val="26"/>
        </w:rPr>
      </w:pPr>
    </w:p>
    <w:p w:rsidR="0026166E" w:rsidRDefault="0026166E" w:rsidP="0026166E">
      <w:pPr>
        <w:spacing w:before="120"/>
        <w:ind w:firstLine="567"/>
        <w:jc w:val="both"/>
        <w:rPr>
          <w:sz w:val="26"/>
          <w:szCs w:val="26"/>
        </w:rPr>
      </w:pPr>
    </w:p>
    <w:p w:rsidR="0026166E" w:rsidRDefault="0026166E" w:rsidP="0026166E">
      <w:pPr>
        <w:spacing w:before="120"/>
        <w:ind w:firstLine="567"/>
        <w:jc w:val="both"/>
        <w:rPr>
          <w:b/>
          <w:sz w:val="28"/>
          <w:szCs w:val="28"/>
        </w:rPr>
      </w:pPr>
    </w:p>
    <w:p w:rsidR="000E4038" w:rsidRDefault="000E4038" w:rsidP="00CA294C">
      <w:pPr>
        <w:ind w:left="-142"/>
        <w:rPr>
          <w:b/>
          <w:sz w:val="28"/>
          <w:szCs w:val="28"/>
        </w:rPr>
      </w:pPr>
    </w:p>
    <w:p w:rsidR="00E44A9E" w:rsidRPr="00CA294C" w:rsidRDefault="00CF5F16" w:rsidP="000E4038">
      <w:pPr>
        <w:rPr>
          <w:b/>
          <w:sz w:val="28"/>
          <w:szCs w:val="28"/>
        </w:rPr>
      </w:pPr>
      <w:r>
        <w:rPr>
          <w:b/>
          <w:sz w:val="28"/>
          <w:szCs w:val="28"/>
        </w:rPr>
        <w:lastRenderedPageBreak/>
        <w:t>9</w:t>
      </w:r>
      <w:r w:rsidR="00B56CF8" w:rsidRPr="00CA294C">
        <w:rPr>
          <w:b/>
          <w:sz w:val="28"/>
          <w:szCs w:val="28"/>
        </w:rPr>
        <w:t xml:space="preserve"> Инвестиции в строительство, реконструкцию и техническое </w:t>
      </w:r>
      <w:r w:rsidR="00CA294C">
        <w:rPr>
          <w:b/>
          <w:sz w:val="28"/>
          <w:szCs w:val="28"/>
        </w:rPr>
        <w:t>п</w:t>
      </w:r>
      <w:r w:rsidR="00B56CF8" w:rsidRPr="00CA294C">
        <w:rPr>
          <w:b/>
          <w:sz w:val="28"/>
          <w:szCs w:val="28"/>
        </w:rPr>
        <w:t>еревооружение</w:t>
      </w:r>
    </w:p>
    <w:p w:rsidR="00D20FAD" w:rsidRDefault="00D20FAD" w:rsidP="00CA294C">
      <w:pPr>
        <w:jc w:val="right"/>
      </w:pPr>
    </w:p>
    <w:p w:rsidR="00CA294C" w:rsidRPr="00A20EB8" w:rsidRDefault="004679F2" w:rsidP="00CA294C">
      <w:pPr>
        <w:jc w:val="right"/>
        <w:rPr>
          <w:sz w:val="26"/>
          <w:szCs w:val="26"/>
        </w:rPr>
      </w:pPr>
      <w:r w:rsidRPr="00A20EB8">
        <w:rPr>
          <w:sz w:val="26"/>
          <w:szCs w:val="26"/>
        </w:rPr>
        <w:t xml:space="preserve">Таблица </w:t>
      </w:r>
      <w:r w:rsidR="00CF5F16">
        <w:rPr>
          <w:sz w:val="26"/>
          <w:szCs w:val="26"/>
        </w:rPr>
        <w:t>9</w:t>
      </w:r>
      <w:r w:rsidR="00CA294C" w:rsidRPr="00A20EB8">
        <w:rPr>
          <w:sz w:val="26"/>
          <w:szCs w:val="26"/>
        </w:rPr>
        <w:t>.1</w:t>
      </w:r>
    </w:p>
    <w:p w:rsidR="00CF5F16" w:rsidRPr="004F58DD" w:rsidRDefault="008E2592" w:rsidP="00CF5F16">
      <w:pPr>
        <w:spacing w:after="120"/>
        <w:jc w:val="center"/>
        <w:rPr>
          <w:color w:val="000000"/>
        </w:rPr>
      </w:pPr>
      <w:r w:rsidRPr="00A20EB8">
        <w:rPr>
          <w:sz w:val="26"/>
          <w:szCs w:val="26"/>
        </w:rPr>
        <w:t>Сводные результаты расчетов</w:t>
      </w:r>
      <w:r w:rsidRPr="00A20EB8">
        <w:rPr>
          <w:color w:val="000000"/>
          <w:sz w:val="26"/>
          <w:szCs w:val="26"/>
        </w:rPr>
        <w:t xml:space="preserve"> необходимого объема финансирования </w:t>
      </w:r>
      <w:r w:rsidR="00A20EB8" w:rsidRPr="00A20EB8">
        <w:rPr>
          <w:sz w:val="26"/>
          <w:szCs w:val="26"/>
        </w:rPr>
        <w:t>строительства</w:t>
      </w:r>
      <w:r w:rsidRPr="00A20EB8">
        <w:rPr>
          <w:sz w:val="26"/>
          <w:szCs w:val="26"/>
        </w:rPr>
        <w:t xml:space="preserve"> и технического перевооружения источников тепловой энергии и тепловых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336"/>
        <w:gridCol w:w="2410"/>
        <w:gridCol w:w="2126"/>
      </w:tblGrid>
      <w:tr w:rsidR="00CF5F16" w:rsidRPr="00764AB5" w:rsidTr="00CF5F16">
        <w:tc>
          <w:tcPr>
            <w:tcW w:w="5336" w:type="dxa"/>
            <w:shd w:val="clear" w:color="auto" w:fill="auto"/>
            <w:vAlign w:val="center"/>
          </w:tcPr>
          <w:p w:rsidR="00CF5F16" w:rsidRPr="001D49B6" w:rsidRDefault="00CF5F16" w:rsidP="00CF5F16">
            <w:pPr>
              <w:jc w:val="center"/>
              <w:rPr>
                <w:b/>
                <w:color w:val="000000"/>
                <w:szCs w:val="24"/>
              </w:rPr>
            </w:pPr>
            <w:r w:rsidRPr="001D49B6">
              <w:rPr>
                <w:color w:val="000000"/>
                <w:szCs w:val="24"/>
              </w:rPr>
              <w:t>Наименование теплоснабжающей организации, виды работ</w:t>
            </w:r>
          </w:p>
        </w:tc>
        <w:tc>
          <w:tcPr>
            <w:tcW w:w="2410" w:type="dxa"/>
            <w:shd w:val="clear" w:color="auto" w:fill="auto"/>
            <w:vAlign w:val="center"/>
          </w:tcPr>
          <w:p w:rsidR="00CF5F16" w:rsidRPr="001D49B6" w:rsidRDefault="00CF5F16" w:rsidP="00CF5F16">
            <w:pPr>
              <w:jc w:val="center"/>
              <w:rPr>
                <w:color w:val="000000"/>
                <w:szCs w:val="24"/>
              </w:rPr>
            </w:pPr>
            <w:r w:rsidRPr="001D49B6">
              <w:rPr>
                <w:color w:val="000000"/>
                <w:szCs w:val="24"/>
              </w:rPr>
              <w:t xml:space="preserve">Необходимый объем финансирования, </w:t>
            </w:r>
          </w:p>
          <w:p w:rsidR="00CF5F16" w:rsidRPr="001D49B6" w:rsidRDefault="00CF5F16" w:rsidP="00CF5F16">
            <w:pPr>
              <w:jc w:val="center"/>
              <w:rPr>
                <w:color w:val="000000"/>
                <w:szCs w:val="24"/>
              </w:rPr>
            </w:pPr>
            <w:r w:rsidRPr="001D49B6">
              <w:rPr>
                <w:color w:val="000000"/>
                <w:szCs w:val="24"/>
              </w:rPr>
              <w:t>тыс. руб.</w:t>
            </w:r>
          </w:p>
        </w:tc>
        <w:tc>
          <w:tcPr>
            <w:tcW w:w="2126" w:type="dxa"/>
            <w:shd w:val="clear" w:color="auto" w:fill="auto"/>
            <w:vAlign w:val="center"/>
          </w:tcPr>
          <w:p w:rsidR="00CF5F16" w:rsidRPr="001D49B6" w:rsidRDefault="00CF5F16" w:rsidP="00CF5F16">
            <w:pPr>
              <w:jc w:val="center"/>
              <w:rPr>
                <w:color w:val="000000"/>
                <w:szCs w:val="24"/>
              </w:rPr>
            </w:pPr>
            <w:r>
              <w:rPr>
                <w:color w:val="000000"/>
                <w:szCs w:val="24"/>
              </w:rPr>
              <w:t>Рекомендуемый п</w:t>
            </w:r>
            <w:r w:rsidRPr="001D49B6">
              <w:rPr>
                <w:color w:val="000000"/>
                <w:szCs w:val="24"/>
              </w:rPr>
              <w:t>ериод внедрения, годы</w:t>
            </w:r>
          </w:p>
        </w:tc>
      </w:tr>
      <w:tr w:rsidR="00CF5F16" w:rsidRPr="00764AB5" w:rsidTr="00CF5F16">
        <w:tc>
          <w:tcPr>
            <w:tcW w:w="5336" w:type="dxa"/>
            <w:shd w:val="clear" w:color="auto" w:fill="auto"/>
          </w:tcPr>
          <w:p w:rsidR="00CF5F16" w:rsidRPr="00764AB5" w:rsidRDefault="00CF5F16" w:rsidP="00CF5F16">
            <w:pPr>
              <w:rPr>
                <w:color w:val="000000"/>
              </w:rPr>
            </w:pPr>
            <w:r>
              <w:rPr>
                <w:color w:val="000000"/>
              </w:rPr>
              <w:t>Замена котлов на котельных</w:t>
            </w:r>
          </w:p>
        </w:tc>
        <w:tc>
          <w:tcPr>
            <w:tcW w:w="2410" w:type="dxa"/>
            <w:shd w:val="clear" w:color="auto" w:fill="auto"/>
            <w:vAlign w:val="center"/>
          </w:tcPr>
          <w:p w:rsidR="00CF5F16" w:rsidRPr="003B4489" w:rsidRDefault="00CF5F16" w:rsidP="00CF5F16">
            <w:pPr>
              <w:jc w:val="center"/>
              <w:rPr>
                <w:color w:val="000000"/>
                <w:szCs w:val="24"/>
              </w:rPr>
            </w:pPr>
            <w:r>
              <w:rPr>
                <w:color w:val="000000"/>
                <w:szCs w:val="24"/>
              </w:rPr>
              <w:t>9650,0</w:t>
            </w:r>
          </w:p>
        </w:tc>
        <w:tc>
          <w:tcPr>
            <w:tcW w:w="2126" w:type="dxa"/>
            <w:shd w:val="clear" w:color="auto" w:fill="auto"/>
            <w:vAlign w:val="center"/>
          </w:tcPr>
          <w:p w:rsidR="00CF5F16" w:rsidRPr="00764AB5" w:rsidRDefault="00CF5F16" w:rsidP="00CF5F16">
            <w:pPr>
              <w:jc w:val="center"/>
              <w:rPr>
                <w:color w:val="000000"/>
              </w:rPr>
            </w:pPr>
            <w:r>
              <w:rPr>
                <w:color w:val="000000"/>
              </w:rPr>
              <w:t>2019-2021</w:t>
            </w:r>
          </w:p>
        </w:tc>
      </w:tr>
      <w:tr w:rsidR="00CF5F16" w:rsidRPr="00764AB5" w:rsidTr="00CF5F16">
        <w:tc>
          <w:tcPr>
            <w:tcW w:w="5336" w:type="dxa"/>
            <w:shd w:val="clear" w:color="auto" w:fill="auto"/>
          </w:tcPr>
          <w:p w:rsidR="00CF5F16" w:rsidRPr="00764AB5" w:rsidRDefault="00CF5F16" w:rsidP="00CF5F16">
            <w:pPr>
              <w:rPr>
                <w:color w:val="000000"/>
              </w:rPr>
            </w:pPr>
            <w:r>
              <w:t>Замена тепловой изоляции теплосетей</w:t>
            </w:r>
          </w:p>
        </w:tc>
        <w:tc>
          <w:tcPr>
            <w:tcW w:w="2410" w:type="dxa"/>
            <w:shd w:val="clear" w:color="auto" w:fill="auto"/>
            <w:vAlign w:val="center"/>
          </w:tcPr>
          <w:p w:rsidR="00CF5F16" w:rsidRPr="003B4489" w:rsidRDefault="00CF5F16" w:rsidP="00CF5F16">
            <w:pPr>
              <w:jc w:val="center"/>
              <w:rPr>
                <w:color w:val="000000"/>
                <w:szCs w:val="24"/>
              </w:rPr>
            </w:pPr>
            <w:r>
              <w:rPr>
                <w:color w:val="000000"/>
                <w:szCs w:val="24"/>
              </w:rPr>
              <w:t>4422,3</w:t>
            </w:r>
          </w:p>
        </w:tc>
        <w:tc>
          <w:tcPr>
            <w:tcW w:w="2126" w:type="dxa"/>
            <w:shd w:val="clear" w:color="auto" w:fill="auto"/>
            <w:vAlign w:val="center"/>
          </w:tcPr>
          <w:p w:rsidR="00CF5F16" w:rsidRPr="00764AB5" w:rsidRDefault="00CF5F16" w:rsidP="00CF5F16">
            <w:pPr>
              <w:jc w:val="center"/>
              <w:rPr>
                <w:color w:val="000000"/>
              </w:rPr>
            </w:pPr>
            <w:r>
              <w:rPr>
                <w:color w:val="000000"/>
              </w:rPr>
              <w:t>2019-2023</w:t>
            </w:r>
          </w:p>
        </w:tc>
      </w:tr>
      <w:tr w:rsidR="00CF5F16" w:rsidRPr="00764AB5" w:rsidTr="00CF5F16">
        <w:tc>
          <w:tcPr>
            <w:tcW w:w="5336" w:type="dxa"/>
            <w:shd w:val="clear" w:color="auto" w:fill="auto"/>
          </w:tcPr>
          <w:p w:rsidR="00CF5F16" w:rsidRPr="00764AB5" w:rsidRDefault="00CF5F16" w:rsidP="00CF5F16">
            <w:pPr>
              <w:rPr>
                <w:color w:val="000000"/>
              </w:rPr>
            </w:pPr>
            <w:r>
              <w:t>Замена сетевых насосов на котельных</w:t>
            </w:r>
          </w:p>
        </w:tc>
        <w:tc>
          <w:tcPr>
            <w:tcW w:w="2410" w:type="dxa"/>
            <w:shd w:val="clear" w:color="auto" w:fill="auto"/>
            <w:vAlign w:val="center"/>
          </w:tcPr>
          <w:p w:rsidR="00CF5F16" w:rsidRPr="003B4489" w:rsidRDefault="00CF5F16" w:rsidP="00CF5F16">
            <w:pPr>
              <w:jc w:val="center"/>
              <w:rPr>
                <w:color w:val="000000"/>
                <w:szCs w:val="24"/>
              </w:rPr>
            </w:pPr>
            <w:r>
              <w:rPr>
                <w:color w:val="000000"/>
                <w:szCs w:val="24"/>
              </w:rPr>
              <w:t>286,0</w:t>
            </w:r>
          </w:p>
        </w:tc>
        <w:tc>
          <w:tcPr>
            <w:tcW w:w="2126" w:type="dxa"/>
            <w:shd w:val="clear" w:color="auto" w:fill="auto"/>
            <w:vAlign w:val="center"/>
          </w:tcPr>
          <w:p w:rsidR="00CF5F16" w:rsidRPr="00764AB5" w:rsidRDefault="00CF5F16" w:rsidP="00CF5F16">
            <w:pPr>
              <w:jc w:val="center"/>
              <w:rPr>
                <w:color w:val="000000"/>
              </w:rPr>
            </w:pPr>
            <w:r>
              <w:rPr>
                <w:color w:val="000000"/>
              </w:rPr>
              <w:t>2019-2021</w:t>
            </w:r>
          </w:p>
        </w:tc>
      </w:tr>
      <w:tr w:rsidR="00CF5F16" w:rsidRPr="00764AB5" w:rsidTr="00CF5F16">
        <w:tc>
          <w:tcPr>
            <w:tcW w:w="5336" w:type="dxa"/>
            <w:shd w:val="clear" w:color="auto" w:fill="auto"/>
          </w:tcPr>
          <w:p w:rsidR="00CF5F16" w:rsidRPr="00764AB5" w:rsidRDefault="00CF5F16" w:rsidP="00CF5F16">
            <w:pPr>
              <w:rPr>
                <w:color w:val="000000"/>
              </w:rPr>
            </w:pPr>
            <w:r>
              <w:rPr>
                <w:color w:val="000000"/>
              </w:rPr>
              <w:t xml:space="preserve">Установка на котельных фильтров </w:t>
            </w:r>
          </w:p>
        </w:tc>
        <w:tc>
          <w:tcPr>
            <w:tcW w:w="2410" w:type="dxa"/>
            <w:shd w:val="clear" w:color="auto" w:fill="auto"/>
            <w:vAlign w:val="center"/>
          </w:tcPr>
          <w:p w:rsidR="00CF5F16" w:rsidRPr="003B4489" w:rsidRDefault="00CF5F16" w:rsidP="00CF5F16">
            <w:pPr>
              <w:jc w:val="center"/>
              <w:rPr>
                <w:color w:val="000000"/>
                <w:szCs w:val="24"/>
              </w:rPr>
            </w:pPr>
            <w:r>
              <w:rPr>
                <w:color w:val="000000"/>
                <w:szCs w:val="24"/>
              </w:rPr>
              <w:t>390,0</w:t>
            </w:r>
          </w:p>
        </w:tc>
        <w:tc>
          <w:tcPr>
            <w:tcW w:w="2126" w:type="dxa"/>
            <w:shd w:val="clear" w:color="auto" w:fill="auto"/>
            <w:vAlign w:val="center"/>
          </w:tcPr>
          <w:p w:rsidR="00CF5F16" w:rsidRPr="00764AB5" w:rsidRDefault="00CF5F16" w:rsidP="00CF5F16">
            <w:pPr>
              <w:jc w:val="center"/>
              <w:rPr>
                <w:color w:val="000000"/>
              </w:rPr>
            </w:pPr>
            <w:r>
              <w:rPr>
                <w:color w:val="000000"/>
              </w:rPr>
              <w:t>2019-2020</w:t>
            </w:r>
          </w:p>
        </w:tc>
      </w:tr>
      <w:tr w:rsidR="00CF5F16" w:rsidRPr="00764AB5" w:rsidTr="00CF5F16">
        <w:tc>
          <w:tcPr>
            <w:tcW w:w="5336" w:type="dxa"/>
            <w:shd w:val="clear" w:color="auto" w:fill="auto"/>
          </w:tcPr>
          <w:p w:rsidR="00CF5F16" w:rsidRPr="00764AB5" w:rsidRDefault="00CF5F16" w:rsidP="00CF5F16">
            <w:pPr>
              <w:rPr>
                <w:color w:val="000000"/>
              </w:rPr>
            </w:pPr>
            <w:r>
              <w:rPr>
                <w:color w:val="000000"/>
              </w:rPr>
              <w:t>Объединение районов теплоснабжения</w:t>
            </w:r>
          </w:p>
        </w:tc>
        <w:tc>
          <w:tcPr>
            <w:tcW w:w="2410" w:type="dxa"/>
            <w:shd w:val="clear" w:color="auto" w:fill="auto"/>
            <w:vAlign w:val="center"/>
          </w:tcPr>
          <w:p w:rsidR="00CF5F16" w:rsidRPr="00764AB5" w:rsidRDefault="00CF5F16" w:rsidP="00CF5F16">
            <w:pPr>
              <w:jc w:val="center"/>
              <w:rPr>
                <w:color w:val="000000"/>
              </w:rPr>
            </w:pPr>
            <w:r>
              <w:rPr>
                <w:color w:val="000000"/>
              </w:rPr>
              <w:t>8650,1</w:t>
            </w:r>
          </w:p>
        </w:tc>
        <w:tc>
          <w:tcPr>
            <w:tcW w:w="2126" w:type="dxa"/>
            <w:shd w:val="clear" w:color="auto" w:fill="auto"/>
            <w:vAlign w:val="center"/>
          </w:tcPr>
          <w:p w:rsidR="00CF5F16" w:rsidRPr="00764AB5" w:rsidRDefault="00CF5F16" w:rsidP="00CF5F16">
            <w:pPr>
              <w:jc w:val="center"/>
              <w:rPr>
                <w:color w:val="000000"/>
              </w:rPr>
            </w:pPr>
            <w:r>
              <w:rPr>
                <w:color w:val="000000"/>
              </w:rPr>
              <w:t>2019-2021</w:t>
            </w:r>
          </w:p>
        </w:tc>
      </w:tr>
      <w:tr w:rsidR="00CF5F16" w:rsidRPr="00764AB5" w:rsidTr="00CF5F16">
        <w:tc>
          <w:tcPr>
            <w:tcW w:w="5336" w:type="dxa"/>
            <w:shd w:val="clear" w:color="auto" w:fill="auto"/>
          </w:tcPr>
          <w:p w:rsidR="00CF5F16" w:rsidRPr="00764AB5" w:rsidRDefault="00CF5F16" w:rsidP="00CF5F16">
            <w:pPr>
              <w:rPr>
                <w:color w:val="000000"/>
              </w:rPr>
            </w:pPr>
            <w:r>
              <w:rPr>
                <w:bCs/>
              </w:rPr>
              <w:t>Замена аварийных участков тепловых сетей</w:t>
            </w:r>
          </w:p>
        </w:tc>
        <w:tc>
          <w:tcPr>
            <w:tcW w:w="2410" w:type="dxa"/>
            <w:shd w:val="clear" w:color="auto" w:fill="auto"/>
            <w:vAlign w:val="center"/>
          </w:tcPr>
          <w:p w:rsidR="00CF5F16" w:rsidRDefault="00CF5F16" w:rsidP="00CF5F16">
            <w:pPr>
              <w:jc w:val="center"/>
              <w:rPr>
                <w:color w:val="000000"/>
              </w:rPr>
            </w:pPr>
            <w:r>
              <w:rPr>
                <w:color w:val="000000"/>
              </w:rPr>
              <w:t>3632,4</w:t>
            </w:r>
          </w:p>
        </w:tc>
        <w:tc>
          <w:tcPr>
            <w:tcW w:w="2126" w:type="dxa"/>
            <w:shd w:val="clear" w:color="auto" w:fill="auto"/>
            <w:vAlign w:val="center"/>
          </w:tcPr>
          <w:p w:rsidR="00CF5F16" w:rsidRPr="00764AB5" w:rsidRDefault="00CF5F16" w:rsidP="00CF5F16">
            <w:pPr>
              <w:jc w:val="center"/>
              <w:rPr>
                <w:color w:val="000000"/>
              </w:rPr>
            </w:pPr>
            <w:r>
              <w:rPr>
                <w:color w:val="000000"/>
              </w:rPr>
              <w:t>2019-2020</w:t>
            </w:r>
          </w:p>
        </w:tc>
      </w:tr>
      <w:tr w:rsidR="00CF5F16" w:rsidRPr="00764AB5" w:rsidTr="00CF5F16">
        <w:tc>
          <w:tcPr>
            <w:tcW w:w="5336" w:type="dxa"/>
            <w:shd w:val="clear" w:color="auto" w:fill="auto"/>
          </w:tcPr>
          <w:p w:rsidR="00CF5F16" w:rsidRDefault="00CF5F16" w:rsidP="00CF5F16">
            <w:pPr>
              <w:rPr>
                <w:b/>
                <w:bCs/>
                <w:szCs w:val="24"/>
              </w:rPr>
            </w:pPr>
            <w:r>
              <w:rPr>
                <w:b/>
                <w:bCs/>
                <w:szCs w:val="24"/>
              </w:rPr>
              <w:t xml:space="preserve">Итого </w:t>
            </w:r>
          </w:p>
        </w:tc>
        <w:tc>
          <w:tcPr>
            <w:tcW w:w="2410" w:type="dxa"/>
            <w:shd w:val="clear" w:color="auto" w:fill="auto"/>
            <w:vAlign w:val="center"/>
          </w:tcPr>
          <w:p w:rsidR="00CF5F16" w:rsidRPr="003007A9" w:rsidRDefault="00CF5F16" w:rsidP="00CF5F16">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27030,8</w:t>
            </w:r>
            <w:r>
              <w:rPr>
                <w:b/>
                <w:color w:val="000000"/>
              </w:rPr>
              <w:fldChar w:fldCharType="end"/>
            </w:r>
          </w:p>
        </w:tc>
        <w:tc>
          <w:tcPr>
            <w:tcW w:w="2126" w:type="dxa"/>
            <w:shd w:val="clear" w:color="auto" w:fill="auto"/>
            <w:vAlign w:val="center"/>
          </w:tcPr>
          <w:p w:rsidR="00CF5F16" w:rsidRPr="00764AB5" w:rsidRDefault="00CF5F16" w:rsidP="00CF5F16">
            <w:pPr>
              <w:jc w:val="center"/>
              <w:rPr>
                <w:color w:val="000000"/>
              </w:rPr>
            </w:pPr>
          </w:p>
        </w:tc>
      </w:tr>
    </w:tbl>
    <w:p w:rsidR="00CF5F16" w:rsidRDefault="00CF5F16" w:rsidP="00CF5F16">
      <w:pPr>
        <w:jc w:val="both"/>
        <w:rPr>
          <w:color w:val="000000"/>
          <w:sz w:val="26"/>
          <w:szCs w:val="26"/>
        </w:rPr>
      </w:pPr>
    </w:p>
    <w:p w:rsidR="00E44A9E" w:rsidRDefault="00CF5F16" w:rsidP="00CF5F16">
      <w:pPr>
        <w:spacing w:after="120"/>
        <w:ind w:firstLine="708"/>
        <w:jc w:val="both"/>
      </w:pPr>
      <w:r w:rsidRPr="00F31F55">
        <w:rPr>
          <w:color w:val="000000"/>
          <w:sz w:val="26"/>
          <w:szCs w:val="26"/>
        </w:rPr>
        <w:t xml:space="preserve">Как следует из таблицы 8.1.1 общий объем финансирования в </w:t>
      </w:r>
      <w:r w:rsidRPr="00F31F55">
        <w:rPr>
          <w:sz w:val="26"/>
          <w:szCs w:val="26"/>
        </w:rPr>
        <w:t xml:space="preserve">строительство, реконструкцию и техническое перевооружение источников тепловой энергии и тепловых сетей оценивается в </w:t>
      </w:r>
      <w:r>
        <w:rPr>
          <w:b/>
          <w:color w:val="000000"/>
          <w:sz w:val="26"/>
          <w:szCs w:val="26"/>
        </w:rPr>
        <w:t>27030</w:t>
      </w:r>
      <w:r w:rsidRPr="00F31F55">
        <w:rPr>
          <w:b/>
          <w:color w:val="000000"/>
          <w:sz w:val="26"/>
          <w:szCs w:val="26"/>
        </w:rPr>
        <w:t xml:space="preserve">,8 </w:t>
      </w:r>
      <w:r w:rsidRPr="00F31F55">
        <w:rPr>
          <w:sz w:val="26"/>
          <w:szCs w:val="26"/>
        </w:rPr>
        <w:t>тыс. руб.</w:t>
      </w:r>
    </w:p>
    <w:p w:rsidR="00596457" w:rsidRDefault="00596457" w:rsidP="00596457">
      <w:pPr>
        <w:jc w:val="both"/>
        <w:rPr>
          <w:sz w:val="26"/>
          <w:szCs w:val="26"/>
        </w:rPr>
      </w:pPr>
      <w:r>
        <w:rPr>
          <w:sz w:val="26"/>
          <w:szCs w:val="26"/>
        </w:rPr>
        <w:tab/>
        <w:t xml:space="preserve">С учетом собственников тепловых сетей и сторон, заинтересованных в проведении мероприятий по повышению энергетической и экономической эффективности систем теплоснабжения, рекомендуемые источники финансирования мероприятий приведены в таблице </w:t>
      </w:r>
      <w:r w:rsidR="00CF5F16">
        <w:rPr>
          <w:sz w:val="26"/>
          <w:szCs w:val="26"/>
        </w:rPr>
        <w:t>9</w:t>
      </w:r>
      <w:r>
        <w:rPr>
          <w:sz w:val="26"/>
          <w:szCs w:val="26"/>
        </w:rPr>
        <w:t>.2.</w:t>
      </w:r>
    </w:p>
    <w:p w:rsidR="00596457" w:rsidRPr="00F815BC" w:rsidRDefault="00596457" w:rsidP="00596457">
      <w:pPr>
        <w:jc w:val="right"/>
        <w:rPr>
          <w:sz w:val="26"/>
          <w:szCs w:val="26"/>
        </w:rPr>
      </w:pPr>
      <w:r w:rsidRPr="00F815BC">
        <w:rPr>
          <w:sz w:val="26"/>
          <w:szCs w:val="26"/>
        </w:rPr>
        <w:t xml:space="preserve">Таблица </w:t>
      </w:r>
      <w:r w:rsidR="00CF5F16">
        <w:rPr>
          <w:sz w:val="26"/>
          <w:szCs w:val="26"/>
        </w:rPr>
        <w:t>9</w:t>
      </w:r>
      <w:r w:rsidRPr="00F815BC">
        <w:rPr>
          <w:sz w:val="26"/>
          <w:szCs w:val="26"/>
        </w:rPr>
        <w:t>.</w:t>
      </w:r>
      <w:r>
        <w:rPr>
          <w:sz w:val="26"/>
          <w:szCs w:val="26"/>
        </w:rPr>
        <w:t>2</w:t>
      </w:r>
    </w:p>
    <w:p w:rsidR="00596457" w:rsidRPr="004F58DD" w:rsidRDefault="006E4AE7" w:rsidP="00596457">
      <w:pPr>
        <w:spacing w:after="120"/>
        <w:jc w:val="center"/>
        <w:rPr>
          <w:color w:val="000000"/>
        </w:rPr>
      </w:pPr>
      <w:r>
        <w:rPr>
          <w:sz w:val="26"/>
          <w:szCs w:val="26"/>
        </w:rPr>
        <w:t>Рекомендуемые и</w:t>
      </w:r>
      <w:r w:rsidR="00596457">
        <w:rPr>
          <w:sz w:val="26"/>
          <w:szCs w:val="26"/>
        </w:rPr>
        <w:t xml:space="preserve">сточники </w:t>
      </w:r>
      <w:r w:rsidR="00596457" w:rsidRPr="00F815BC">
        <w:rPr>
          <w:color w:val="000000"/>
          <w:sz w:val="26"/>
          <w:szCs w:val="26"/>
        </w:rPr>
        <w:t xml:space="preserve">финансирования </w:t>
      </w:r>
      <w:r w:rsidR="00596457" w:rsidRPr="00F815BC">
        <w:rPr>
          <w:sz w:val="26"/>
          <w:szCs w:val="26"/>
        </w:rPr>
        <w:t>технического перевооружения источников тепловой энергии и тепловых сетей</w:t>
      </w:r>
    </w:p>
    <w:tbl>
      <w:tblPr>
        <w:tblW w:w="101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22"/>
        <w:gridCol w:w="2319"/>
        <w:gridCol w:w="1853"/>
        <w:gridCol w:w="2632"/>
      </w:tblGrid>
      <w:tr w:rsidR="00596457" w:rsidRPr="00764AB5" w:rsidTr="007E45AF">
        <w:tc>
          <w:tcPr>
            <w:tcW w:w="3322" w:type="dxa"/>
            <w:shd w:val="clear" w:color="auto" w:fill="auto"/>
            <w:vAlign w:val="center"/>
          </w:tcPr>
          <w:p w:rsidR="00596457" w:rsidRPr="001D49B6" w:rsidRDefault="00596457" w:rsidP="00831886">
            <w:pPr>
              <w:jc w:val="center"/>
              <w:rPr>
                <w:b/>
                <w:color w:val="000000"/>
                <w:szCs w:val="24"/>
              </w:rPr>
            </w:pPr>
            <w:r w:rsidRPr="001D49B6">
              <w:rPr>
                <w:color w:val="000000"/>
                <w:szCs w:val="24"/>
              </w:rPr>
              <w:t>Наименование теплоснабжающей организации, виды работ</w:t>
            </w:r>
          </w:p>
        </w:tc>
        <w:tc>
          <w:tcPr>
            <w:tcW w:w="2319" w:type="dxa"/>
            <w:shd w:val="clear" w:color="auto" w:fill="auto"/>
            <w:vAlign w:val="center"/>
          </w:tcPr>
          <w:p w:rsidR="00596457" w:rsidRPr="001D49B6" w:rsidRDefault="00596457" w:rsidP="00831886">
            <w:pPr>
              <w:jc w:val="center"/>
              <w:rPr>
                <w:color w:val="000000"/>
                <w:szCs w:val="24"/>
              </w:rPr>
            </w:pPr>
            <w:r w:rsidRPr="001D49B6">
              <w:rPr>
                <w:color w:val="000000"/>
                <w:szCs w:val="24"/>
              </w:rPr>
              <w:t xml:space="preserve">Необходимый объем финансирования, </w:t>
            </w:r>
          </w:p>
          <w:p w:rsidR="00596457" w:rsidRPr="001D49B6" w:rsidRDefault="00596457" w:rsidP="00831886">
            <w:pPr>
              <w:jc w:val="center"/>
              <w:rPr>
                <w:color w:val="000000"/>
                <w:szCs w:val="24"/>
              </w:rPr>
            </w:pPr>
            <w:r w:rsidRPr="001D49B6">
              <w:rPr>
                <w:color w:val="000000"/>
                <w:szCs w:val="24"/>
              </w:rPr>
              <w:t>тыс. руб.</w:t>
            </w:r>
          </w:p>
        </w:tc>
        <w:tc>
          <w:tcPr>
            <w:tcW w:w="1853" w:type="dxa"/>
            <w:shd w:val="clear" w:color="auto" w:fill="auto"/>
            <w:vAlign w:val="center"/>
          </w:tcPr>
          <w:p w:rsidR="00596457" w:rsidRPr="001D49B6" w:rsidRDefault="00596457" w:rsidP="00831886">
            <w:pPr>
              <w:jc w:val="center"/>
              <w:rPr>
                <w:color w:val="000000"/>
                <w:szCs w:val="24"/>
              </w:rPr>
            </w:pPr>
            <w:r>
              <w:rPr>
                <w:color w:val="000000"/>
                <w:szCs w:val="24"/>
              </w:rPr>
              <w:t>Рекомендуемый п</w:t>
            </w:r>
            <w:r w:rsidRPr="001D49B6">
              <w:rPr>
                <w:color w:val="000000"/>
                <w:szCs w:val="24"/>
              </w:rPr>
              <w:t>ериод внедрения, годы</w:t>
            </w:r>
          </w:p>
        </w:tc>
        <w:tc>
          <w:tcPr>
            <w:tcW w:w="2632" w:type="dxa"/>
          </w:tcPr>
          <w:p w:rsidR="00596457" w:rsidRDefault="00596457" w:rsidP="00831886">
            <w:pPr>
              <w:jc w:val="center"/>
              <w:rPr>
                <w:color w:val="000000"/>
                <w:szCs w:val="24"/>
              </w:rPr>
            </w:pPr>
            <w:r>
              <w:rPr>
                <w:color w:val="000000"/>
                <w:szCs w:val="24"/>
              </w:rPr>
              <w:t>Источник финансирования</w:t>
            </w:r>
          </w:p>
        </w:tc>
      </w:tr>
      <w:tr w:rsidR="00CF5F16" w:rsidRPr="00764AB5" w:rsidTr="008F5CDC">
        <w:tc>
          <w:tcPr>
            <w:tcW w:w="3322" w:type="dxa"/>
            <w:shd w:val="clear" w:color="auto" w:fill="auto"/>
          </w:tcPr>
          <w:p w:rsidR="00CF5F16" w:rsidRPr="00764AB5" w:rsidRDefault="00CF5F16" w:rsidP="00CF5F16">
            <w:pPr>
              <w:rPr>
                <w:color w:val="000000"/>
              </w:rPr>
            </w:pPr>
            <w:r>
              <w:rPr>
                <w:color w:val="000000"/>
              </w:rPr>
              <w:t>Замена котлов на котельных</w:t>
            </w:r>
          </w:p>
        </w:tc>
        <w:tc>
          <w:tcPr>
            <w:tcW w:w="2319" w:type="dxa"/>
            <w:shd w:val="clear" w:color="auto" w:fill="auto"/>
            <w:vAlign w:val="center"/>
          </w:tcPr>
          <w:p w:rsidR="00CF5F16" w:rsidRPr="003B4489" w:rsidRDefault="00CF5F16" w:rsidP="00CF5F16">
            <w:pPr>
              <w:jc w:val="center"/>
              <w:rPr>
                <w:color w:val="000000"/>
                <w:szCs w:val="24"/>
              </w:rPr>
            </w:pPr>
            <w:r>
              <w:rPr>
                <w:color w:val="000000"/>
                <w:szCs w:val="24"/>
              </w:rPr>
              <w:t>9650,0</w:t>
            </w:r>
          </w:p>
        </w:tc>
        <w:tc>
          <w:tcPr>
            <w:tcW w:w="1853" w:type="dxa"/>
            <w:shd w:val="clear" w:color="auto" w:fill="auto"/>
            <w:vAlign w:val="center"/>
          </w:tcPr>
          <w:p w:rsidR="00CF5F16" w:rsidRPr="00764AB5" w:rsidRDefault="00CF5F16" w:rsidP="00CF5F16">
            <w:pPr>
              <w:jc w:val="center"/>
              <w:rPr>
                <w:color w:val="000000"/>
              </w:rPr>
            </w:pPr>
            <w:r>
              <w:rPr>
                <w:color w:val="000000"/>
              </w:rPr>
              <w:t>2019-2021</w:t>
            </w:r>
          </w:p>
        </w:tc>
        <w:tc>
          <w:tcPr>
            <w:tcW w:w="2632" w:type="dxa"/>
            <w:vAlign w:val="center"/>
          </w:tcPr>
          <w:p w:rsidR="00CF5F16" w:rsidRDefault="00CF5F16" w:rsidP="00CF5F16">
            <w:pPr>
              <w:jc w:val="center"/>
              <w:rPr>
                <w:color w:val="000000"/>
              </w:rPr>
            </w:pPr>
            <w:r>
              <w:rPr>
                <w:color w:val="000000"/>
                <w:szCs w:val="24"/>
              </w:rPr>
              <w:t>Фонд энергосбережения Костромской области, областной бюджет</w:t>
            </w:r>
          </w:p>
        </w:tc>
      </w:tr>
      <w:tr w:rsidR="00CF5F16" w:rsidRPr="00764AB5" w:rsidTr="008F5CDC">
        <w:tc>
          <w:tcPr>
            <w:tcW w:w="3322" w:type="dxa"/>
            <w:shd w:val="clear" w:color="auto" w:fill="auto"/>
          </w:tcPr>
          <w:p w:rsidR="00CF5F16" w:rsidRPr="00764AB5" w:rsidRDefault="00CF5F16" w:rsidP="00CF5F16">
            <w:pPr>
              <w:rPr>
                <w:color w:val="000000"/>
              </w:rPr>
            </w:pPr>
            <w:r>
              <w:t>Замена тепловой изоляции теплосетей</w:t>
            </w:r>
          </w:p>
        </w:tc>
        <w:tc>
          <w:tcPr>
            <w:tcW w:w="2319" w:type="dxa"/>
            <w:shd w:val="clear" w:color="auto" w:fill="auto"/>
            <w:vAlign w:val="center"/>
          </w:tcPr>
          <w:p w:rsidR="00CF5F16" w:rsidRPr="003B4489" w:rsidRDefault="00CF5F16" w:rsidP="00CF5F16">
            <w:pPr>
              <w:jc w:val="center"/>
              <w:rPr>
                <w:color w:val="000000"/>
                <w:szCs w:val="24"/>
              </w:rPr>
            </w:pPr>
            <w:r>
              <w:rPr>
                <w:color w:val="000000"/>
                <w:szCs w:val="24"/>
              </w:rPr>
              <w:t>4422,3</w:t>
            </w:r>
          </w:p>
        </w:tc>
        <w:tc>
          <w:tcPr>
            <w:tcW w:w="1853" w:type="dxa"/>
            <w:shd w:val="clear" w:color="auto" w:fill="auto"/>
            <w:vAlign w:val="center"/>
          </w:tcPr>
          <w:p w:rsidR="00CF5F16" w:rsidRPr="00764AB5" w:rsidRDefault="00CF5F16" w:rsidP="00CF5F16">
            <w:pPr>
              <w:jc w:val="center"/>
              <w:rPr>
                <w:color w:val="000000"/>
              </w:rPr>
            </w:pPr>
            <w:r>
              <w:rPr>
                <w:color w:val="000000"/>
              </w:rPr>
              <w:t>2019-2023</w:t>
            </w:r>
          </w:p>
        </w:tc>
        <w:tc>
          <w:tcPr>
            <w:tcW w:w="2632" w:type="dxa"/>
          </w:tcPr>
          <w:p w:rsidR="00CF5F16" w:rsidRDefault="00CF5F16" w:rsidP="00CF5F16">
            <w:pPr>
              <w:jc w:val="center"/>
            </w:pPr>
            <w:r w:rsidRPr="00FF5E1E">
              <w:rPr>
                <w:bCs/>
                <w:szCs w:val="24"/>
              </w:rPr>
              <w:t>ООО «</w:t>
            </w:r>
            <w:r>
              <w:rPr>
                <w:bCs/>
                <w:szCs w:val="24"/>
              </w:rPr>
              <w:t>КХ г.</w:t>
            </w:r>
            <w:r w:rsidRPr="00FF5E1E">
              <w:rPr>
                <w:bCs/>
                <w:szCs w:val="24"/>
              </w:rPr>
              <w:t xml:space="preserve"> Макарьев»</w:t>
            </w:r>
          </w:p>
        </w:tc>
      </w:tr>
      <w:tr w:rsidR="00CF5F16" w:rsidRPr="00764AB5" w:rsidTr="008F5CDC">
        <w:tc>
          <w:tcPr>
            <w:tcW w:w="3322" w:type="dxa"/>
            <w:shd w:val="clear" w:color="auto" w:fill="auto"/>
          </w:tcPr>
          <w:p w:rsidR="00CF5F16" w:rsidRPr="00764AB5" w:rsidRDefault="00CF5F16" w:rsidP="00CF5F16">
            <w:pPr>
              <w:rPr>
                <w:color w:val="000000"/>
              </w:rPr>
            </w:pPr>
            <w:r>
              <w:t>Замена сетевых насосов на котельных</w:t>
            </w:r>
          </w:p>
        </w:tc>
        <w:tc>
          <w:tcPr>
            <w:tcW w:w="2319" w:type="dxa"/>
            <w:shd w:val="clear" w:color="auto" w:fill="auto"/>
            <w:vAlign w:val="center"/>
          </w:tcPr>
          <w:p w:rsidR="00CF5F16" w:rsidRPr="003B4489" w:rsidRDefault="00CF5F16" w:rsidP="00CF5F16">
            <w:pPr>
              <w:jc w:val="center"/>
              <w:rPr>
                <w:color w:val="000000"/>
                <w:szCs w:val="24"/>
              </w:rPr>
            </w:pPr>
            <w:r>
              <w:rPr>
                <w:color w:val="000000"/>
                <w:szCs w:val="24"/>
              </w:rPr>
              <w:t>286,0</w:t>
            </w:r>
          </w:p>
        </w:tc>
        <w:tc>
          <w:tcPr>
            <w:tcW w:w="1853" w:type="dxa"/>
            <w:shd w:val="clear" w:color="auto" w:fill="auto"/>
            <w:vAlign w:val="center"/>
          </w:tcPr>
          <w:p w:rsidR="00CF5F16" w:rsidRPr="00764AB5" w:rsidRDefault="00CF5F16" w:rsidP="00CF5F16">
            <w:pPr>
              <w:jc w:val="center"/>
              <w:rPr>
                <w:color w:val="000000"/>
              </w:rPr>
            </w:pPr>
            <w:r>
              <w:rPr>
                <w:color w:val="000000"/>
              </w:rPr>
              <w:t>2019-2021</w:t>
            </w:r>
          </w:p>
        </w:tc>
        <w:tc>
          <w:tcPr>
            <w:tcW w:w="2632" w:type="dxa"/>
          </w:tcPr>
          <w:p w:rsidR="00CF5F16" w:rsidRDefault="00CF5F16" w:rsidP="00CF5F16">
            <w:pPr>
              <w:jc w:val="center"/>
            </w:pPr>
            <w:r w:rsidRPr="00FF5E1E">
              <w:rPr>
                <w:bCs/>
                <w:szCs w:val="24"/>
              </w:rPr>
              <w:t>ООО «</w:t>
            </w:r>
            <w:r>
              <w:rPr>
                <w:bCs/>
                <w:szCs w:val="24"/>
              </w:rPr>
              <w:t>КХ г.</w:t>
            </w:r>
            <w:r w:rsidRPr="00FF5E1E">
              <w:rPr>
                <w:bCs/>
                <w:szCs w:val="24"/>
              </w:rPr>
              <w:t xml:space="preserve"> Макарьев»</w:t>
            </w:r>
          </w:p>
        </w:tc>
      </w:tr>
      <w:tr w:rsidR="00CF5F16" w:rsidRPr="00764AB5" w:rsidTr="008F5CDC">
        <w:tc>
          <w:tcPr>
            <w:tcW w:w="3322" w:type="dxa"/>
            <w:shd w:val="clear" w:color="auto" w:fill="auto"/>
          </w:tcPr>
          <w:p w:rsidR="00CF5F16" w:rsidRPr="00764AB5" w:rsidRDefault="00CF5F16" w:rsidP="00CF5F16">
            <w:pPr>
              <w:rPr>
                <w:color w:val="000000"/>
              </w:rPr>
            </w:pPr>
            <w:r>
              <w:rPr>
                <w:color w:val="000000"/>
              </w:rPr>
              <w:t xml:space="preserve">Установка на котельных фильтров </w:t>
            </w:r>
          </w:p>
        </w:tc>
        <w:tc>
          <w:tcPr>
            <w:tcW w:w="2319" w:type="dxa"/>
            <w:shd w:val="clear" w:color="auto" w:fill="auto"/>
            <w:vAlign w:val="center"/>
          </w:tcPr>
          <w:p w:rsidR="00CF5F16" w:rsidRPr="003B4489" w:rsidRDefault="00CF5F16" w:rsidP="00CF5F16">
            <w:pPr>
              <w:jc w:val="center"/>
              <w:rPr>
                <w:color w:val="000000"/>
                <w:szCs w:val="24"/>
              </w:rPr>
            </w:pPr>
            <w:r>
              <w:rPr>
                <w:color w:val="000000"/>
                <w:szCs w:val="24"/>
              </w:rPr>
              <w:t>390,0</w:t>
            </w:r>
          </w:p>
        </w:tc>
        <w:tc>
          <w:tcPr>
            <w:tcW w:w="1853" w:type="dxa"/>
            <w:shd w:val="clear" w:color="auto" w:fill="auto"/>
            <w:vAlign w:val="center"/>
          </w:tcPr>
          <w:p w:rsidR="00CF5F16" w:rsidRPr="00764AB5" w:rsidRDefault="00CF5F16" w:rsidP="00CF5F16">
            <w:pPr>
              <w:jc w:val="center"/>
              <w:rPr>
                <w:color w:val="000000"/>
              </w:rPr>
            </w:pPr>
            <w:r>
              <w:rPr>
                <w:color w:val="000000"/>
              </w:rPr>
              <w:t>2019-2020</w:t>
            </w:r>
          </w:p>
        </w:tc>
        <w:tc>
          <w:tcPr>
            <w:tcW w:w="2632" w:type="dxa"/>
          </w:tcPr>
          <w:p w:rsidR="00CF5F16" w:rsidRDefault="00CF5F16" w:rsidP="00CF5F16">
            <w:pPr>
              <w:jc w:val="center"/>
            </w:pPr>
            <w:r w:rsidRPr="00FF5E1E">
              <w:rPr>
                <w:bCs/>
                <w:szCs w:val="24"/>
              </w:rPr>
              <w:t>ООО «</w:t>
            </w:r>
            <w:r>
              <w:rPr>
                <w:bCs/>
                <w:szCs w:val="24"/>
              </w:rPr>
              <w:t>КХ г.</w:t>
            </w:r>
            <w:r w:rsidRPr="00FF5E1E">
              <w:rPr>
                <w:bCs/>
                <w:szCs w:val="24"/>
              </w:rPr>
              <w:t>Макарьев»</w:t>
            </w:r>
          </w:p>
        </w:tc>
      </w:tr>
      <w:tr w:rsidR="00CF5F16" w:rsidRPr="00764AB5" w:rsidTr="008F5CDC">
        <w:tc>
          <w:tcPr>
            <w:tcW w:w="3322" w:type="dxa"/>
            <w:shd w:val="clear" w:color="auto" w:fill="auto"/>
          </w:tcPr>
          <w:p w:rsidR="00CF5F16" w:rsidRPr="00764AB5" w:rsidRDefault="00CF5F16" w:rsidP="00CF5F16">
            <w:pPr>
              <w:rPr>
                <w:color w:val="000000"/>
              </w:rPr>
            </w:pPr>
            <w:r>
              <w:rPr>
                <w:color w:val="000000"/>
              </w:rPr>
              <w:t>Объединение районов теплоснабжения</w:t>
            </w:r>
          </w:p>
        </w:tc>
        <w:tc>
          <w:tcPr>
            <w:tcW w:w="2319" w:type="dxa"/>
            <w:shd w:val="clear" w:color="auto" w:fill="auto"/>
            <w:vAlign w:val="center"/>
          </w:tcPr>
          <w:p w:rsidR="00CF5F16" w:rsidRPr="00764AB5" w:rsidRDefault="00CF5F16" w:rsidP="00CF5F16">
            <w:pPr>
              <w:jc w:val="center"/>
              <w:rPr>
                <w:color w:val="000000"/>
              </w:rPr>
            </w:pPr>
            <w:r>
              <w:rPr>
                <w:color w:val="000000"/>
              </w:rPr>
              <w:t>8650,1</w:t>
            </w:r>
          </w:p>
        </w:tc>
        <w:tc>
          <w:tcPr>
            <w:tcW w:w="1853" w:type="dxa"/>
            <w:shd w:val="clear" w:color="auto" w:fill="auto"/>
            <w:vAlign w:val="center"/>
          </w:tcPr>
          <w:p w:rsidR="00CF5F16" w:rsidRPr="00764AB5" w:rsidRDefault="00CF5F16" w:rsidP="00CF5F16">
            <w:pPr>
              <w:jc w:val="center"/>
              <w:rPr>
                <w:color w:val="000000"/>
              </w:rPr>
            </w:pPr>
            <w:r>
              <w:rPr>
                <w:color w:val="000000"/>
              </w:rPr>
              <w:t>2019-2021</w:t>
            </w:r>
          </w:p>
        </w:tc>
        <w:tc>
          <w:tcPr>
            <w:tcW w:w="2632" w:type="dxa"/>
            <w:vAlign w:val="center"/>
          </w:tcPr>
          <w:p w:rsidR="00CF5F16" w:rsidRPr="00962432" w:rsidRDefault="00CF5F16" w:rsidP="00CF5F16">
            <w:pPr>
              <w:jc w:val="center"/>
              <w:rPr>
                <w:color w:val="000000"/>
                <w:szCs w:val="24"/>
              </w:rPr>
            </w:pPr>
            <w:r w:rsidRPr="000D423B">
              <w:rPr>
                <w:bCs/>
                <w:szCs w:val="24"/>
              </w:rPr>
              <w:t>ООО «</w:t>
            </w:r>
            <w:r>
              <w:rPr>
                <w:bCs/>
                <w:szCs w:val="24"/>
              </w:rPr>
              <w:t>КХ г.</w:t>
            </w:r>
            <w:r w:rsidRPr="000D423B">
              <w:rPr>
                <w:bCs/>
                <w:szCs w:val="24"/>
              </w:rPr>
              <w:t>Макарьев»</w:t>
            </w:r>
          </w:p>
        </w:tc>
      </w:tr>
      <w:tr w:rsidR="00CF5F16" w:rsidRPr="00764AB5" w:rsidTr="008F5CDC">
        <w:tc>
          <w:tcPr>
            <w:tcW w:w="3322" w:type="dxa"/>
            <w:shd w:val="clear" w:color="auto" w:fill="auto"/>
          </w:tcPr>
          <w:p w:rsidR="00CF5F16" w:rsidRPr="00764AB5" w:rsidRDefault="00CF5F16" w:rsidP="00CF5F16">
            <w:pPr>
              <w:rPr>
                <w:color w:val="000000"/>
              </w:rPr>
            </w:pPr>
            <w:r>
              <w:rPr>
                <w:bCs/>
              </w:rPr>
              <w:t>Замена аварийных участков тепловых сетей</w:t>
            </w:r>
          </w:p>
        </w:tc>
        <w:tc>
          <w:tcPr>
            <w:tcW w:w="2319" w:type="dxa"/>
            <w:shd w:val="clear" w:color="auto" w:fill="auto"/>
            <w:vAlign w:val="center"/>
          </w:tcPr>
          <w:p w:rsidR="00CF5F16" w:rsidRDefault="00CF5F16" w:rsidP="00CF5F16">
            <w:pPr>
              <w:jc w:val="center"/>
              <w:rPr>
                <w:color w:val="000000"/>
              </w:rPr>
            </w:pPr>
            <w:r>
              <w:rPr>
                <w:color w:val="000000"/>
              </w:rPr>
              <w:t>3632,4</w:t>
            </w:r>
          </w:p>
        </w:tc>
        <w:tc>
          <w:tcPr>
            <w:tcW w:w="1853" w:type="dxa"/>
            <w:shd w:val="clear" w:color="auto" w:fill="auto"/>
            <w:vAlign w:val="center"/>
          </w:tcPr>
          <w:p w:rsidR="00CF5F16" w:rsidRPr="00764AB5" w:rsidRDefault="00CF5F16" w:rsidP="00CF5F16">
            <w:pPr>
              <w:jc w:val="center"/>
              <w:rPr>
                <w:color w:val="000000"/>
              </w:rPr>
            </w:pPr>
            <w:r>
              <w:rPr>
                <w:color w:val="000000"/>
              </w:rPr>
              <w:t>2019-2020</w:t>
            </w:r>
          </w:p>
        </w:tc>
        <w:tc>
          <w:tcPr>
            <w:tcW w:w="2632" w:type="dxa"/>
            <w:vAlign w:val="center"/>
          </w:tcPr>
          <w:p w:rsidR="00CF5F16" w:rsidRPr="00962432" w:rsidRDefault="00CF5F16" w:rsidP="00CF5F16">
            <w:pPr>
              <w:jc w:val="center"/>
              <w:rPr>
                <w:color w:val="000000"/>
                <w:szCs w:val="24"/>
              </w:rPr>
            </w:pPr>
            <w:r>
              <w:rPr>
                <w:color w:val="000000"/>
                <w:szCs w:val="24"/>
              </w:rPr>
              <w:t>Бюджет городского поселения</w:t>
            </w:r>
          </w:p>
        </w:tc>
      </w:tr>
      <w:tr w:rsidR="00CF5F16" w:rsidRPr="00764AB5" w:rsidTr="008F5CDC">
        <w:tc>
          <w:tcPr>
            <w:tcW w:w="3322" w:type="dxa"/>
            <w:shd w:val="clear" w:color="auto" w:fill="auto"/>
          </w:tcPr>
          <w:p w:rsidR="00CF5F16" w:rsidRDefault="00CF5F16" w:rsidP="00CF5F16">
            <w:pPr>
              <w:rPr>
                <w:b/>
                <w:bCs/>
                <w:szCs w:val="24"/>
              </w:rPr>
            </w:pPr>
            <w:r>
              <w:rPr>
                <w:b/>
                <w:bCs/>
                <w:szCs w:val="24"/>
              </w:rPr>
              <w:t xml:space="preserve">Итого </w:t>
            </w:r>
          </w:p>
        </w:tc>
        <w:tc>
          <w:tcPr>
            <w:tcW w:w="2319" w:type="dxa"/>
            <w:shd w:val="clear" w:color="auto" w:fill="auto"/>
            <w:vAlign w:val="center"/>
          </w:tcPr>
          <w:p w:rsidR="00CF5F16" w:rsidRPr="003007A9" w:rsidRDefault="00CF5F16" w:rsidP="00CF5F16">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27030,8</w:t>
            </w:r>
            <w:r>
              <w:rPr>
                <w:b/>
                <w:color w:val="000000"/>
              </w:rPr>
              <w:fldChar w:fldCharType="end"/>
            </w:r>
          </w:p>
        </w:tc>
        <w:tc>
          <w:tcPr>
            <w:tcW w:w="1853" w:type="dxa"/>
            <w:shd w:val="clear" w:color="auto" w:fill="auto"/>
            <w:vAlign w:val="center"/>
          </w:tcPr>
          <w:p w:rsidR="00CF5F16" w:rsidRPr="00764AB5" w:rsidRDefault="00CF5F16" w:rsidP="00CF5F16">
            <w:pPr>
              <w:jc w:val="center"/>
              <w:rPr>
                <w:color w:val="000000"/>
              </w:rPr>
            </w:pPr>
          </w:p>
        </w:tc>
        <w:tc>
          <w:tcPr>
            <w:tcW w:w="2632" w:type="dxa"/>
          </w:tcPr>
          <w:p w:rsidR="00CF5F16" w:rsidRPr="00764AB5" w:rsidRDefault="00CF5F16" w:rsidP="00CF5F16">
            <w:pPr>
              <w:jc w:val="center"/>
              <w:rPr>
                <w:color w:val="000000"/>
              </w:rPr>
            </w:pPr>
          </w:p>
        </w:tc>
      </w:tr>
    </w:tbl>
    <w:p w:rsidR="00A20EB8" w:rsidRDefault="00A20EB8" w:rsidP="008C74CB">
      <w:pPr>
        <w:jc w:val="right"/>
      </w:pPr>
    </w:p>
    <w:p w:rsidR="00CF5F16" w:rsidRDefault="00CF5F16" w:rsidP="00596457">
      <w:pPr>
        <w:jc w:val="right"/>
      </w:pPr>
    </w:p>
    <w:p w:rsidR="00CF5F16" w:rsidRDefault="00CF5F16" w:rsidP="00596457">
      <w:pPr>
        <w:jc w:val="right"/>
      </w:pPr>
    </w:p>
    <w:p w:rsidR="00CF5F16" w:rsidRDefault="00CF5F16" w:rsidP="00596457">
      <w:pPr>
        <w:jc w:val="right"/>
      </w:pPr>
    </w:p>
    <w:p w:rsidR="00CF5F16" w:rsidRDefault="00CF5F16" w:rsidP="00596457">
      <w:pPr>
        <w:jc w:val="right"/>
      </w:pPr>
    </w:p>
    <w:p w:rsidR="00CF5F16" w:rsidRDefault="00CF5F16" w:rsidP="00596457">
      <w:pPr>
        <w:jc w:val="right"/>
      </w:pPr>
    </w:p>
    <w:p w:rsidR="00CF5F16" w:rsidRDefault="00CF5F16" w:rsidP="00596457">
      <w:pPr>
        <w:jc w:val="right"/>
      </w:pPr>
    </w:p>
    <w:p w:rsidR="00CF5F16" w:rsidRDefault="00CF5F16" w:rsidP="00596457">
      <w:pPr>
        <w:jc w:val="right"/>
      </w:pPr>
    </w:p>
    <w:p w:rsidR="00596457" w:rsidRPr="00096921" w:rsidRDefault="008C74CB" w:rsidP="00596457">
      <w:pPr>
        <w:jc w:val="right"/>
        <w:rPr>
          <w:sz w:val="26"/>
          <w:szCs w:val="26"/>
        </w:rPr>
      </w:pPr>
      <w:r>
        <w:lastRenderedPageBreak/>
        <w:t xml:space="preserve">Таблица </w:t>
      </w:r>
      <w:r w:rsidR="00CF5F16">
        <w:t>9</w:t>
      </w:r>
      <w:r>
        <w:t>.</w:t>
      </w:r>
      <w:r w:rsidR="00B15BD3">
        <w:t>3</w:t>
      </w:r>
      <w:r w:rsidR="00596457" w:rsidRPr="00596457">
        <w:rPr>
          <w:sz w:val="26"/>
          <w:szCs w:val="26"/>
        </w:rPr>
        <w:t xml:space="preserve"> </w:t>
      </w:r>
    </w:p>
    <w:p w:rsidR="00194C3B" w:rsidRPr="00096921" w:rsidRDefault="00596457" w:rsidP="00194C3B">
      <w:pPr>
        <w:spacing w:after="120"/>
        <w:jc w:val="center"/>
        <w:rPr>
          <w:color w:val="000000"/>
          <w:sz w:val="26"/>
          <w:szCs w:val="26"/>
        </w:rPr>
      </w:pPr>
      <w:r w:rsidRPr="00096921">
        <w:rPr>
          <w:sz w:val="26"/>
          <w:szCs w:val="26"/>
        </w:rPr>
        <w:t xml:space="preserve">Инвестиции по </w:t>
      </w:r>
      <w:r>
        <w:rPr>
          <w:sz w:val="26"/>
          <w:szCs w:val="26"/>
        </w:rPr>
        <w:t>город</w:t>
      </w:r>
      <w:r w:rsidRPr="00F815BC">
        <w:rPr>
          <w:sz w:val="26"/>
          <w:szCs w:val="26"/>
        </w:rPr>
        <w:t>ско</w:t>
      </w:r>
      <w:r>
        <w:rPr>
          <w:sz w:val="26"/>
          <w:szCs w:val="26"/>
        </w:rPr>
        <w:t>му</w:t>
      </w:r>
      <w:r w:rsidRPr="00F815BC">
        <w:rPr>
          <w:sz w:val="26"/>
          <w:szCs w:val="26"/>
        </w:rPr>
        <w:t xml:space="preserve"> поселени</w:t>
      </w:r>
      <w:r>
        <w:rPr>
          <w:sz w:val="26"/>
          <w:szCs w:val="26"/>
        </w:rPr>
        <w:t xml:space="preserve">ю </w:t>
      </w:r>
      <w:r w:rsidR="00194C3B">
        <w:rPr>
          <w:sz w:val="26"/>
          <w:szCs w:val="26"/>
        </w:rPr>
        <w:t>г. Макарьев</w:t>
      </w:r>
      <w:r w:rsidRPr="00096921">
        <w:rPr>
          <w:sz w:val="26"/>
          <w:szCs w:val="26"/>
        </w:rPr>
        <w:t xml:space="preserve"> и их эффективность</w:t>
      </w:r>
    </w:p>
    <w:tbl>
      <w:tblPr>
        <w:tblStyle w:val="af5"/>
        <w:tblW w:w="10058" w:type="dxa"/>
        <w:tblLook w:val="04A0" w:firstRow="1" w:lastRow="0" w:firstColumn="1" w:lastColumn="0" w:noHBand="0" w:noVBand="1"/>
      </w:tblPr>
      <w:tblGrid>
        <w:gridCol w:w="4786"/>
        <w:gridCol w:w="1986"/>
        <w:gridCol w:w="1700"/>
        <w:gridCol w:w="1586"/>
      </w:tblGrid>
      <w:tr w:rsidR="00173F50" w:rsidTr="008F5CDC">
        <w:tc>
          <w:tcPr>
            <w:tcW w:w="4786" w:type="dxa"/>
            <w:vAlign w:val="center"/>
          </w:tcPr>
          <w:p w:rsidR="00173F50" w:rsidRPr="001D49B6" w:rsidRDefault="00173F50" w:rsidP="008F5CDC">
            <w:pPr>
              <w:jc w:val="center"/>
              <w:rPr>
                <w:b/>
                <w:color w:val="000000"/>
                <w:szCs w:val="24"/>
              </w:rPr>
            </w:pPr>
            <w:r w:rsidRPr="001D49B6">
              <w:rPr>
                <w:color w:val="000000"/>
                <w:szCs w:val="24"/>
              </w:rPr>
              <w:t>Наименование теплоснабжающей организации, виды работ</w:t>
            </w:r>
          </w:p>
        </w:tc>
        <w:tc>
          <w:tcPr>
            <w:tcW w:w="1986" w:type="dxa"/>
            <w:vAlign w:val="center"/>
          </w:tcPr>
          <w:p w:rsidR="00173F50" w:rsidRPr="001D49B6" w:rsidRDefault="00173F50" w:rsidP="008F5CDC">
            <w:pPr>
              <w:jc w:val="center"/>
              <w:rPr>
                <w:color w:val="000000"/>
                <w:szCs w:val="24"/>
              </w:rPr>
            </w:pPr>
            <w:r>
              <w:rPr>
                <w:color w:val="000000"/>
                <w:szCs w:val="24"/>
              </w:rPr>
              <w:t>О</w:t>
            </w:r>
            <w:r w:rsidRPr="001D49B6">
              <w:rPr>
                <w:color w:val="000000"/>
                <w:szCs w:val="24"/>
              </w:rPr>
              <w:t xml:space="preserve">бъем финансирования, </w:t>
            </w:r>
          </w:p>
          <w:p w:rsidR="00173F50" w:rsidRPr="001D49B6" w:rsidRDefault="00173F50" w:rsidP="008F5CDC">
            <w:pPr>
              <w:jc w:val="center"/>
              <w:rPr>
                <w:color w:val="000000"/>
                <w:szCs w:val="24"/>
              </w:rPr>
            </w:pPr>
            <w:r w:rsidRPr="001D49B6">
              <w:rPr>
                <w:color w:val="000000"/>
                <w:szCs w:val="24"/>
              </w:rPr>
              <w:t>тыс. руб.</w:t>
            </w:r>
          </w:p>
        </w:tc>
        <w:tc>
          <w:tcPr>
            <w:tcW w:w="1700" w:type="dxa"/>
          </w:tcPr>
          <w:p w:rsidR="00173F50" w:rsidRPr="001D49B6" w:rsidRDefault="00173F50" w:rsidP="008F5CDC">
            <w:pPr>
              <w:jc w:val="center"/>
              <w:rPr>
                <w:color w:val="000000"/>
                <w:szCs w:val="24"/>
              </w:rPr>
            </w:pPr>
            <w:r>
              <w:rPr>
                <w:color w:val="000000"/>
                <w:szCs w:val="24"/>
              </w:rPr>
              <w:t>Эффект от внедрения мероприятий, тыс. руб./год</w:t>
            </w:r>
          </w:p>
        </w:tc>
        <w:tc>
          <w:tcPr>
            <w:tcW w:w="1586" w:type="dxa"/>
          </w:tcPr>
          <w:p w:rsidR="00173F50" w:rsidRPr="001D49B6" w:rsidRDefault="00173F50" w:rsidP="008F5CDC">
            <w:pPr>
              <w:jc w:val="center"/>
              <w:rPr>
                <w:color w:val="000000"/>
                <w:szCs w:val="24"/>
              </w:rPr>
            </w:pPr>
            <w:r>
              <w:rPr>
                <w:color w:val="000000"/>
                <w:szCs w:val="24"/>
              </w:rPr>
              <w:t>Простой срок окупаемости, лет</w:t>
            </w:r>
          </w:p>
        </w:tc>
      </w:tr>
      <w:tr w:rsidR="00194C3B" w:rsidTr="008F5CDC">
        <w:tc>
          <w:tcPr>
            <w:tcW w:w="4786" w:type="dxa"/>
            <w:vAlign w:val="center"/>
          </w:tcPr>
          <w:p w:rsidR="00194C3B" w:rsidRPr="00961C6A" w:rsidRDefault="00194C3B" w:rsidP="008F475A">
            <w:pPr>
              <w:jc w:val="center"/>
              <w:rPr>
                <w:b/>
                <w:color w:val="000000"/>
                <w:szCs w:val="24"/>
              </w:rPr>
            </w:pPr>
            <w:r>
              <w:rPr>
                <w:b/>
                <w:bCs/>
                <w:szCs w:val="24"/>
              </w:rPr>
              <w:t>ООО</w:t>
            </w:r>
            <w:r w:rsidRPr="009B49AB">
              <w:rPr>
                <w:b/>
                <w:bCs/>
                <w:szCs w:val="24"/>
              </w:rPr>
              <w:t xml:space="preserve"> «</w:t>
            </w:r>
            <w:r w:rsidR="008F475A">
              <w:rPr>
                <w:b/>
                <w:bCs/>
                <w:szCs w:val="24"/>
              </w:rPr>
              <w:t>КХ г.</w:t>
            </w:r>
            <w:r>
              <w:rPr>
                <w:b/>
                <w:bCs/>
                <w:szCs w:val="24"/>
              </w:rPr>
              <w:t xml:space="preserve"> Макарьев</w:t>
            </w:r>
            <w:r w:rsidRPr="009B49AB">
              <w:rPr>
                <w:b/>
                <w:bCs/>
                <w:szCs w:val="24"/>
              </w:rPr>
              <w:t>»</w:t>
            </w:r>
          </w:p>
        </w:tc>
        <w:tc>
          <w:tcPr>
            <w:tcW w:w="1986" w:type="dxa"/>
          </w:tcPr>
          <w:p w:rsidR="00194C3B" w:rsidRPr="00764AB5" w:rsidRDefault="00194C3B" w:rsidP="008F5CDC">
            <w:pPr>
              <w:jc w:val="both"/>
              <w:rPr>
                <w:color w:val="000000"/>
              </w:rPr>
            </w:pPr>
          </w:p>
        </w:tc>
        <w:tc>
          <w:tcPr>
            <w:tcW w:w="1700" w:type="dxa"/>
          </w:tcPr>
          <w:p w:rsidR="00194C3B" w:rsidRDefault="00194C3B" w:rsidP="008F5CDC">
            <w:pPr>
              <w:jc w:val="both"/>
              <w:rPr>
                <w:color w:val="000000"/>
              </w:rPr>
            </w:pPr>
          </w:p>
        </w:tc>
        <w:tc>
          <w:tcPr>
            <w:tcW w:w="1586" w:type="dxa"/>
          </w:tcPr>
          <w:p w:rsidR="00194C3B" w:rsidRDefault="00194C3B" w:rsidP="008F5CDC">
            <w:pPr>
              <w:jc w:val="both"/>
              <w:rPr>
                <w:color w:val="000000"/>
              </w:rPr>
            </w:pPr>
          </w:p>
        </w:tc>
      </w:tr>
      <w:tr w:rsidR="00CF5F16" w:rsidTr="008F5CDC">
        <w:tc>
          <w:tcPr>
            <w:tcW w:w="4786" w:type="dxa"/>
          </w:tcPr>
          <w:p w:rsidR="00CF5F16" w:rsidRPr="00764AB5" w:rsidRDefault="00CF5F16" w:rsidP="00CF5F16">
            <w:pPr>
              <w:rPr>
                <w:color w:val="000000"/>
              </w:rPr>
            </w:pPr>
            <w:r>
              <w:rPr>
                <w:color w:val="000000"/>
              </w:rPr>
              <w:t>Замена котлов на котельных</w:t>
            </w:r>
          </w:p>
        </w:tc>
        <w:tc>
          <w:tcPr>
            <w:tcW w:w="1986" w:type="dxa"/>
            <w:vAlign w:val="center"/>
          </w:tcPr>
          <w:p w:rsidR="00CF5F16" w:rsidRPr="003B4489" w:rsidRDefault="00CF5F16" w:rsidP="00CF5F16">
            <w:pPr>
              <w:jc w:val="center"/>
              <w:rPr>
                <w:color w:val="000000"/>
                <w:szCs w:val="24"/>
              </w:rPr>
            </w:pPr>
            <w:r>
              <w:rPr>
                <w:color w:val="000000"/>
                <w:szCs w:val="24"/>
              </w:rPr>
              <w:t>9650,0</w:t>
            </w:r>
          </w:p>
        </w:tc>
        <w:tc>
          <w:tcPr>
            <w:tcW w:w="1700" w:type="dxa"/>
            <w:vAlign w:val="center"/>
          </w:tcPr>
          <w:p w:rsidR="00CF5F16" w:rsidRPr="003B4489" w:rsidRDefault="00CF5F16" w:rsidP="00CF5F16">
            <w:pPr>
              <w:jc w:val="center"/>
              <w:rPr>
                <w:color w:val="000000"/>
                <w:szCs w:val="24"/>
              </w:rPr>
            </w:pPr>
            <w:r>
              <w:rPr>
                <w:color w:val="000000"/>
                <w:szCs w:val="24"/>
              </w:rPr>
              <w:t>3784,1</w:t>
            </w:r>
          </w:p>
        </w:tc>
        <w:tc>
          <w:tcPr>
            <w:tcW w:w="1586" w:type="dxa"/>
            <w:vAlign w:val="center"/>
          </w:tcPr>
          <w:p w:rsidR="00CF5F16" w:rsidRDefault="00CF5F16" w:rsidP="00CF5F16">
            <w:pPr>
              <w:jc w:val="center"/>
              <w:rPr>
                <w:color w:val="000000"/>
                <w:szCs w:val="24"/>
              </w:rPr>
            </w:pPr>
            <w:r>
              <w:rPr>
                <w:color w:val="000000"/>
                <w:szCs w:val="24"/>
              </w:rPr>
              <w:t>2,6</w:t>
            </w:r>
          </w:p>
        </w:tc>
      </w:tr>
      <w:tr w:rsidR="00CF5F16" w:rsidTr="008F5CDC">
        <w:tc>
          <w:tcPr>
            <w:tcW w:w="4786" w:type="dxa"/>
          </w:tcPr>
          <w:p w:rsidR="00CF5F16" w:rsidRPr="00764AB5" w:rsidRDefault="00CF5F16" w:rsidP="00CF5F16">
            <w:pPr>
              <w:rPr>
                <w:color w:val="000000"/>
              </w:rPr>
            </w:pPr>
            <w:r>
              <w:t>Замена тепловой изоляции теплосетей</w:t>
            </w:r>
          </w:p>
        </w:tc>
        <w:tc>
          <w:tcPr>
            <w:tcW w:w="1986" w:type="dxa"/>
            <w:vAlign w:val="center"/>
          </w:tcPr>
          <w:p w:rsidR="00CF5F16" w:rsidRPr="003B4489" w:rsidRDefault="00CF5F16" w:rsidP="00CF5F16">
            <w:pPr>
              <w:jc w:val="center"/>
              <w:rPr>
                <w:color w:val="000000"/>
                <w:szCs w:val="24"/>
              </w:rPr>
            </w:pPr>
            <w:r>
              <w:rPr>
                <w:color w:val="000000"/>
                <w:szCs w:val="24"/>
              </w:rPr>
              <w:t>4422,3</w:t>
            </w:r>
          </w:p>
        </w:tc>
        <w:tc>
          <w:tcPr>
            <w:tcW w:w="1700" w:type="dxa"/>
            <w:vAlign w:val="center"/>
          </w:tcPr>
          <w:p w:rsidR="00CF5F16" w:rsidRPr="003B4489" w:rsidRDefault="00CF5F16" w:rsidP="00CF5F16">
            <w:pPr>
              <w:jc w:val="center"/>
              <w:rPr>
                <w:color w:val="000000"/>
                <w:szCs w:val="24"/>
              </w:rPr>
            </w:pPr>
            <w:r>
              <w:rPr>
                <w:color w:val="000000"/>
                <w:szCs w:val="24"/>
              </w:rPr>
              <w:t>961,1</w:t>
            </w:r>
          </w:p>
        </w:tc>
        <w:tc>
          <w:tcPr>
            <w:tcW w:w="1586" w:type="dxa"/>
            <w:vAlign w:val="center"/>
          </w:tcPr>
          <w:p w:rsidR="00CF5F16" w:rsidRDefault="00CF5F16" w:rsidP="00CF5F16">
            <w:pPr>
              <w:jc w:val="center"/>
              <w:rPr>
                <w:color w:val="000000"/>
                <w:szCs w:val="24"/>
              </w:rPr>
            </w:pPr>
            <w:r>
              <w:rPr>
                <w:color w:val="000000"/>
                <w:szCs w:val="24"/>
              </w:rPr>
              <w:t>4,6</w:t>
            </w:r>
          </w:p>
        </w:tc>
      </w:tr>
      <w:tr w:rsidR="00CF5F16" w:rsidTr="008F5CDC">
        <w:tc>
          <w:tcPr>
            <w:tcW w:w="4786" w:type="dxa"/>
          </w:tcPr>
          <w:p w:rsidR="00CF5F16" w:rsidRPr="00764AB5" w:rsidRDefault="00CF5F16" w:rsidP="00CF5F16">
            <w:pPr>
              <w:rPr>
                <w:color w:val="000000"/>
              </w:rPr>
            </w:pPr>
            <w:r>
              <w:t>Замена сетевых насосов на котельных</w:t>
            </w:r>
          </w:p>
        </w:tc>
        <w:tc>
          <w:tcPr>
            <w:tcW w:w="1986" w:type="dxa"/>
            <w:vAlign w:val="center"/>
          </w:tcPr>
          <w:p w:rsidR="00CF5F16" w:rsidRPr="003B4489" w:rsidRDefault="00CF5F16" w:rsidP="00CF5F16">
            <w:pPr>
              <w:jc w:val="center"/>
              <w:rPr>
                <w:color w:val="000000"/>
                <w:szCs w:val="24"/>
              </w:rPr>
            </w:pPr>
            <w:r>
              <w:rPr>
                <w:color w:val="000000"/>
                <w:szCs w:val="24"/>
              </w:rPr>
              <w:t>286,0</w:t>
            </w:r>
          </w:p>
        </w:tc>
        <w:tc>
          <w:tcPr>
            <w:tcW w:w="1700" w:type="dxa"/>
            <w:vAlign w:val="center"/>
          </w:tcPr>
          <w:p w:rsidR="00CF5F16" w:rsidRPr="003B4489" w:rsidRDefault="00CF5F16" w:rsidP="00CF5F16">
            <w:pPr>
              <w:jc w:val="center"/>
              <w:rPr>
                <w:color w:val="000000"/>
                <w:szCs w:val="24"/>
              </w:rPr>
            </w:pPr>
            <w:r>
              <w:rPr>
                <w:color w:val="000000"/>
                <w:szCs w:val="24"/>
              </w:rPr>
              <w:t>1605,7</w:t>
            </w:r>
          </w:p>
        </w:tc>
        <w:tc>
          <w:tcPr>
            <w:tcW w:w="1586" w:type="dxa"/>
            <w:vAlign w:val="center"/>
          </w:tcPr>
          <w:p w:rsidR="00CF5F16" w:rsidRDefault="00CF5F16" w:rsidP="00CF5F16">
            <w:pPr>
              <w:jc w:val="center"/>
              <w:rPr>
                <w:color w:val="000000"/>
                <w:szCs w:val="24"/>
              </w:rPr>
            </w:pPr>
            <w:r>
              <w:rPr>
                <w:color w:val="000000"/>
                <w:szCs w:val="24"/>
              </w:rPr>
              <w:t>0,2</w:t>
            </w:r>
          </w:p>
        </w:tc>
      </w:tr>
      <w:tr w:rsidR="00CF5F16" w:rsidTr="008F5CDC">
        <w:tc>
          <w:tcPr>
            <w:tcW w:w="4786" w:type="dxa"/>
          </w:tcPr>
          <w:p w:rsidR="00CF5F16" w:rsidRPr="00764AB5" w:rsidRDefault="00CF5F16" w:rsidP="00CF5F16">
            <w:pPr>
              <w:rPr>
                <w:color w:val="000000"/>
              </w:rPr>
            </w:pPr>
            <w:r>
              <w:rPr>
                <w:color w:val="000000"/>
              </w:rPr>
              <w:t xml:space="preserve">Установка на котельных фильтров </w:t>
            </w:r>
          </w:p>
        </w:tc>
        <w:tc>
          <w:tcPr>
            <w:tcW w:w="1986" w:type="dxa"/>
            <w:vAlign w:val="center"/>
          </w:tcPr>
          <w:p w:rsidR="00CF5F16" w:rsidRPr="003B4489" w:rsidRDefault="00CF5F16" w:rsidP="00CF5F16">
            <w:pPr>
              <w:jc w:val="center"/>
              <w:rPr>
                <w:color w:val="000000"/>
                <w:szCs w:val="24"/>
              </w:rPr>
            </w:pPr>
            <w:r>
              <w:rPr>
                <w:color w:val="000000"/>
                <w:szCs w:val="24"/>
              </w:rPr>
              <w:t>390,0</w:t>
            </w:r>
          </w:p>
        </w:tc>
        <w:tc>
          <w:tcPr>
            <w:tcW w:w="1700" w:type="dxa"/>
            <w:vAlign w:val="center"/>
          </w:tcPr>
          <w:p w:rsidR="00CF5F16" w:rsidRPr="003B4489" w:rsidRDefault="00CF5F16" w:rsidP="00CF5F16">
            <w:pPr>
              <w:jc w:val="center"/>
              <w:rPr>
                <w:color w:val="000000"/>
                <w:szCs w:val="24"/>
              </w:rPr>
            </w:pPr>
            <w:r>
              <w:rPr>
                <w:color w:val="000000"/>
                <w:szCs w:val="24"/>
              </w:rPr>
              <w:t>-</w:t>
            </w:r>
          </w:p>
        </w:tc>
        <w:tc>
          <w:tcPr>
            <w:tcW w:w="1586" w:type="dxa"/>
            <w:vAlign w:val="center"/>
          </w:tcPr>
          <w:p w:rsidR="00CF5F16" w:rsidRDefault="00CF5F16" w:rsidP="00CF5F16">
            <w:pPr>
              <w:jc w:val="center"/>
              <w:rPr>
                <w:color w:val="000000"/>
                <w:szCs w:val="24"/>
              </w:rPr>
            </w:pPr>
            <w:r>
              <w:rPr>
                <w:color w:val="000000"/>
                <w:szCs w:val="24"/>
              </w:rPr>
              <w:t>-</w:t>
            </w:r>
          </w:p>
        </w:tc>
      </w:tr>
      <w:tr w:rsidR="00CF5F16" w:rsidTr="008F5CDC">
        <w:tc>
          <w:tcPr>
            <w:tcW w:w="4786" w:type="dxa"/>
          </w:tcPr>
          <w:p w:rsidR="00CF5F16" w:rsidRPr="00764AB5" w:rsidRDefault="00CF5F16" w:rsidP="00CF5F16">
            <w:pPr>
              <w:rPr>
                <w:color w:val="000000"/>
              </w:rPr>
            </w:pPr>
            <w:r>
              <w:rPr>
                <w:color w:val="000000"/>
              </w:rPr>
              <w:t>Объединение районов теплоснабжения</w:t>
            </w:r>
          </w:p>
        </w:tc>
        <w:tc>
          <w:tcPr>
            <w:tcW w:w="1986" w:type="dxa"/>
            <w:vAlign w:val="center"/>
          </w:tcPr>
          <w:p w:rsidR="00CF5F16" w:rsidRPr="00764AB5" w:rsidRDefault="00CF5F16" w:rsidP="00CF5F16">
            <w:pPr>
              <w:jc w:val="center"/>
              <w:rPr>
                <w:color w:val="000000"/>
              </w:rPr>
            </w:pPr>
            <w:r>
              <w:rPr>
                <w:color w:val="000000"/>
              </w:rPr>
              <w:t>8650,1</w:t>
            </w:r>
          </w:p>
        </w:tc>
        <w:tc>
          <w:tcPr>
            <w:tcW w:w="1700" w:type="dxa"/>
            <w:vAlign w:val="center"/>
          </w:tcPr>
          <w:p w:rsidR="00CF5F16" w:rsidRDefault="00CF5F16" w:rsidP="00CF5F16">
            <w:pPr>
              <w:pStyle w:val="22"/>
              <w:tabs>
                <w:tab w:val="left" w:pos="375"/>
              </w:tabs>
              <w:ind w:firstLine="0"/>
              <w:jc w:val="center"/>
              <w:rPr>
                <w:szCs w:val="24"/>
              </w:rPr>
            </w:pPr>
            <w:r>
              <w:rPr>
                <w:szCs w:val="24"/>
              </w:rPr>
              <w:t>3549,7</w:t>
            </w:r>
          </w:p>
        </w:tc>
        <w:tc>
          <w:tcPr>
            <w:tcW w:w="1586" w:type="dxa"/>
            <w:vAlign w:val="center"/>
          </w:tcPr>
          <w:p w:rsidR="00CF5F16" w:rsidRDefault="00CF5F16" w:rsidP="00CF5F16">
            <w:pPr>
              <w:pStyle w:val="22"/>
              <w:tabs>
                <w:tab w:val="left" w:pos="375"/>
              </w:tabs>
              <w:ind w:firstLine="0"/>
              <w:jc w:val="center"/>
              <w:rPr>
                <w:szCs w:val="24"/>
              </w:rPr>
            </w:pPr>
            <w:r>
              <w:rPr>
                <w:szCs w:val="24"/>
              </w:rPr>
              <w:t>2,5</w:t>
            </w:r>
          </w:p>
        </w:tc>
      </w:tr>
      <w:tr w:rsidR="00CF5F16" w:rsidRPr="0003225F" w:rsidTr="008F5CDC">
        <w:tc>
          <w:tcPr>
            <w:tcW w:w="4786" w:type="dxa"/>
          </w:tcPr>
          <w:p w:rsidR="00CF5F16" w:rsidRPr="00764AB5" w:rsidRDefault="00CF5F16" w:rsidP="00CF5F16">
            <w:pPr>
              <w:rPr>
                <w:color w:val="000000"/>
              </w:rPr>
            </w:pPr>
            <w:r>
              <w:rPr>
                <w:bCs/>
              </w:rPr>
              <w:t>Замена аварийных участков тепловых сетей</w:t>
            </w:r>
          </w:p>
        </w:tc>
        <w:tc>
          <w:tcPr>
            <w:tcW w:w="1986" w:type="dxa"/>
            <w:vAlign w:val="center"/>
          </w:tcPr>
          <w:p w:rsidR="00CF5F16" w:rsidRDefault="00CF5F16" w:rsidP="00CF5F16">
            <w:pPr>
              <w:jc w:val="center"/>
              <w:rPr>
                <w:color w:val="000000"/>
              </w:rPr>
            </w:pPr>
            <w:r>
              <w:rPr>
                <w:color w:val="000000"/>
              </w:rPr>
              <w:t>3632,4</w:t>
            </w:r>
          </w:p>
        </w:tc>
        <w:tc>
          <w:tcPr>
            <w:tcW w:w="1700" w:type="dxa"/>
            <w:vAlign w:val="center"/>
          </w:tcPr>
          <w:p w:rsidR="00CF5F16" w:rsidRPr="0003225F" w:rsidRDefault="00CF5F16" w:rsidP="00CF5F16">
            <w:pPr>
              <w:jc w:val="center"/>
              <w:rPr>
                <w:color w:val="000000"/>
                <w:szCs w:val="24"/>
              </w:rPr>
            </w:pPr>
            <w:r>
              <w:rPr>
                <w:color w:val="000000"/>
                <w:szCs w:val="24"/>
              </w:rPr>
              <w:t>125,3</w:t>
            </w:r>
          </w:p>
        </w:tc>
        <w:tc>
          <w:tcPr>
            <w:tcW w:w="1586" w:type="dxa"/>
            <w:vAlign w:val="center"/>
          </w:tcPr>
          <w:p w:rsidR="00CF5F16" w:rsidRPr="0003225F" w:rsidRDefault="00CF5F16" w:rsidP="00CF5F16">
            <w:pPr>
              <w:jc w:val="center"/>
              <w:rPr>
                <w:color w:val="000000"/>
                <w:szCs w:val="24"/>
              </w:rPr>
            </w:pPr>
            <w:r>
              <w:rPr>
                <w:color w:val="000000"/>
                <w:szCs w:val="24"/>
              </w:rPr>
              <w:t>29,0</w:t>
            </w:r>
          </w:p>
        </w:tc>
      </w:tr>
      <w:tr w:rsidR="00CF5F16" w:rsidRPr="008F1FF4" w:rsidTr="008F5CDC">
        <w:tc>
          <w:tcPr>
            <w:tcW w:w="4786" w:type="dxa"/>
          </w:tcPr>
          <w:p w:rsidR="00CF5F16" w:rsidRDefault="00CF5F16" w:rsidP="00CF5F16">
            <w:pPr>
              <w:rPr>
                <w:b/>
                <w:bCs/>
                <w:szCs w:val="24"/>
              </w:rPr>
            </w:pPr>
            <w:r>
              <w:rPr>
                <w:b/>
                <w:bCs/>
                <w:szCs w:val="24"/>
              </w:rPr>
              <w:t xml:space="preserve">Итого </w:t>
            </w:r>
          </w:p>
        </w:tc>
        <w:tc>
          <w:tcPr>
            <w:tcW w:w="1986" w:type="dxa"/>
            <w:vAlign w:val="center"/>
          </w:tcPr>
          <w:p w:rsidR="00CF5F16" w:rsidRPr="003007A9" w:rsidRDefault="00CF5F16" w:rsidP="00CF5F16">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27030,8</w:t>
            </w:r>
            <w:r>
              <w:rPr>
                <w:b/>
                <w:color w:val="000000"/>
              </w:rPr>
              <w:fldChar w:fldCharType="end"/>
            </w:r>
          </w:p>
        </w:tc>
        <w:tc>
          <w:tcPr>
            <w:tcW w:w="1700" w:type="dxa"/>
            <w:vAlign w:val="center"/>
          </w:tcPr>
          <w:p w:rsidR="00CF5F16" w:rsidRPr="008F1FF4" w:rsidRDefault="00CF5F16" w:rsidP="00CF5F16">
            <w:pPr>
              <w:jc w:val="center"/>
              <w:rPr>
                <w:b/>
                <w:color w:val="000000"/>
                <w:szCs w:val="24"/>
              </w:rPr>
            </w:pPr>
            <w:r>
              <w:rPr>
                <w:b/>
                <w:color w:val="000000"/>
                <w:szCs w:val="24"/>
              </w:rPr>
              <w:fldChar w:fldCharType="begin"/>
            </w:r>
            <w:r>
              <w:rPr>
                <w:b/>
                <w:color w:val="000000"/>
                <w:szCs w:val="24"/>
              </w:rPr>
              <w:instrText xml:space="preserve"> =SUM(ABOVE) </w:instrText>
            </w:r>
            <w:r>
              <w:rPr>
                <w:b/>
                <w:color w:val="000000"/>
                <w:szCs w:val="24"/>
              </w:rPr>
              <w:fldChar w:fldCharType="separate"/>
            </w:r>
            <w:r>
              <w:rPr>
                <w:b/>
                <w:noProof/>
                <w:color w:val="000000"/>
                <w:szCs w:val="24"/>
              </w:rPr>
              <w:t>10025,9</w:t>
            </w:r>
            <w:r>
              <w:rPr>
                <w:b/>
                <w:color w:val="000000"/>
                <w:szCs w:val="24"/>
              </w:rPr>
              <w:fldChar w:fldCharType="end"/>
            </w:r>
          </w:p>
        </w:tc>
        <w:tc>
          <w:tcPr>
            <w:tcW w:w="1586" w:type="dxa"/>
            <w:vAlign w:val="center"/>
          </w:tcPr>
          <w:p w:rsidR="00CF5F16" w:rsidRPr="008F1FF4" w:rsidRDefault="00CF5F16" w:rsidP="00CF5F16">
            <w:pPr>
              <w:jc w:val="center"/>
              <w:rPr>
                <w:b/>
                <w:color w:val="000000"/>
                <w:szCs w:val="24"/>
              </w:rPr>
            </w:pPr>
            <w:r>
              <w:rPr>
                <w:b/>
                <w:color w:val="000000"/>
                <w:szCs w:val="24"/>
              </w:rPr>
              <w:t>2,7</w:t>
            </w:r>
          </w:p>
        </w:tc>
      </w:tr>
    </w:tbl>
    <w:p w:rsidR="00173F50" w:rsidRDefault="00173F50" w:rsidP="00194C3B">
      <w:pPr>
        <w:spacing w:after="120"/>
        <w:jc w:val="center"/>
        <w:rPr>
          <w:color w:val="000000"/>
          <w:sz w:val="26"/>
          <w:szCs w:val="26"/>
        </w:rPr>
      </w:pPr>
    </w:p>
    <w:p w:rsidR="00385D26" w:rsidRDefault="00B12269" w:rsidP="00FF1AAF">
      <w:pPr>
        <w:spacing w:after="120"/>
        <w:ind w:firstLine="567"/>
        <w:jc w:val="both"/>
        <w:rPr>
          <w:color w:val="000000"/>
          <w:sz w:val="26"/>
          <w:szCs w:val="26"/>
        </w:rPr>
      </w:pPr>
      <w:r w:rsidRPr="003F4776">
        <w:rPr>
          <w:color w:val="000000"/>
          <w:sz w:val="26"/>
          <w:szCs w:val="26"/>
        </w:rPr>
        <w:t xml:space="preserve">Как следует из приведенных в таблице </w:t>
      </w:r>
      <w:r>
        <w:rPr>
          <w:color w:val="000000"/>
          <w:sz w:val="26"/>
          <w:szCs w:val="26"/>
        </w:rPr>
        <w:t>9</w:t>
      </w:r>
      <w:r w:rsidRPr="003F4776">
        <w:rPr>
          <w:color w:val="000000"/>
          <w:sz w:val="26"/>
          <w:szCs w:val="26"/>
        </w:rPr>
        <w:t xml:space="preserve">.3.1 расчетов, средний срок окупаемости инвестиций по объектам теплоснабжения городского поселения город Макарьев Макарьевского муниципального района составляет </w:t>
      </w:r>
      <w:r>
        <w:rPr>
          <w:color w:val="000000"/>
          <w:sz w:val="26"/>
          <w:szCs w:val="26"/>
        </w:rPr>
        <w:t>2,7</w:t>
      </w:r>
      <w:r w:rsidRPr="003F4776">
        <w:rPr>
          <w:color w:val="000000"/>
          <w:sz w:val="26"/>
          <w:szCs w:val="26"/>
        </w:rPr>
        <w:t xml:space="preserve"> года, что является достаточно привлекательным для инвесторов. Часть расходов по модернизации и реконструкции систем теплоснабжения должны взять на себя областной и районный бюджеты. За счет бюджетных средств и областного фонда энергосбережения </w:t>
      </w:r>
      <w:r>
        <w:rPr>
          <w:color w:val="000000"/>
          <w:sz w:val="26"/>
          <w:szCs w:val="26"/>
        </w:rPr>
        <w:t>могут</w:t>
      </w:r>
      <w:r w:rsidRPr="003F4776">
        <w:rPr>
          <w:color w:val="000000"/>
          <w:sz w:val="26"/>
          <w:szCs w:val="26"/>
        </w:rPr>
        <w:t xml:space="preserve"> быть выполнены работы по установке</w:t>
      </w:r>
      <w:r>
        <w:rPr>
          <w:color w:val="000000"/>
          <w:sz w:val="26"/>
          <w:szCs w:val="26"/>
        </w:rPr>
        <w:t xml:space="preserve"> части</w:t>
      </w:r>
      <w:r w:rsidRPr="003F4776">
        <w:rPr>
          <w:color w:val="000000"/>
          <w:sz w:val="26"/>
          <w:szCs w:val="26"/>
        </w:rPr>
        <w:t xml:space="preserve"> </w:t>
      </w:r>
      <w:r>
        <w:rPr>
          <w:color w:val="000000"/>
          <w:sz w:val="26"/>
          <w:szCs w:val="26"/>
        </w:rPr>
        <w:t>новых</w:t>
      </w:r>
      <w:r w:rsidRPr="003F4776">
        <w:rPr>
          <w:color w:val="000000"/>
          <w:sz w:val="26"/>
          <w:szCs w:val="26"/>
        </w:rPr>
        <w:t xml:space="preserve"> котлов на котельных. Замена аварийных участков тепловых сетей на сумму 3</w:t>
      </w:r>
      <w:r>
        <w:rPr>
          <w:color w:val="000000"/>
          <w:sz w:val="26"/>
          <w:szCs w:val="26"/>
        </w:rPr>
        <w:t>632</w:t>
      </w:r>
      <w:r w:rsidRPr="003F4776">
        <w:rPr>
          <w:color w:val="000000"/>
          <w:sz w:val="26"/>
          <w:szCs w:val="26"/>
        </w:rPr>
        <w:t>,4 тыс. руб. должна производиться за счет средств собственника тепловых сетей. В этом случае срок окупаемости средств частного инвестора значительно сократится.</w:t>
      </w:r>
    </w:p>
    <w:p w:rsidR="00FF1AAF" w:rsidRDefault="00FF1AAF" w:rsidP="000F1D47">
      <w:pPr>
        <w:ind w:firstLine="567"/>
        <w:jc w:val="both"/>
        <w:rPr>
          <w:sz w:val="26"/>
          <w:szCs w:val="26"/>
        </w:rPr>
      </w:pPr>
    </w:p>
    <w:p w:rsidR="00173F50" w:rsidRDefault="00173F50" w:rsidP="00D20FAD">
      <w:pPr>
        <w:rPr>
          <w:b/>
          <w:sz w:val="28"/>
          <w:szCs w:val="28"/>
        </w:rPr>
      </w:pPr>
    </w:p>
    <w:p w:rsidR="00FF1AAF" w:rsidRDefault="00FF1AAF" w:rsidP="00D20FAD">
      <w:pPr>
        <w:rPr>
          <w:b/>
          <w:sz w:val="28"/>
          <w:szCs w:val="28"/>
        </w:rPr>
      </w:pPr>
    </w:p>
    <w:p w:rsidR="00FF1AAF" w:rsidRDefault="00FF1AAF" w:rsidP="00D20FAD">
      <w:pPr>
        <w:rPr>
          <w:b/>
          <w:sz w:val="28"/>
          <w:szCs w:val="28"/>
        </w:rPr>
      </w:pPr>
    </w:p>
    <w:p w:rsidR="00FF1AAF" w:rsidRDefault="00FF1AAF" w:rsidP="00D20FAD">
      <w:pPr>
        <w:rPr>
          <w:b/>
          <w:sz w:val="28"/>
          <w:szCs w:val="28"/>
        </w:rPr>
      </w:pPr>
    </w:p>
    <w:p w:rsidR="00004747" w:rsidRDefault="00004747" w:rsidP="00D20FAD">
      <w:pPr>
        <w:rPr>
          <w:b/>
          <w:sz w:val="28"/>
          <w:szCs w:val="28"/>
        </w:rPr>
      </w:pPr>
    </w:p>
    <w:p w:rsidR="00004747" w:rsidRDefault="00004747" w:rsidP="00D20FAD">
      <w:pPr>
        <w:rPr>
          <w:b/>
          <w:sz w:val="28"/>
          <w:szCs w:val="28"/>
        </w:rPr>
      </w:pPr>
    </w:p>
    <w:p w:rsidR="00004747" w:rsidRDefault="00004747" w:rsidP="00D20FAD">
      <w:pPr>
        <w:rPr>
          <w:b/>
          <w:sz w:val="28"/>
          <w:szCs w:val="28"/>
        </w:rPr>
      </w:pPr>
    </w:p>
    <w:p w:rsidR="00004747" w:rsidRDefault="00004747" w:rsidP="00D20FAD">
      <w:pPr>
        <w:rPr>
          <w:b/>
          <w:sz w:val="28"/>
          <w:szCs w:val="28"/>
        </w:rPr>
      </w:pPr>
    </w:p>
    <w:p w:rsidR="00004747" w:rsidRDefault="00004747" w:rsidP="00D20FAD">
      <w:pPr>
        <w:rPr>
          <w:b/>
          <w:sz w:val="28"/>
          <w:szCs w:val="28"/>
        </w:rPr>
      </w:pPr>
    </w:p>
    <w:p w:rsidR="00004747" w:rsidRDefault="00004747" w:rsidP="00D20FAD">
      <w:pPr>
        <w:rPr>
          <w:b/>
          <w:sz w:val="28"/>
          <w:szCs w:val="28"/>
        </w:rPr>
      </w:pPr>
    </w:p>
    <w:p w:rsidR="00004747" w:rsidRDefault="00004747" w:rsidP="00D20FAD">
      <w:pPr>
        <w:rPr>
          <w:b/>
          <w:sz w:val="28"/>
          <w:szCs w:val="28"/>
        </w:rPr>
      </w:pPr>
    </w:p>
    <w:p w:rsidR="00004747" w:rsidRDefault="00004747" w:rsidP="00D20FAD">
      <w:pPr>
        <w:rPr>
          <w:b/>
          <w:sz w:val="28"/>
          <w:szCs w:val="28"/>
        </w:rPr>
      </w:pPr>
    </w:p>
    <w:p w:rsidR="00004747" w:rsidRDefault="00004747" w:rsidP="00D20FAD">
      <w:pPr>
        <w:rPr>
          <w:b/>
          <w:sz w:val="28"/>
          <w:szCs w:val="28"/>
        </w:rPr>
      </w:pPr>
    </w:p>
    <w:p w:rsidR="00004747" w:rsidRDefault="00004747" w:rsidP="00D20FAD">
      <w:pPr>
        <w:rPr>
          <w:b/>
          <w:sz w:val="28"/>
          <w:szCs w:val="28"/>
        </w:rPr>
      </w:pPr>
    </w:p>
    <w:p w:rsidR="00004747" w:rsidRDefault="00004747" w:rsidP="00D20FAD">
      <w:pPr>
        <w:rPr>
          <w:b/>
          <w:sz w:val="28"/>
          <w:szCs w:val="28"/>
        </w:rPr>
      </w:pPr>
    </w:p>
    <w:p w:rsidR="00004747" w:rsidRDefault="00004747" w:rsidP="00D20FAD">
      <w:pPr>
        <w:rPr>
          <w:b/>
          <w:sz w:val="28"/>
          <w:szCs w:val="28"/>
        </w:rPr>
      </w:pPr>
    </w:p>
    <w:p w:rsidR="00004747" w:rsidRDefault="00004747" w:rsidP="00D20FAD">
      <w:pPr>
        <w:rPr>
          <w:b/>
          <w:sz w:val="28"/>
          <w:szCs w:val="28"/>
        </w:rPr>
      </w:pPr>
    </w:p>
    <w:p w:rsidR="00004747" w:rsidRDefault="00004747" w:rsidP="00D20FAD">
      <w:pPr>
        <w:rPr>
          <w:b/>
          <w:sz w:val="28"/>
          <w:szCs w:val="28"/>
        </w:rPr>
      </w:pPr>
    </w:p>
    <w:p w:rsidR="00004747" w:rsidRDefault="00004747" w:rsidP="00D20FAD">
      <w:pPr>
        <w:rPr>
          <w:b/>
          <w:sz w:val="28"/>
          <w:szCs w:val="28"/>
        </w:rPr>
      </w:pPr>
    </w:p>
    <w:p w:rsidR="00004747" w:rsidRDefault="00004747" w:rsidP="00D20FAD">
      <w:pPr>
        <w:rPr>
          <w:b/>
          <w:sz w:val="28"/>
          <w:szCs w:val="28"/>
        </w:rPr>
      </w:pPr>
    </w:p>
    <w:p w:rsidR="00004747" w:rsidRDefault="00004747" w:rsidP="00D20FAD">
      <w:pPr>
        <w:rPr>
          <w:b/>
          <w:sz w:val="28"/>
          <w:szCs w:val="28"/>
        </w:rPr>
      </w:pPr>
    </w:p>
    <w:p w:rsidR="00004747" w:rsidRDefault="00004747" w:rsidP="00D20FAD">
      <w:pPr>
        <w:rPr>
          <w:b/>
          <w:sz w:val="28"/>
          <w:szCs w:val="28"/>
        </w:rPr>
      </w:pPr>
    </w:p>
    <w:p w:rsidR="00D20FAD" w:rsidRPr="00D20FAD" w:rsidRDefault="00BD63C5" w:rsidP="00D20FAD">
      <w:pPr>
        <w:rPr>
          <w:b/>
          <w:sz w:val="28"/>
          <w:szCs w:val="28"/>
        </w:rPr>
      </w:pPr>
      <w:r>
        <w:rPr>
          <w:b/>
          <w:sz w:val="28"/>
          <w:szCs w:val="28"/>
        </w:rPr>
        <w:lastRenderedPageBreak/>
        <w:t>10</w:t>
      </w:r>
      <w:r w:rsidR="00D20FAD" w:rsidRPr="00D20FAD">
        <w:rPr>
          <w:b/>
          <w:sz w:val="28"/>
          <w:szCs w:val="28"/>
        </w:rPr>
        <w:t xml:space="preserve"> Решение </w:t>
      </w:r>
      <w:r w:rsidR="00004747">
        <w:rPr>
          <w:b/>
          <w:sz w:val="28"/>
          <w:szCs w:val="28"/>
        </w:rPr>
        <w:t>о присвоении статуса</w:t>
      </w:r>
      <w:r w:rsidR="00D20FAD" w:rsidRPr="00D20FAD">
        <w:rPr>
          <w:b/>
          <w:sz w:val="28"/>
          <w:szCs w:val="28"/>
        </w:rPr>
        <w:t xml:space="preserve"> единой теплоснабжающей организации</w:t>
      </w:r>
    </w:p>
    <w:p w:rsidR="00004747" w:rsidRPr="00623BB2" w:rsidRDefault="00004747" w:rsidP="00004747">
      <w:pPr>
        <w:spacing w:before="120"/>
        <w:ind w:firstLine="567"/>
        <w:jc w:val="both"/>
        <w:rPr>
          <w:color w:val="000000"/>
          <w:sz w:val="26"/>
          <w:szCs w:val="26"/>
        </w:rPr>
      </w:pPr>
      <w:r w:rsidRPr="00623BB2">
        <w:rPr>
          <w:color w:val="000000"/>
          <w:sz w:val="26"/>
          <w:szCs w:val="26"/>
        </w:rPr>
        <w:t xml:space="preserve">В </w:t>
      </w:r>
      <w:r>
        <w:rPr>
          <w:sz w:val="26"/>
          <w:szCs w:val="26"/>
        </w:rPr>
        <w:t>город</w:t>
      </w:r>
      <w:r w:rsidRPr="00084E15">
        <w:rPr>
          <w:sz w:val="26"/>
          <w:szCs w:val="26"/>
        </w:rPr>
        <w:t>ско</w:t>
      </w:r>
      <w:r>
        <w:rPr>
          <w:sz w:val="26"/>
          <w:szCs w:val="26"/>
        </w:rPr>
        <w:t>м</w:t>
      </w:r>
      <w:r w:rsidRPr="00084E15">
        <w:rPr>
          <w:sz w:val="26"/>
          <w:szCs w:val="26"/>
        </w:rPr>
        <w:t xml:space="preserve"> поселени</w:t>
      </w:r>
      <w:r>
        <w:rPr>
          <w:sz w:val="26"/>
          <w:szCs w:val="26"/>
        </w:rPr>
        <w:t>и</w:t>
      </w:r>
      <w:r>
        <w:rPr>
          <w:color w:val="000000"/>
          <w:sz w:val="26"/>
          <w:szCs w:val="26"/>
        </w:rPr>
        <w:t xml:space="preserve"> </w:t>
      </w:r>
      <w:r w:rsidRPr="00623BB2">
        <w:rPr>
          <w:color w:val="000000"/>
          <w:sz w:val="26"/>
          <w:szCs w:val="26"/>
        </w:rPr>
        <w:t>име</w:t>
      </w:r>
      <w:r>
        <w:rPr>
          <w:color w:val="000000"/>
          <w:sz w:val="26"/>
          <w:szCs w:val="26"/>
        </w:rPr>
        <w:t>е</w:t>
      </w:r>
      <w:r w:rsidRPr="00623BB2">
        <w:rPr>
          <w:color w:val="000000"/>
          <w:sz w:val="26"/>
          <w:szCs w:val="26"/>
        </w:rPr>
        <w:t xml:space="preserve">тся </w:t>
      </w:r>
      <w:r>
        <w:rPr>
          <w:color w:val="000000"/>
          <w:sz w:val="26"/>
          <w:szCs w:val="26"/>
        </w:rPr>
        <w:t>только одна</w:t>
      </w:r>
      <w:r w:rsidRPr="00623BB2">
        <w:rPr>
          <w:color w:val="000000"/>
          <w:sz w:val="26"/>
          <w:szCs w:val="26"/>
        </w:rPr>
        <w:t xml:space="preserve"> теплоснабжающ</w:t>
      </w:r>
      <w:r>
        <w:rPr>
          <w:color w:val="000000"/>
          <w:sz w:val="26"/>
          <w:szCs w:val="26"/>
        </w:rPr>
        <w:t>ая организация, обслуживающая муниципальный жилой фонд</w:t>
      </w:r>
      <w:r w:rsidRPr="00623BB2">
        <w:rPr>
          <w:color w:val="000000"/>
          <w:sz w:val="26"/>
          <w:szCs w:val="26"/>
        </w:rPr>
        <w:t xml:space="preserve"> - </w:t>
      </w:r>
      <w:r>
        <w:rPr>
          <w:b/>
          <w:bCs/>
          <w:sz w:val="26"/>
          <w:szCs w:val="26"/>
        </w:rPr>
        <w:t>ООО</w:t>
      </w:r>
      <w:r w:rsidRPr="00957D10">
        <w:rPr>
          <w:b/>
          <w:bCs/>
          <w:sz w:val="26"/>
          <w:szCs w:val="26"/>
        </w:rPr>
        <w:t xml:space="preserve"> </w:t>
      </w:r>
      <w:r w:rsidRPr="00957D10">
        <w:rPr>
          <w:b/>
          <w:sz w:val="26"/>
          <w:szCs w:val="26"/>
        </w:rPr>
        <w:t>«</w:t>
      </w:r>
      <w:r>
        <w:rPr>
          <w:b/>
          <w:sz w:val="26"/>
          <w:szCs w:val="26"/>
        </w:rPr>
        <w:t>КХ г. Макарьев</w:t>
      </w:r>
      <w:r w:rsidRPr="00957D10">
        <w:rPr>
          <w:b/>
          <w:sz w:val="26"/>
          <w:szCs w:val="26"/>
        </w:rPr>
        <w:t>»</w:t>
      </w:r>
      <w:r w:rsidRPr="00623BB2">
        <w:rPr>
          <w:b/>
          <w:color w:val="000000"/>
          <w:sz w:val="26"/>
          <w:szCs w:val="26"/>
        </w:rPr>
        <w:t xml:space="preserve">, </w:t>
      </w:r>
      <w:r w:rsidRPr="00D17B46">
        <w:rPr>
          <w:color w:val="000000"/>
          <w:sz w:val="26"/>
          <w:szCs w:val="26"/>
        </w:rPr>
        <w:t>котор</w:t>
      </w:r>
      <w:r>
        <w:rPr>
          <w:color w:val="000000"/>
          <w:sz w:val="26"/>
          <w:szCs w:val="26"/>
        </w:rPr>
        <w:t>ая</w:t>
      </w:r>
      <w:r w:rsidRPr="00D17B46">
        <w:rPr>
          <w:color w:val="000000"/>
          <w:sz w:val="26"/>
          <w:szCs w:val="26"/>
        </w:rPr>
        <w:t xml:space="preserve"> и являются</w:t>
      </w:r>
      <w:r w:rsidRPr="00623BB2">
        <w:rPr>
          <w:b/>
          <w:color w:val="000000"/>
          <w:sz w:val="26"/>
          <w:szCs w:val="26"/>
        </w:rPr>
        <w:t xml:space="preserve"> </w:t>
      </w:r>
      <w:r w:rsidRPr="00623BB2">
        <w:rPr>
          <w:color w:val="000000"/>
          <w:sz w:val="26"/>
          <w:szCs w:val="26"/>
        </w:rPr>
        <w:t>кандидат</w:t>
      </w:r>
      <w:r>
        <w:rPr>
          <w:color w:val="000000"/>
          <w:sz w:val="26"/>
          <w:szCs w:val="26"/>
        </w:rPr>
        <w:t>о</w:t>
      </w:r>
      <w:r w:rsidRPr="00623BB2">
        <w:rPr>
          <w:color w:val="000000"/>
          <w:sz w:val="26"/>
          <w:szCs w:val="26"/>
        </w:rPr>
        <w:t>м на роль единой теплоснабжающей организаци</w:t>
      </w:r>
      <w:r>
        <w:rPr>
          <w:color w:val="000000"/>
          <w:sz w:val="26"/>
          <w:szCs w:val="26"/>
        </w:rPr>
        <w:t>и (далее ЕТО) в городе Макарьев</w:t>
      </w:r>
      <w:r w:rsidRPr="00623BB2">
        <w:rPr>
          <w:color w:val="000000"/>
          <w:sz w:val="26"/>
          <w:szCs w:val="26"/>
        </w:rPr>
        <w:t xml:space="preserve">. </w:t>
      </w:r>
    </w:p>
    <w:p w:rsidR="00004747" w:rsidRPr="00623BB2" w:rsidRDefault="00004747" w:rsidP="00004747">
      <w:pPr>
        <w:ind w:firstLine="567"/>
        <w:jc w:val="both"/>
        <w:rPr>
          <w:color w:val="000000"/>
          <w:sz w:val="26"/>
          <w:szCs w:val="26"/>
        </w:rPr>
      </w:pPr>
      <w:r w:rsidRPr="00623BB2">
        <w:rPr>
          <w:color w:val="000000"/>
          <w:sz w:val="26"/>
          <w:szCs w:val="26"/>
        </w:rPr>
        <w:t xml:space="preserve">В </w:t>
      </w:r>
      <w:r>
        <w:rPr>
          <w:color w:val="000000"/>
          <w:sz w:val="26"/>
          <w:szCs w:val="26"/>
        </w:rPr>
        <w:t xml:space="preserve">аренде и </w:t>
      </w:r>
      <w:r w:rsidRPr="00623BB2">
        <w:rPr>
          <w:color w:val="000000"/>
          <w:sz w:val="26"/>
          <w:szCs w:val="26"/>
        </w:rPr>
        <w:t xml:space="preserve">эксплуатационной ответственности </w:t>
      </w:r>
      <w:r w:rsidRPr="00F20657">
        <w:rPr>
          <w:bCs/>
          <w:sz w:val="26"/>
          <w:szCs w:val="26"/>
        </w:rPr>
        <w:t xml:space="preserve">ООО </w:t>
      </w:r>
      <w:r w:rsidRPr="00F20657">
        <w:rPr>
          <w:sz w:val="26"/>
          <w:szCs w:val="26"/>
        </w:rPr>
        <w:t>«</w:t>
      </w:r>
      <w:r>
        <w:rPr>
          <w:sz w:val="26"/>
          <w:szCs w:val="26"/>
        </w:rPr>
        <w:t>КХ г.</w:t>
      </w:r>
      <w:r w:rsidRPr="00F20657">
        <w:rPr>
          <w:sz w:val="26"/>
          <w:szCs w:val="26"/>
        </w:rPr>
        <w:t xml:space="preserve"> Макарьев</w:t>
      </w:r>
      <w:r w:rsidRPr="00957D10">
        <w:rPr>
          <w:b/>
          <w:sz w:val="26"/>
          <w:szCs w:val="26"/>
        </w:rPr>
        <w:t>»</w:t>
      </w:r>
      <w:r w:rsidRPr="00623BB2">
        <w:rPr>
          <w:color w:val="000000"/>
          <w:sz w:val="26"/>
          <w:szCs w:val="26"/>
        </w:rPr>
        <w:t xml:space="preserve"> находится </w:t>
      </w:r>
      <w:r>
        <w:rPr>
          <w:color w:val="000000"/>
          <w:sz w:val="26"/>
          <w:szCs w:val="26"/>
        </w:rPr>
        <w:t xml:space="preserve">14 </w:t>
      </w:r>
      <w:r w:rsidRPr="00623BB2">
        <w:rPr>
          <w:color w:val="000000"/>
          <w:sz w:val="26"/>
          <w:szCs w:val="26"/>
        </w:rPr>
        <w:t>котельн</w:t>
      </w:r>
      <w:r>
        <w:rPr>
          <w:color w:val="000000"/>
          <w:sz w:val="26"/>
          <w:szCs w:val="26"/>
        </w:rPr>
        <w:t xml:space="preserve">ых и более 10 </w:t>
      </w:r>
      <w:r w:rsidRPr="00623BB2">
        <w:rPr>
          <w:color w:val="000000"/>
          <w:sz w:val="26"/>
          <w:szCs w:val="26"/>
        </w:rPr>
        <w:t>км локальных тепловых сетей.</w:t>
      </w:r>
      <w:r>
        <w:rPr>
          <w:color w:val="000000"/>
          <w:sz w:val="26"/>
          <w:szCs w:val="26"/>
        </w:rPr>
        <w:t xml:space="preserve"> Емкость тепловых сетей составляет 99,0 м</w:t>
      </w:r>
      <w:r w:rsidRPr="00166333">
        <w:rPr>
          <w:color w:val="000000"/>
          <w:sz w:val="26"/>
          <w:szCs w:val="26"/>
          <w:vertAlign w:val="superscript"/>
        </w:rPr>
        <w:t>3</w:t>
      </w:r>
      <w:r>
        <w:rPr>
          <w:color w:val="000000"/>
          <w:sz w:val="26"/>
          <w:szCs w:val="26"/>
        </w:rPr>
        <w:t>.</w:t>
      </w:r>
      <w:r w:rsidRPr="00166333">
        <w:rPr>
          <w:color w:val="000000"/>
          <w:sz w:val="26"/>
          <w:szCs w:val="26"/>
        </w:rPr>
        <w:t xml:space="preserve"> </w:t>
      </w:r>
    </w:p>
    <w:p w:rsidR="00004747" w:rsidRPr="00D17B46" w:rsidRDefault="00004747" w:rsidP="00004747">
      <w:pPr>
        <w:ind w:firstLine="567"/>
        <w:jc w:val="both"/>
        <w:rPr>
          <w:color w:val="000000"/>
          <w:sz w:val="26"/>
          <w:szCs w:val="26"/>
        </w:rPr>
      </w:pPr>
      <w:r>
        <w:rPr>
          <w:color w:val="000000"/>
          <w:sz w:val="26"/>
          <w:szCs w:val="26"/>
        </w:rPr>
        <w:t xml:space="preserve">Данный кандидат на получение статуса ЕТО - </w:t>
      </w:r>
      <w:r w:rsidRPr="00F20657">
        <w:rPr>
          <w:bCs/>
          <w:sz w:val="26"/>
          <w:szCs w:val="26"/>
        </w:rPr>
        <w:t xml:space="preserve">ООО </w:t>
      </w:r>
      <w:r w:rsidRPr="00F20657">
        <w:rPr>
          <w:sz w:val="26"/>
          <w:szCs w:val="26"/>
        </w:rPr>
        <w:t>«</w:t>
      </w:r>
      <w:r>
        <w:rPr>
          <w:sz w:val="26"/>
          <w:szCs w:val="26"/>
        </w:rPr>
        <w:t>КХ г.</w:t>
      </w:r>
      <w:r w:rsidRPr="00F20657">
        <w:rPr>
          <w:sz w:val="26"/>
          <w:szCs w:val="26"/>
        </w:rPr>
        <w:t xml:space="preserve"> Макарьев</w:t>
      </w:r>
      <w:r w:rsidRPr="00957D10">
        <w:rPr>
          <w:b/>
          <w:sz w:val="26"/>
          <w:szCs w:val="26"/>
        </w:rPr>
        <w:t>»</w:t>
      </w:r>
      <w:r>
        <w:rPr>
          <w:color w:val="000000"/>
          <w:sz w:val="26"/>
          <w:szCs w:val="26"/>
        </w:rPr>
        <w:t xml:space="preserve"> </w:t>
      </w:r>
      <w:r w:rsidRPr="00623BB2">
        <w:rPr>
          <w:color w:val="000000"/>
          <w:sz w:val="26"/>
          <w:szCs w:val="26"/>
        </w:rPr>
        <w:t>име</w:t>
      </w:r>
      <w:r>
        <w:rPr>
          <w:color w:val="000000"/>
          <w:sz w:val="26"/>
          <w:szCs w:val="26"/>
        </w:rPr>
        <w:t>е</w:t>
      </w:r>
      <w:r w:rsidRPr="00623BB2">
        <w:rPr>
          <w:color w:val="000000"/>
          <w:sz w:val="26"/>
          <w:szCs w:val="26"/>
        </w:rPr>
        <w:t>т штат квалифицированных специалистов</w:t>
      </w:r>
      <w:r>
        <w:rPr>
          <w:color w:val="000000"/>
          <w:sz w:val="26"/>
          <w:szCs w:val="26"/>
        </w:rPr>
        <w:t>, специальную авто</w:t>
      </w:r>
      <w:r w:rsidRPr="00623BB2">
        <w:rPr>
          <w:color w:val="000000"/>
          <w:sz w:val="26"/>
          <w:szCs w:val="26"/>
        </w:rPr>
        <w:t>тракторную технику и ремонтную базу.</w:t>
      </w:r>
    </w:p>
    <w:p w:rsidR="00004747" w:rsidRPr="00623BB2" w:rsidRDefault="00004747" w:rsidP="00004747">
      <w:pPr>
        <w:ind w:firstLine="600"/>
        <w:jc w:val="right"/>
        <w:rPr>
          <w:sz w:val="26"/>
          <w:szCs w:val="26"/>
        </w:rPr>
      </w:pPr>
      <w:r w:rsidRPr="00623BB2">
        <w:rPr>
          <w:sz w:val="26"/>
          <w:szCs w:val="26"/>
        </w:rPr>
        <w:t xml:space="preserve">Таблица </w:t>
      </w:r>
      <w:r>
        <w:rPr>
          <w:sz w:val="26"/>
          <w:szCs w:val="26"/>
        </w:rPr>
        <w:t>1</w:t>
      </w:r>
      <w:r>
        <w:rPr>
          <w:sz w:val="26"/>
          <w:szCs w:val="26"/>
        </w:rPr>
        <w:t>0</w:t>
      </w:r>
      <w:r w:rsidRPr="00623BB2">
        <w:rPr>
          <w:sz w:val="26"/>
          <w:szCs w:val="26"/>
        </w:rPr>
        <w:t>.1</w:t>
      </w:r>
    </w:p>
    <w:p w:rsidR="00004747" w:rsidRPr="00623BB2" w:rsidRDefault="00004747" w:rsidP="00004747">
      <w:pPr>
        <w:spacing w:after="120"/>
        <w:jc w:val="center"/>
        <w:rPr>
          <w:sz w:val="26"/>
          <w:szCs w:val="26"/>
        </w:rPr>
      </w:pPr>
      <w:r>
        <w:rPr>
          <w:sz w:val="26"/>
          <w:szCs w:val="26"/>
        </w:rPr>
        <w:t>Характеристика теплоснабжающей ор</w:t>
      </w:r>
      <w:r w:rsidRPr="00623BB2">
        <w:rPr>
          <w:sz w:val="26"/>
          <w:szCs w:val="26"/>
        </w:rPr>
        <w:t>ганизаци</w:t>
      </w:r>
      <w:r>
        <w:rPr>
          <w:sz w:val="26"/>
          <w:szCs w:val="26"/>
        </w:rPr>
        <w:t>и</w:t>
      </w:r>
      <w:r w:rsidRPr="00623BB2">
        <w:rPr>
          <w:sz w:val="26"/>
          <w:szCs w:val="26"/>
        </w:rPr>
        <w:t xml:space="preserve"> – кандидат</w:t>
      </w:r>
      <w:r>
        <w:rPr>
          <w:sz w:val="26"/>
          <w:szCs w:val="26"/>
        </w:rPr>
        <w:t>а</w:t>
      </w:r>
      <w:r w:rsidRPr="00623BB2">
        <w:rPr>
          <w:sz w:val="26"/>
          <w:szCs w:val="26"/>
        </w:rPr>
        <w:t xml:space="preserve"> на </w:t>
      </w:r>
      <w:r>
        <w:rPr>
          <w:sz w:val="26"/>
          <w:szCs w:val="26"/>
        </w:rPr>
        <w:t>получение статуса ЕТО</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09"/>
        <w:gridCol w:w="1981"/>
        <w:gridCol w:w="1713"/>
        <w:gridCol w:w="1324"/>
        <w:gridCol w:w="2437"/>
      </w:tblGrid>
      <w:tr w:rsidR="00004747" w:rsidRPr="00A842A3" w:rsidTr="004F07F4">
        <w:tc>
          <w:tcPr>
            <w:tcW w:w="2609" w:type="dxa"/>
            <w:shd w:val="clear" w:color="auto" w:fill="auto"/>
          </w:tcPr>
          <w:p w:rsidR="00004747" w:rsidRPr="00A842A3" w:rsidRDefault="00004747" w:rsidP="004F07F4">
            <w:pPr>
              <w:jc w:val="center"/>
              <w:rPr>
                <w:szCs w:val="24"/>
              </w:rPr>
            </w:pPr>
            <w:r w:rsidRPr="00A842A3">
              <w:rPr>
                <w:color w:val="000000"/>
                <w:szCs w:val="24"/>
              </w:rPr>
              <w:t>Наименование теплоснабжающей организации</w:t>
            </w:r>
          </w:p>
        </w:tc>
        <w:tc>
          <w:tcPr>
            <w:tcW w:w="1981" w:type="dxa"/>
            <w:shd w:val="clear" w:color="auto" w:fill="auto"/>
          </w:tcPr>
          <w:p w:rsidR="00004747" w:rsidRPr="00A842A3" w:rsidRDefault="00004747" w:rsidP="004F07F4">
            <w:pPr>
              <w:jc w:val="center"/>
              <w:rPr>
                <w:szCs w:val="24"/>
              </w:rPr>
            </w:pPr>
            <w:r w:rsidRPr="00A842A3">
              <w:rPr>
                <w:szCs w:val="24"/>
              </w:rPr>
              <w:t>Объем полезного отпуска теплоты, Гкал/год (%)</w:t>
            </w:r>
          </w:p>
        </w:tc>
        <w:tc>
          <w:tcPr>
            <w:tcW w:w="1713" w:type="dxa"/>
            <w:shd w:val="clear" w:color="auto" w:fill="auto"/>
          </w:tcPr>
          <w:p w:rsidR="00004747" w:rsidRPr="00A842A3" w:rsidRDefault="00004747" w:rsidP="004F07F4">
            <w:pPr>
              <w:jc w:val="center"/>
              <w:rPr>
                <w:szCs w:val="24"/>
              </w:rPr>
            </w:pPr>
            <w:r>
              <w:rPr>
                <w:szCs w:val="24"/>
              </w:rPr>
              <w:t>Протяжен</w:t>
            </w:r>
            <w:r w:rsidRPr="00A842A3">
              <w:rPr>
                <w:szCs w:val="24"/>
              </w:rPr>
              <w:t>ность теплосетей, км (%)</w:t>
            </w:r>
          </w:p>
        </w:tc>
        <w:tc>
          <w:tcPr>
            <w:tcW w:w="1324" w:type="dxa"/>
            <w:shd w:val="clear" w:color="auto" w:fill="auto"/>
          </w:tcPr>
          <w:p w:rsidR="00004747" w:rsidRPr="00A842A3" w:rsidRDefault="00004747" w:rsidP="004F07F4">
            <w:pPr>
              <w:jc w:val="center"/>
              <w:rPr>
                <w:szCs w:val="24"/>
              </w:rPr>
            </w:pPr>
            <w:r>
              <w:rPr>
                <w:szCs w:val="24"/>
              </w:rPr>
              <w:t>Объем</w:t>
            </w:r>
            <w:r w:rsidRPr="00A842A3">
              <w:rPr>
                <w:szCs w:val="24"/>
              </w:rPr>
              <w:t xml:space="preserve"> теплосетей, </w:t>
            </w:r>
            <w:r>
              <w:rPr>
                <w:szCs w:val="24"/>
              </w:rPr>
              <w:t>м</w:t>
            </w:r>
            <w:r w:rsidRPr="00572EAF">
              <w:rPr>
                <w:szCs w:val="24"/>
                <w:vertAlign w:val="superscript"/>
              </w:rPr>
              <w:t>3</w:t>
            </w:r>
            <w:r w:rsidRPr="00A842A3">
              <w:rPr>
                <w:szCs w:val="24"/>
              </w:rPr>
              <w:t xml:space="preserve"> (%)</w:t>
            </w:r>
          </w:p>
        </w:tc>
        <w:tc>
          <w:tcPr>
            <w:tcW w:w="2437" w:type="dxa"/>
            <w:shd w:val="clear" w:color="auto" w:fill="auto"/>
          </w:tcPr>
          <w:p w:rsidR="00004747" w:rsidRPr="00A842A3" w:rsidRDefault="00004747" w:rsidP="004F07F4">
            <w:pPr>
              <w:jc w:val="center"/>
              <w:rPr>
                <w:szCs w:val="24"/>
              </w:rPr>
            </w:pPr>
            <w:r w:rsidRPr="00A842A3">
              <w:rPr>
                <w:szCs w:val="24"/>
              </w:rPr>
              <w:t xml:space="preserve">Наличие достаточной технической </w:t>
            </w:r>
            <w:r>
              <w:rPr>
                <w:szCs w:val="24"/>
              </w:rPr>
              <w:t xml:space="preserve">и кадровой </w:t>
            </w:r>
            <w:r w:rsidRPr="00A842A3">
              <w:rPr>
                <w:szCs w:val="24"/>
              </w:rPr>
              <w:t>базы</w:t>
            </w:r>
          </w:p>
        </w:tc>
      </w:tr>
      <w:tr w:rsidR="00004747" w:rsidRPr="00A842A3" w:rsidTr="004F07F4">
        <w:tc>
          <w:tcPr>
            <w:tcW w:w="2609" w:type="dxa"/>
            <w:shd w:val="clear" w:color="auto" w:fill="auto"/>
          </w:tcPr>
          <w:p w:rsidR="00004747" w:rsidRPr="004B1276" w:rsidRDefault="00004747" w:rsidP="004F07F4">
            <w:pPr>
              <w:jc w:val="center"/>
              <w:rPr>
                <w:szCs w:val="24"/>
              </w:rPr>
            </w:pPr>
            <w:r w:rsidRPr="00F20657">
              <w:rPr>
                <w:bCs/>
                <w:sz w:val="26"/>
                <w:szCs w:val="26"/>
              </w:rPr>
              <w:t xml:space="preserve">ООО </w:t>
            </w:r>
            <w:r w:rsidRPr="00F20657">
              <w:rPr>
                <w:sz w:val="26"/>
                <w:szCs w:val="26"/>
              </w:rPr>
              <w:t>«</w:t>
            </w:r>
            <w:r>
              <w:rPr>
                <w:sz w:val="26"/>
                <w:szCs w:val="26"/>
              </w:rPr>
              <w:t xml:space="preserve">КХ г. </w:t>
            </w:r>
            <w:r w:rsidRPr="00F20657">
              <w:rPr>
                <w:sz w:val="26"/>
                <w:szCs w:val="26"/>
              </w:rPr>
              <w:t>Макарьев</w:t>
            </w:r>
            <w:r w:rsidRPr="00957D10">
              <w:rPr>
                <w:b/>
                <w:sz w:val="26"/>
                <w:szCs w:val="26"/>
              </w:rPr>
              <w:t>»</w:t>
            </w:r>
          </w:p>
        </w:tc>
        <w:tc>
          <w:tcPr>
            <w:tcW w:w="1981" w:type="dxa"/>
            <w:shd w:val="clear" w:color="auto" w:fill="auto"/>
            <w:vAlign w:val="center"/>
          </w:tcPr>
          <w:p w:rsidR="00004747" w:rsidRPr="00A842A3" w:rsidRDefault="00004747" w:rsidP="004F07F4">
            <w:pPr>
              <w:jc w:val="center"/>
              <w:rPr>
                <w:szCs w:val="24"/>
              </w:rPr>
            </w:pPr>
            <w:r>
              <w:rPr>
                <w:szCs w:val="24"/>
              </w:rPr>
              <w:t>8962,6(100%)</w:t>
            </w:r>
          </w:p>
        </w:tc>
        <w:tc>
          <w:tcPr>
            <w:tcW w:w="1713" w:type="dxa"/>
            <w:shd w:val="clear" w:color="auto" w:fill="auto"/>
            <w:vAlign w:val="center"/>
          </w:tcPr>
          <w:p w:rsidR="00004747" w:rsidRPr="00A842A3" w:rsidRDefault="00004747" w:rsidP="004F07F4">
            <w:pPr>
              <w:jc w:val="center"/>
              <w:rPr>
                <w:szCs w:val="24"/>
              </w:rPr>
            </w:pPr>
            <w:r>
              <w:rPr>
                <w:szCs w:val="24"/>
              </w:rPr>
              <w:t>10,222(100%)</w:t>
            </w:r>
          </w:p>
        </w:tc>
        <w:tc>
          <w:tcPr>
            <w:tcW w:w="1324" w:type="dxa"/>
            <w:shd w:val="clear" w:color="auto" w:fill="auto"/>
            <w:vAlign w:val="center"/>
          </w:tcPr>
          <w:p w:rsidR="00004747" w:rsidRPr="00A842A3" w:rsidRDefault="00004747" w:rsidP="004F07F4">
            <w:pPr>
              <w:jc w:val="center"/>
              <w:rPr>
                <w:szCs w:val="24"/>
              </w:rPr>
            </w:pPr>
            <w:r>
              <w:rPr>
                <w:szCs w:val="24"/>
              </w:rPr>
              <w:t>99,0 (100%)</w:t>
            </w:r>
          </w:p>
        </w:tc>
        <w:tc>
          <w:tcPr>
            <w:tcW w:w="2437" w:type="dxa"/>
            <w:shd w:val="clear" w:color="auto" w:fill="auto"/>
            <w:vAlign w:val="center"/>
          </w:tcPr>
          <w:p w:rsidR="00004747" w:rsidRPr="00A842A3" w:rsidRDefault="00004747" w:rsidP="004F07F4">
            <w:pPr>
              <w:jc w:val="center"/>
              <w:rPr>
                <w:szCs w:val="24"/>
              </w:rPr>
            </w:pPr>
            <w:r w:rsidRPr="00A842A3">
              <w:rPr>
                <w:szCs w:val="24"/>
              </w:rPr>
              <w:t>Имеется</w:t>
            </w:r>
          </w:p>
        </w:tc>
      </w:tr>
    </w:tbl>
    <w:p w:rsidR="00004747" w:rsidRPr="00FC0C48" w:rsidRDefault="00004747" w:rsidP="00004747">
      <w:pPr>
        <w:pStyle w:val="afc"/>
        <w:spacing w:before="120" w:beforeAutospacing="0" w:after="0" w:afterAutospacing="0"/>
        <w:ind w:firstLine="567"/>
        <w:jc w:val="both"/>
        <w:rPr>
          <w:sz w:val="26"/>
          <w:szCs w:val="26"/>
        </w:rPr>
      </w:pPr>
      <w:r>
        <w:rPr>
          <w:sz w:val="26"/>
          <w:szCs w:val="26"/>
        </w:rPr>
        <w:t>ЕТО</w:t>
      </w:r>
      <w:r w:rsidRPr="00FC0C48">
        <w:rPr>
          <w:sz w:val="26"/>
          <w:szCs w:val="26"/>
        </w:rPr>
        <w:t xml:space="preserve"> при осуществлении своей деятельности обязана:</w:t>
      </w:r>
    </w:p>
    <w:p w:rsidR="00004747" w:rsidRPr="00FC0C48" w:rsidRDefault="00004747" w:rsidP="00004747">
      <w:pPr>
        <w:pStyle w:val="afc"/>
        <w:spacing w:before="0" w:beforeAutospacing="0" w:after="0" w:afterAutospacing="0"/>
        <w:jc w:val="both"/>
        <w:rPr>
          <w:sz w:val="26"/>
          <w:szCs w:val="26"/>
        </w:rPr>
      </w:pPr>
      <w:r>
        <w:rPr>
          <w:sz w:val="26"/>
          <w:szCs w:val="26"/>
        </w:rPr>
        <w:t xml:space="preserve">- </w:t>
      </w:r>
      <w:r w:rsidRPr="00FC0C48">
        <w:rPr>
          <w:sz w:val="26"/>
          <w:szCs w:val="26"/>
        </w:rPr>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004747" w:rsidRPr="00FC0C48" w:rsidRDefault="00004747" w:rsidP="00004747">
      <w:pPr>
        <w:pStyle w:val="afc"/>
        <w:spacing w:before="0" w:beforeAutospacing="0" w:after="0" w:afterAutospacing="0"/>
        <w:jc w:val="both"/>
        <w:rPr>
          <w:sz w:val="26"/>
          <w:szCs w:val="26"/>
        </w:rPr>
      </w:pPr>
      <w:r>
        <w:rPr>
          <w:sz w:val="26"/>
          <w:szCs w:val="26"/>
        </w:rPr>
        <w:t xml:space="preserve">- </w:t>
      </w:r>
      <w:r w:rsidRPr="00FC0C48">
        <w:rPr>
          <w:sz w:val="26"/>
          <w:szCs w:val="26"/>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004747" w:rsidRPr="00FC0C48" w:rsidRDefault="00004747" w:rsidP="00004747">
      <w:pPr>
        <w:jc w:val="both"/>
        <w:rPr>
          <w:sz w:val="26"/>
          <w:szCs w:val="26"/>
        </w:rPr>
      </w:pPr>
      <w:r>
        <w:rPr>
          <w:sz w:val="26"/>
          <w:szCs w:val="26"/>
        </w:rPr>
        <w:t xml:space="preserve">- </w:t>
      </w:r>
      <w:r w:rsidRPr="00FC0C48">
        <w:rPr>
          <w:sz w:val="26"/>
          <w:szCs w:val="26"/>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004747" w:rsidRDefault="00004747" w:rsidP="00004747">
      <w:pPr>
        <w:ind w:firstLine="567"/>
        <w:jc w:val="both"/>
        <w:rPr>
          <w:color w:val="000000"/>
          <w:sz w:val="26"/>
          <w:szCs w:val="26"/>
        </w:rPr>
      </w:pPr>
      <w:r>
        <w:rPr>
          <w:color w:val="000000"/>
          <w:sz w:val="26"/>
          <w:szCs w:val="26"/>
        </w:rPr>
        <w:t>При определении ЕТО в город</w:t>
      </w:r>
      <w:r w:rsidRPr="00084E15">
        <w:rPr>
          <w:sz w:val="26"/>
          <w:szCs w:val="26"/>
        </w:rPr>
        <w:t>ско</w:t>
      </w:r>
      <w:r>
        <w:rPr>
          <w:sz w:val="26"/>
          <w:szCs w:val="26"/>
        </w:rPr>
        <w:t>м</w:t>
      </w:r>
      <w:r w:rsidRPr="00084E15">
        <w:rPr>
          <w:sz w:val="26"/>
          <w:szCs w:val="26"/>
        </w:rPr>
        <w:t xml:space="preserve"> поселени</w:t>
      </w:r>
      <w:r>
        <w:rPr>
          <w:sz w:val="26"/>
          <w:szCs w:val="26"/>
        </w:rPr>
        <w:t>и город Макарьев следует учитывать также финансовое состояние теплоснабжающей организации, поскольку если теплоснабжающая организация систематически не исполняет свои обязательства, в том числе и по расчетам с поставщиками топлива и электроэнергии, то она может потерять статус ЕТО</w:t>
      </w:r>
      <w:r>
        <w:rPr>
          <w:color w:val="000000"/>
          <w:sz w:val="26"/>
          <w:szCs w:val="26"/>
        </w:rPr>
        <w:t xml:space="preserve">. </w:t>
      </w:r>
      <w:r w:rsidRPr="00F20657">
        <w:rPr>
          <w:bCs/>
          <w:sz w:val="26"/>
          <w:szCs w:val="26"/>
        </w:rPr>
        <w:t xml:space="preserve">ООО </w:t>
      </w:r>
      <w:r w:rsidRPr="00F20657">
        <w:rPr>
          <w:sz w:val="26"/>
          <w:szCs w:val="26"/>
        </w:rPr>
        <w:t>«</w:t>
      </w:r>
      <w:r>
        <w:rPr>
          <w:sz w:val="26"/>
          <w:szCs w:val="26"/>
        </w:rPr>
        <w:t>КХ г.</w:t>
      </w:r>
      <w:r w:rsidRPr="00F20657">
        <w:rPr>
          <w:sz w:val="26"/>
          <w:szCs w:val="26"/>
        </w:rPr>
        <w:t xml:space="preserve"> Макарьев</w:t>
      </w:r>
      <w:r w:rsidRPr="00957D10">
        <w:rPr>
          <w:b/>
          <w:sz w:val="26"/>
          <w:szCs w:val="26"/>
        </w:rPr>
        <w:t>»</w:t>
      </w:r>
      <w:r>
        <w:rPr>
          <w:bCs/>
          <w:sz w:val="26"/>
          <w:szCs w:val="26"/>
        </w:rPr>
        <w:t xml:space="preserve"> имеет удовлетворительное финансовое состояние и по этой причине в состоянии в полном объеме исполнять обязанности ЕТО.</w:t>
      </w:r>
    </w:p>
    <w:p w:rsidR="00A20EB8" w:rsidRDefault="00004747" w:rsidP="00004747">
      <w:pPr>
        <w:ind w:firstLine="567"/>
        <w:jc w:val="both"/>
        <w:rPr>
          <w:sz w:val="26"/>
          <w:szCs w:val="26"/>
        </w:rPr>
      </w:pPr>
      <w:r w:rsidRPr="00D30CBA">
        <w:rPr>
          <w:color w:val="000000"/>
          <w:sz w:val="26"/>
          <w:szCs w:val="26"/>
        </w:rPr>
        <w:t xml:space="preserve">В силу выше изложенного и в соответствии с </w:t>
      </w:r>
      <w:r>
        <w:rPr>
          <w:color w:val="000000"/>
          <w:sz w:val="26"/>
          <w:szCs w:val="26"/>
        </w:rPr>
        <w:t>«</w:t>
      </w:r>
      <w:r>
        <w:rPr>
          <w:sz w:val="26"/>
          <w:szCs w:val="26"/>
        </w:rPr>
        <w:t xml:space="preserve">Правилами организации теплоснабжения в РФ», утвержденных </w:t>
      </w:r>
      <w:r w:rsidRPr="00D30CBA">
        <w:rPr>
          <w:color w:val="000000"/>
          <w:sz w:val="26"/>
          <w:szCs w:val="26"/>
        </w:rPr>
        <w:t>постановлени</w:t>
      </w:r>
      <w:r>
        <w:rPr>
          <w:color w:val="000000"/>
          <w:sz w:val="26"/>
          <w:szCs w:val="26"/>
        </w:rPr>
        <w:t>ем</w:t>
      </w:r>
      <w:r w:rsidRPr="00D30CBA">
        <w:rPr>
          <w:color w:val="000000"/>
          <w:sz w:val="26"/>
          <w:szCs w:val="26"/>
        </w:rPr>
        <w:t xml:space="preserve"> Правительства РФ </w:t>
      </w:r>
      <w:r w:rsidRPr="00D30CBA">
        <w:rPr>
          <w:bCs/>
          <w:sz w:val="26"/>
          <w:szCs w:val="26"/>
        </w:rPr>
        <w:t>от 8</w:t>
      </w:r>
      <w:r>
        <w:rPr>
          <w:bCs/>
          <w:sz w:val="26"/>
          <w:szCs w:val="26"/>
        </w:rPr>
        <w:t>.08</w:t>
      </w:r>
      <w:r w:rsidRPr="00D30CBA">
        <w:rPr>
          <w:bCs/>
          <w:sz w:val="26"/>
          <w:szCs w:val="26"/>
        </w:rPr>
        <w:t xml:space="preserve"> 2012 г. № 808</w:t>
      </w:r>
      <w:r>
        <w:rPr>
          <w:bCs/>
          <w:sz w:val="26"/>
          <w:szCs w:val="26"/>
        </w:rPr>
        <w:t>,</w:t>
      </w:r>
      <w:r w:rsidRPr="00D30CBA">
        <w:rPr>
          <w:sz w:val="26"/>
          <w:szCs w:val="26"/>
        </w:rPr>
        <w:t xml:space="preserve"> </w:t>
      </w:r>
      <w:r>
        <w:rPr>
          <w:sz w:val="26"/>
          <w:szCs w:val="26"/>
        </w:rPr>
        <w:t xml:space="preserve">статус </w:t>
      </w:r>
      <w:r w:rsidRPr="00A22B24">
        <w:rPr>
          <w:color w:val="000000"/>
          <w:sz w:val="26"/>
          <w:szCs w:val="26"/>
        </w:rPr>
        <w:t xml:space="preserve">единой теплоснабжающей организации </w:t>
      </w:r>
      <w:r>
        <w:rPr>
          <w:color w:val="000000"/>
          <w:sz w:val="26"/>
          <w:szCs w:val="26"/>
        </w:rPr>
        <w:t xml:space="preserve">следует присвоить </w:t>
      </w:r>
      <w:r w:rsidRPr="00F20657">
        <w:rPr>
          <w:bCs/>
          <w:sz w:val="26"/>
          <w:szCs w:val="26"/>
        </w:rPr>
        <w:t xml:space="preserve">ООО </w:t>
      </w:r>
      <w:r w:rsidRPr="00F20657">
        <w:rPr>
          <w:sz w:val="26"/>
          <w:szCs w:val="26"/>
        </w:rPr>
        <w:t>«</w:t>
      </w:r>
      <w:r>
        <w:rPr>
          <w:sz w:val="26"/>
          <w:szCs w:val="26"/>
        </w:rPr>
        <w:t>КХ г.</w:t>
      </w:r>
      <w:r w:rsidRPr="00F20657">
        <w:rPr>
          <w:sz w:val="26"/>
          <w:szCs w:val="26"/>
        </w:rPr>
        <w:t xml:space="preserve"> Макарьев</w:t>
      </w:r>
      <w:r w:rsidRPr="00957D10">
        <w:rPr>
          <w:b/>
          <w:sz w:val="26"/>
          <w:szCs w:val="26"/>
        </w:rPr>
        <w:t>»</w:t>
      </w:r>
      <w:r w:rsidRPr="00A22B24">
        <w:rPr>
          <w:color w:val="000000"/>
          <w:sz w:val="26"/>
          <w:szCs w:val="26"/>
        </w:rPr>
        <w:t>.</w:t>
      </w:r>
      <w:r>
        <w:rPr>
          <w:color w:val="000000"/>
          <w:sz w:val="26"/>
          <w:szCs w:val="26"/>
        </w:rPr>
        <w:t xml:space="preserve"> Администрация город</w:t>
      </w:r>
      <w:r w:rsidRPr="00084E15">
        <w:rPr>
          <w:sz w:val="26"/>
          <w:szCs w:val="26"/>
        </w:rPr>
        <w:t>ско</w:t>
      </w:r>
      <w:r>
        <w:rPr>
          <w:sz w:val="26"/>
          <w:szCs w:val="26"/>
        </w:rPr>
        <w:t>го</w:t>
      </w:r>
      <w:r w:rsidRPr="00084E15">
        <w:rPr>
          <w:sz w:val="26"/>
          <w:szCs w:val="26"/>
        </w:rPr>
        <w:t xml:space="preserve"> поселени</w:t>
      </w:r>
      <w:r>
        <w:rPr>
          <w:sz w:val="26"/>
          <w:szCs w:val="26"/>
        </w:rPr>
        <w:t>я город Макарьев должна осуществлять постоянный контроль за финансовым состоянием ЕТО.</w:t>
      </w:r>
    </w:p>
    <w:p w:rsidR="006E4AE7" w:rsidRDefault="006E4AE7" w:rsidP="00A20EB8">
      <w:pPr>
        <w:jc w:val="both"/>
        <w:rPr>
          <w:color w:val="000000"/>
          <w:sz w:val="26"/>
          <w:szCs w:val="26"/>
        </w:rPr>
      </w:pPr>
    </w:p>
    <w:p w:rsidR="00004747" w:rsidRPr="0066214C" w:rsidRDefault="00004747" w:rsidP="00004747">
      <w:pPr>
        <w:jc w:val="center"/>
        <w:rPr>
          <w:b/>
          <w:color w:val="000000"/>
          <w:sz w:val="28"/>
          <w:szCs w:val="28"/>
        </w:rPr>
      </w:pPr>
      <w:r>
        <w:rPr>
          <w:b/>
          <w:color w:val="000000"/>
          <w:sz w:val="28"/>
          <w:szCs w:val="28"/>
        </w:rPr>
        <w:t>11</w:t>
      </w:r>
      <w:r w:rsidRPr="0066214C">
        <w:rPr>
          <w:b/>
          <w:color w:val="000000"/>
          <w:sz w:val="28"/>
          <w:szCs w:val="28"/>
        </w:rPr>
        <w:t xml:space="preserve"> </w:t>
      </w:r>
      <w:r w:rsidRPr="0066214C">
        <w:rPr>
          <w:b/>
          <w:sz w:val="28"/>
          <w:szCs w:val="28"/>
        </w:rPr>
        <w:t>Решени</w:t>
      </w:r>
      <w:r>
        <w:rPr>
          <w:b/>
          <w:sz w:val="28"/>
          <w:szCs w:val="28"/>
        </w:rPr>
        <w:t>е</w:t>
      </w:r>
      <w:r w:rsidRPr="0066214C">
        <w:rPr>
          <w:b/>
          <w:sz w:val="28"/>
          <w:szCs w:val="28"/>
        </w:rPr>
        <w:t xml:space="preserve"> о распределении тепловой нагрузки между источниками тепловой энергии</w:t>
      </w:r>
    </w:p>
    <w:p w:rsidR="00004747" w:rsidRDefault="00004747" w:rsidP="00004747">
      <w:pPr>
        <w:ind w:firstLine="567"/>
        <w:jc w:val="both"/>
        <w:rPr>
          <w:sz w:val="26"/>
          <w:szCs w:val="26"/>
        </w:rPr>
      </w:pPr>
      <w:r w:rsidRPr="00B3016D">
        <w:rPr>
          <w:sz w:val="26"/>
          <w:szCs w:val="26"/>
        </w:rPr>
        <w:t xml:space="preserve">В </w:t>
      </w:r>
      <w:r>
        <w:rPr>
          <w:sz w:val="26"/>
          <w:szCs w:val="26"/>
        </w:rPr>
        <w:t>городском</w:t>
      </w:r>
      <w:r w:rsidRPr="00B3016D">
        <w:rPr>
          <w:sz w:val="26"/>
          <w:szCs w:val="26"/>
        </w:rPr>
        <w:t xml:space="preserve"> поселении </w:t>
      </w:r>
      <w:r>
        <w:rPr>
          <w:sz w:val="26"/>
          <w:szCs w:val="26"/>
        </w:rPr>
        <w:t xml:space="preserve">город Макарьев частичное </w:t>
      </w:r>
      <w:r w:rsidRPr="00DA10D0">
        <w:rPr>
          <w:sz w:val="26"/>
          <w:szCs w:val="26"/>
        </w:rPr>
        <w:t>перераспределение тепловой нагрузки между теплоисточниками</w:t>
      </w:r>
      <w:r>
        <w:rPr>
          <w:sz w:val="26"/>
          <w:szCs w:val="26"/>
        </w:rPr>
        <w:t xml:space="preserve"> не целесообразно и настоящей схемой теплоснабжения не предусматривается. Более целесообразным является переключение всей тепловой нагрузки отдельных котельных на другие теплоисточники, за счет чего будет достигнуто укрупнение районов теплоснабжения.</w:t>
      </w:r>
    </w:p>
    <w:p w:rsidR="00D260F6" w:rsidRDefault="00D260F6" w:rsidP="00004747">
      <w:pPr>
        <w:ind w:firstLine="567"/>
        <w:jc w:val="both"/>
        <w:rPr>
          <w:sz w:val="26"/>
          <w:szCs w:val="26"/>
        </w:rPr>
      </w:pPr>
    </w:p>
    <w:p w:rsidR="00A20EB8" w:rsidRDefault="001A351A" w:rsidP="00D33E1B">
      <w:pPr>
        <w:spacing w:after="120"/>
        <w:rPr>
          <w:b/>
          <w:sz w:val="28"/>
          <w:szCs w:val="28"/>
        </w:rPr>
      </w:pPr>
      <w:r>
        <w:rPr>
          <w:b/>
          <w:sz w:val="28"/>
          <w:szCs w:val="28"/>
        </w:rPr>
        <w:t>1</w:t>
      </w:r>
      <w:r w:rsidR="00004747">
        <w:rPr>
          <w:b/>
          <w:sz w:val="28"/>
          <w:szCs w:val="28"/>
        </w:rPr>
        <w:t>2</w:t>
      </w:r>
      <w:r w:rsidR="00A20EB8">
        <w:rPr>
          <w:b/>
          <w:sz w:val="28"/>
          <w:szCs w:val="28"/>
        </w:rPr>
        <w:t xml:space="preserve"> </w:t>
      </w:r>
      <w:r w:rsidR="0066214C" w:rsidRPr="0066214C">
        <w:rPr>
          <w:b/>
          <w:sz w:val="28"/>
          <w:szCs w:val="28"/>
        </w:rPr>
        <w:t>Решение по бесхозяйным тепловым сетям</w:t>
      </w:r>
    </w:p>
    <w:p w:rsidR="008264B8" w:rsidRPr="00CF7D5E" w:rsidRDefault="008264B8" w:rsidP="00004747">
      <w:pPr>
        <w:ind w:firstLine="600"/>
        <w:jc w:val="both"/>
        <w:rPr>
          <w:bCs/>
          <w:sz w:val="26"/>
          <w:szCs w:val="26"/>
        </w:rPr>
      </w:pPr>
      <w:r w:rsidRPr="00CF7D5E">
        <w:rPr>
          <w:bCs/>
          <w:sz w:val="26"/>
          <w:szCs w:val="26"/>
        </w:rPr>
        <w:t xml:space="preserve">Все тепловые сети и их котельные, находящиеся на территории городского поселения город Макарьев, были переданы в аренду и в эксплуатационную ответственность теплоснабжающим организациям. </w:t>
      </w:r>
    </w:p>
    <w:p w:rsidR="008264B8" w:rsidRDefault="008264B8" w:rsidP="008264B8">
      <w:pPr>
        <w:ind w:firstLine="600"/>
        <w:jc w:val="both"/>
        <w:rPr>
          <w:sz w:val="26"/>
          <w:szCs w:val="26"/>
        </w:rPr>
      </w:pPr>
      <w:r w:rsidRPr="00CF7D5E">
        <w:rPr>
          <w:bCs/>
          <w:sz w:val="26"/>
          <w:szCs w:val="26"/>
        </w:rPr>
        <w:t xml:space="preserve">В процессе эксплуатации теплосетевого хозяйства бесхозяйных тепловых сетей не установлено. Если в процессе эксплуатации тепловых сетей будут выявлены их бесхозяйные участки, то они должны быть инвентаризированы,  </w:t>
      </w:r>
      <w:r w:rsidRPr="00CF7D5E">
        <w:rPr>
          <w:sz w:val="26"/>
          <w:szCs w:val="26"/>
        </w:rPr>
        <w:t>приняты на баланс и переданы в аренду эксплуатирующим теплоснабжающим организациям.</w:t>
      </w:r>
    </w:p>
    <w:p w:rsidR="00BD63C5" w:rsidRDefault="00BD63C5" w:rsidP="008264B8">
      <w:pPr>
        <w:spacing w:after="120"/>
        <w:jc w:val="both"/>
        <w:rPr>
          <w:b/>
          <w:sz w:val="28"/>
          <w:szCs w:val="28"/>
        </w:rPr>
      </w:pPr>
    </w:p>
    <w:p w:rsidR="00004747" w:rsidRPr="00106C6D" w:rsidRDefault="00004747" w:rsidP="00004747">
      <w:pPr>
        <w:spacing w:after="120"/>
        <w:ind w:firstLine="601"/>
        <w:jc w:val="center"/>
        <w:rPr>
          <w:b/>
          <w:sz w:val="28"/>
          <w:szCs w:val="28"/>
        </w:rPr>
      </w:pPr>
      <w:r w:rsidRPr="00106C6D">
        <w:rPr>
          <w:b/>
          <w:sz w:val="28"/>
          <w:szCs w:val="28"/>
        </w:rPr>
        <w:t>13 Синхронизация схемы теплоснабжения со схемой газоснабжения и газификации поселения, схемой и программой развития электроэнергетики, а также со схемой водоснабжения и водоотведения поселения</w:t>
      </w:r>
    </w:p>
    <w:p w:rsidR="00004747" w:rsidRDefault="00004747" w:rsidP="00004747">
      <w:pPr>
        <w:spacing w:after="120"/>
        <w:ind w:firstLine="601"/>
        <w:jc w:val="both"/>
        <w:rPr>
          <w:sz w:val="26"/>
          <w:szCs w:val="26"/>
        </w:rPr>
      </w:pPr>
      <w:r>
        <w:rPr>
          <w:sz w:val="26"/>
          <w:szCs w:val="26"/>
        </w:rPr>
        <w:t xml:space="preserve">Газификация городского поселения г. Макарьев в период действия настоящей схемы теплоснабжения не предусматривается планами администрации Костромской области. Предлагаемые для реконструкции котельных твердотопливные котлы до начала газификации поселения исчерпают свой ресурс. </w:t>
      </w:r>
    </w:p>
    <w:p w:rsidR="00004747" w:rsidRDefault="00004747" w:rsidP="00004747">
      <w:pPr>
        <w:spacing w:after="120"/>
        <w:jc w:val="both"/>
        <w:rPr>
          <w:sz w:val="26"/>
          <w:szCs w:val="26"/>
        </w:rPr>
      </w:pPr>
      <w:r>
        <w:rPr>
          <w:sz w:val="26"/>
          <w:szCs w:val="26"/>
        </w:rPr>
        <w:t>Все технические мероприятия по схеме теплоснабжения направлены на реконструкцию существующих котельных. Нового строительства не планируется. Все существующие котельные не имеют проблем с электроснабжением, водоснабжением и водоотведением, поскольку подключены к соответствующим инженерным сетям.</w:t>
      </w: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Default="00004747" w:rsidP="00004747">
      <w:pPr>
        <w:spacing w:after="120"/>
        <w:jc w:val="both"/>
        <w:rPr>
          <w:sz w:val="26"/>
          <w:szCs w:val="26"/>
        </w:rPr>
      </w:pPr>
    </w:p>
    <w:p w:rsidR="00004747" w:rsidRPr="00004747" w:rsidRDefault="00004747" w:rsidP="00004747">
      <w:pPr>
        <w:pStyle w:val="ConsPlusNormal"/>
        <w:ind w:firstLine="540"/>
        <w:jc w:val="center"/>
        <w:outlineLvl w:val="2"/>
        <w:rPr>
          <w:rFonts w:ascii="Times New Roman" w:hAnsi="Times New Roman" w:cs="Times New Roman"/>
          <w:sz w:val="26"/>
          <w:szCs w:val="26"/>
        </w:rPr>
      </w:pPr>
      <w:r w:rsidRPr="00004747">
        <w:rPr>
          <w:rFonts w:ascii="Times New Roman" w:hAnsi="Times New Roman" w:cs="Times New Roman"/>
          <w:b/>
          <w:sz w:val="28"/>
          <w:szCs w:val="28"/>
        </w:rPr>
        <w:lastRenderedPageBreak/>
        <w:t>14 Индикаторы развития системы теплоснабжения городского поселения</w:t>
      </w:r>
    </w:p>
    <w:p w:rsidR="00004747" w:rsidRDefault="00004747" w:rsidP="00004747">
      <w:pPr>
        <w:pStyle w:val="ConsPlusNormal"/>
        <w:ind w:firstLine="540"/>
        <w:jc w:val="right"/>
        <w:outlineLvl w:val="2"/>
        <w:rPr>
          <w:rFonts w:ascii="Times New Roman" w:hAnsi="Times New Roman" w:cs="Times New Roman"/>
          <w:sz w:val="26"/>
          <w:szCs w:val="26"/>
        </w:rPr>
      </w:pPr>
    </w:p>
    <w:p w:rsidR="00004747" w:rsidRPr="00271D49" w:rsidRDefault="00004747" w:rsidP="00004747">
      <w:pPr>
        <w:pStyle w:val="ConsPlusNormal"/>
        <w:ind w:firstLine="540"/>
        <w:jc w:val="right"/>
        <w:outlineLvl w:val="2"/>
        <w:rPr>
          <w:rFonts w:ascii="Times New Roman" w:hAnsi="Times New Roman" w:cs="Times New Roman"/>
          <w:sz w:val="26"/>
          <w:szCs w:val="26"/>
        </w:rPr>
      </w:pPr>
      <w:r w:rsidRPr="00271D49">
        <w:rPr>
          <w:rFonts w:ascii="Times New Roman" w:hAnsi="Times New Roman" w:cs="Times New Roman"/>
          <w:sz w:val="26"/>
          <w:szCs w:val="26"/>
        </w:rPr>
        <w:t>Таблица 1</w:t>
      </w:r>
      <w:r>
        <w:rPr>
          <w:rFonts w:ascii="Times New Roman" w:hAnsi="Times New Roman" w:cs="Times New Roman"/>
          <w:sz w:val="26"/>
          <w:szCs w:val="26"/>
        </w:rPr>
        <w:t>4</w:t>
      </w:r>
      <w:r w:rsidRPr="00271D49">
        <w:rPr>
          <w:rFonts w:ascii="Times New Roman" w:hAnsi="Times New Roman" w:cs="Times New Roman"/>
          <w:sz w:val="26"/>
          <w:szCs w:val="26"/>
        </w:rPr>
        <w:t>.1</w:t>
      </w:r>
    </w:p>
    <w:p w:rsidR="00004747" w:rsidRPr="00271D49" w:rsidRDefault="00004747" w:rsidP="00004747">
      <w:pPr>
        <w:pStyle w:val="ConsPlusNormal"/>
        <w:spacing w:after="120"/>
        <w:ind w:firstLine="539"/>
        <w:jc w:val="center"/>
        <w:outlineLvl w:val="2"/>
        <w:rPr>
          <w:rFonts w:ascii="Times New Roman" w:hAnsi="Times New Roman" w:cs="Times New Roman"/>
          <w:sz w:val="26"/>
          <w:szCs w:val="26"/>
        </w:rPr>
      </w:pPr>
      <w:r w:rsidRPr="00271D49">
        <w:rPr>
          <w:rFonts w:ascii="Times New Roman" w:hAnsi="Times New Roman" w:cs="Times New Roman"/>
          <w:sz w:val="26"/>
          <w:szCs w:val="26"/>
        </w:rPr>
        <w:t>Перечень целевых показателей эффективности котельных</w:t>
      </w:r>
    </w:p>
    <w:tbl>
      <w:tblPr>
        <w:tblW w:w="10182" w:type="dxa"/>
        <w:tblInd w:w="40" w:type="dxa"/>
        <w:tblLayout w:type="fixed"/>
        <w:tblCellMar>
          <w:left w:w="40" w:type="dxa"/>
          <w:right w:w="40" w:type="dxa"/>
        </w:tblCellMar>
        <w:tblLook w:val="0000" w:firstRow="0" w:lastRow="0" w:firstColumn="0" w:lastColumn="0" w:noHBand="0" w:noVBand="0"/>
      </w:tblPr>
      <w:tblGrid>
        <w:gridCol w:w="567"/>
        <w:gridCol w:w="4111"/>
        <w:gridCol w:w="1409"/>
        <w:gridCol w:w="819"/>
        <w:gridCol w:w="819"/>
        <w:gridCol w:w="819"/>
        <w:gridCol w:w="819"/>
        <w:gridCol w:w="819"/>
      </w:tblGrid>
      <w:tr w:rsidR="00004747" w:rsidTr="004F07F4">
        <w:trPr>
          <w:trHeight w:val="20"/>
        </w:trPr>
        <w:tc>
          <w:tcPr>
            <w:tcW w:w="567" w:type="dxa"/>
            <w:tcBorders>
              <w:top w:val="single" w:sz="8" w:space="0" w:color="auto"/>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 п/п</w:t>
            </w:r>
          </w:p>
        </w:tc>
        <w:tc>
          <w:tcPr>
            <w:tcW w:w="4111" w:type="dxa"/>
            <w:tcBorders>
              <w:top w:val="single" w:sz="8" w:space="0" w:color="auto"/>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Наименование показателей</w:t>
            </w:r>
          </w:p>
        </w:tc>
        <w:tc>
          <w:tcPr>
            <w:tcW w:w="1409" w:type="dxa"/>
            <w:tcBorders>
              <w:top w:val="single" w:sz="8" w:space="0" w:color="auto"/>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Единица измерения</w:t>
            </w:r>
          </w:p>
        </w:tc>
        <w:tc>
          <w:tcPr>
            <w:tcW w:w="819" w:type="dxa"/>
            <w:tcBorders>
              <w:top w:val="single" w:sz="8" w:space="0" w:color="auto"/>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2014г.</w:t>
            </w:r>
          </w:p>
        </w:tc>
        <w:tc>
          <w:tcPr>
            <w:tcW w:w="819" w:type="dxa"/>
            <w:tcBorders>
              <w:top w:val="single" w:sz="8" w:space="0" w:color="auto"/>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2015г.</w:t>
            </w:r>
          </w:p>
        </w:tc>
        <w:tc>
          <w:tcPr>
            <w:tcW w:w="819" w:type="dxa"/>
            <w:tcBorders>
              <w:top w:val="single" w:sz="8" w:space="0" w:color="auto"/>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2016г.</w:t>
            </w:r>
          </w:p>
        </w:tc>
        <w:tc>
          <w:tcPr>
            <w:tcW w:w="819" w:type="dxa"/>
            <w:tcBorders>
              <w:top w:val="single" w:sz="8" w:space="0" w:color="auto"/>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2017г.</w:t>
            </w:r>
          </w:p>
        </w:tc>
        <w:tc>
          <w:tcPr>
            <w:tcW w:w="819" w:type="dxa"/>
            <w:tcBorders>
              <w:top w:val="single" w:sz="8" w:space="0" w:color="auto"/>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2018г.</w:t>
            </w:r>
          </w:p>
        </w:tc>
      </w:tr>
      <w:tr w:rsidR="00004747" w:rsidTr="004F07F4">
        <w:trPr>
          <w:trHeight w:val="20"/>
        </w:trPr>
        <w:tc>
          <w:tcPr>
            <w:tcW w:w="567"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1.</w:t>
            </w:r>
          </w:p>
        </w:tc>
        <w:tc>
          <w:tcPr>
            <w:tcW w:w="4111"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Установленная тепловая мощность</w:t>
            </w:r>
          </w:p>
        </w:tc>
        <w:tc>
          <w:tcPr>
            <w:tcW w:w="1409"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Pr>
                <w:rFonts w:ascii="Times New Roman" w:hAnsi="Times New Roman" w:cs="Times New Roman"/>
                <w:sz w:val="22"/>
                <w:szCs w:val="22"/>
              </w:rPr>
              <w:t>Гкал/ч</w:t>
            </w:r>
          </w:p>
        </w:tc>
        <w:tc>
          <w:tcPr>
            <w:tcW w:w="819" w:type="dxa"/>
            <w:tcBorders>
              <w:left w:val="single" w:sz="8" w:space="0" w:color="auto"/>
              <w:bottom w:val="single" w:sz="8" w:space="0" w:color="auto"/>
              <w:right w:val="single" w:sz="8" w:space="0" w:color="auto"/>
            </w:tcBorders>
            <w:vAlign w:val="center"/>
          </w:tcPr>
          <w:p w:rsidR="00004747" w:rsidRDefault="00004747" w:rsidP="004F07F4">
            <w:pPr>
              <w:suppressAutoHyphens w:val="0"/>
              <w:jc w:val="center"/>
              <w:rPr>
                <w:rFonts w:eastAsia="Times New Roman"/>
                <w:color w:val="000000"/>
                <w:sz w:val="22"/>
                <w:lang w:eastAsia="ru-RU"/>
              </w:rPr>
            </w:pPr>
            <w:r>
              <w:rPr>
                <w:color w:val="000000"/>
                <w:sz w:val="22"/>
              </w:rPr>
              <w:t>16,288</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16,288</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16,288</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15,288</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17,898</w:t>
            </w:r>
          </w:p>
        </w:tc>
      </w:tr>
      <w:tr w:rsidR="00004747" w:rsidTr="004F07F4">
        <w:trPr>
          <w:trHeight w:val="20"/>
        </w:trPr>
        <w:tc>
          <w:tcPr>
            <w:tcW w:w="567"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2.</w:t>
            </w:r>
          </w:p>
        </w:tc>
        <w:tc>
          <w:tcPr>
            <w:tcW w:w="4111"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Располагаемая тепловая мощность</w:t>
            </w:r>
          </w:p>
        </w:tc>
        <w:tc>
          <w:tcPr>
            <w:tcW w:w="1409"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Гкал/ч</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14,6592</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14,6592</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14,6592</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13,7592</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16,1082</w:t>
            </w:r>
          </w:p>
        </w:tc>
      </w:tr>
      <w:tr w:rsidR="00004747" w:rsidTr="004F07F4">
        <w:trPr>
          <w:trHeight w:val="20"/>
        </w:trPr>
        <w:tc>
          <w:tcPr>
            <w:tcW w:w="567"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3.</w:t>
            </w:r>
          </w:p>
        </w:tc>
        <w:tc>
          <w:tcPr>
            <w:tcW w:w="4111"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Потери установленной тепловой</w:t>
            </w:r>
          </w:p>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мощности</w:t>
            </w:r>
          </w:p>
        </w:tc>
        <w:tc>
          <w:tcPr>
            <w:tcW w:w="1409"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10</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10</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10</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10</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10</w:t>
            </w:r>
          </w:p>
        </w:tc>
      </w:tr>
      <w:tr w:rsidR="00004747" w:rsidTr="004F07F4">
        <w:trPr>
          <w:trHeight w:val="20"/>
        </w:trPr>
        <w:tc>
          <w:tcPr>
            <w:tcW w:w="567"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4.</w:t>
            </w:r>
          </w:p>
        </w:tc>
        <w:tc>
          <w:tcPr>
            <w:tcW w:w="4111"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Средневзвешенный срок службы</w:t>
            </w:r>
          </w:p>
        </w:tc>
        <w:tc>
          <w:tcPr>
            <w:tcW w:w="1409"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лет</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26</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26</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26</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26</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25</w:t>
            </w:r>
          </w:p>
        </w:tc>
      </w:tr>
      <w:tr w:rsidR="00004747" w:rsidTr="004F07F4">
        <w:trPr>
          <w:trHeight w:val="20"/>
        </w:trPr>
        <w:tc>
          <w:tcPr>
            <w:tcW w:w="567"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5.</w:t>
            </w:r>
          </w:p>
        </w:tc>
        <w:tc>
          <w:tcPr>
            <w:tcW w:w="4111"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УРУТ на выработку тепловой энергии</w:t>
            </w:r>
          </w:p>
        </w:tc>
        <w:tc>
          <w:tcPr>
            <w:tcW w:w="1409"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кг.у.т/Гкал</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242,62</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242,62</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242,62</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266,89</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285,56</w:t>
            </w:r>
          </w:p>
        </w:tc>
      </w:tr>
      <w:tr w:rsidR="00004747" w:rsidTr="004F07F4">
        <w:trPr>
          <w:trHeight w:val="20"/>
        </w:trPr>
        <w:tc>
          <w:tcPr>
            <w:tcW w:w="567"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6.</w:t>
            </w:r>
          </w:p>
        </w:tc>
        <w:tc>
          <w:tcPr>
            <w:tcW w:w="4111"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Собственные нужды</w:t>
            </w:r>
          </w:p>
        </w:tc>
        <w:tc>
          <w:tcPr>
            <w:tcW w:w="1409"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 xml:space="preserve">Гкал/ч </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0,241</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0,284</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0,149</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0,149</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0,13</w:t>
            </w:r>
          </w:p>
        </w:tc>
      </w:tr>
      <w:tr w:rsidR="00004747" w:rsidTr="004F07F4">
        <w:trPr>
          <w:trHeight w:val="20"/>
        </w:trPr>
        <w:tc>
          <w:tcPr>
            <w:tcW w:w="567"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7.</w:t>
            </w:r>
          </w:p>
        </w:tc>
        <w:tc>
          <w:tcPr>
            <w:tcW w:w="4111"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УРУТ на отпуск тепловой энергии</w:t>
            </w:r>
          </w:p>
        </w:tc>
        <w:tc>
          <w:tcPr>
            <w:tcW w:w="1409"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кг.у.т/Гкал</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263,74</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263,72</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257,95</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283,75</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300,97</w:t>
            </w:r>
          </w:p>
        </w:tc>
      </w:tr>
      <w:tr w:rsidR="00004747" w:rsidTr="004F07F4">
        <w:trPr>
          <w:trHeight w:val="20"/>
        </w:trPr>
        <w:tc>
          <w:tcPr>
            <w:tcW w:w="567"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8.</w:t>
            </w:r>
          </w:p>
        </w:tc>
        <w:tc>
          <w:tcPr>
            <w:tcW w:w="4111"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Удельный расход электроэнергии</w:t>
            </w:r>
          </w:p>
        </w:tc>
        <w:tc>
          <w:tcPr>
            <w:tcW w:w="1409"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кВт-ч/Гкал</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49,4</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44,2</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60,6</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60,6</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58,6</w:t>
            </w:r>
          </w:p>
        </w:tc>
      </w:tr>
      <w:tr w:rsidR="00004747" w:rsidTr="004F07F4">
        <w:trPr>
          <w:trHeight w:val="20"/>
        </w:trPr>
        <w:tc>
          <w:tcPr>
            <w:tcW w:w="567"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9.</w:t>
            </w:r>
          </w:p>
        </w:tc>
        <w:tc>
          <w:tcPr>
            <w:tcW w:w="4111"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Удельный расход теплоносителя</w:t>
            </w:r>
          </w:p>
        </w:tc>
        <w:tc>
          <w:tcPr>
            <w:tcW w:w="1409"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м3/Гкал</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0,145</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0,176</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0,150</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0,193</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0,177</w:t>
            </w:r>
          </w:p>
        </w:tc>
      </w:tr>
      <w:tr w:rsidR="00004747" w:rsidTr="004F07F4">
        <w:trPr>
          <w:trHeight w:val="20"/>
        </w:trPr>
        <w:tc>
          <w:tcPr>
            <w:tcW w:w="567"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10.</w:t>
            </w:r>
          </w:p>
        </w:tc>
        <w:tc>
          <w:tcPr>
            <w:tcW w:w="4111"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Коэффициент использования</w:t>
            </w:r>
          </w:p>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установленной тепловой мощности</w:t>
            </w:r>
          </w:p>
        </w:tc>
        <w:tc>
          <w:tcPr>
            <w:tcW w:w="1409"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34,2</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34,2</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34,2</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36,4</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33,0</w:t>
            </w:r>
          </w:p>
        </w:tc>
      </w:tr>
    </w:tbl>
    <w:p w:rsidR="00004747" w:rsidRDefault="00004747" w:rsidP="00004747">
      <w:pPr>
        <w:pStyle w:val="ConsPlusNormal"/>
        <w:ind w:firstLine="540"/>
        <w:jc w:val="right"/>
      </w:pPr>
      <w:r>
        <w:t xml:space="preserve"> </w:t>
      </w:r>
    </w:p>
    <w:p w:rsidR="00004747" w:rsidRPr="00271D49" w:rsidRDefault="00004747" w:rsidP="00004747">
      <w:pPr>
        <w:pStyle w:val="ConsPlusNormal"/>
        <w:ind w:firstLine="540"/>
        <w:jc w:val="right"/>
        <w:outlineLvl w:val="2"/>
        <w:rPr>
          <w:rFonts w:ascii="Times New Roman" w:hAnsi="Times New Roman" w:cs="Times New Roman"/>
          <w:sz w:val="26"/>
          <w:szCs w:val="26"/>
        </w:rPr>
      </w:pPr>
      <w:r w:rsidRPr="00271D49">
        <w:rPr>
          <w:rFonts w:ascii="Times New Roman" w:hAnsi="Times New Roman" w:cs="Times New Roman"/>
          <w:sz w:val="26"/>
          <w:szCs w:val="26"/>
        </w:rPr>
        <w:t>Таблица 1</w:t>
      </w:r>
      <w:r>
        <w:rPr>
          <w:rFonts w:ascii="Times New Roman" w:hAnsi="Times New Roman" w:cs="Times New Roman"/>
          <w:sz w:val="26"/>
          <w:szCs w:val="26"/>
        </w:rPr>
        <w:t>4</w:t>
      </w:r>
      <w:r w:rsidRPr="00271D49">
        <w:rPr>
          <w:rFonts w:ascii="Times New Roman" w:hAnsi="Times New Roman" w:cs="Times New Roman"/>
          <w:sz w:val="26"/>
          <w:szCs w:val="26"/>
        </w:rPr>
        <w:t>.</w:t>
      </w:r>
      <w:r>
        <w:rPr>
          <w:rFonts w:ascii="Times New Roman" w:hAnsi="Times New Roman" w:cs="Times New Roman"/>
          <w:sz w:val="26"/>
          <w:szCs w:val="26"/>
        </w:rPr>
        <w:t>2</w:t>
      </w:r>
      <w:r w:rsidRPr="00271D49">
        <w:rPr>
          <w:rFonts w:ascii="Times New Roman" w:hAnsi="Times New Roman" w:cs="Times New Roman"/>
          <w:sz w:val="26"/>
          <w:szCs w:val="26"/>
        </w:rPr>
        <w:t>.</w:t>
      </w:r>
    </w:p>
    <w:p w:rsidR="00004747" w:rsidRPr="00271D49" w:rsidRDefault="00004747" w:rsidP="00004747">
      <w:pPr>
        <w:pStyle w:val="ConsPlusNormal"/>
        <w:spacing w:after="120"/>
        <w:ind w:firstLine="539"/>
        <w:jc w:val="center"/>
        <w:outlineLvl w:val="2"/>
        <w:rPr>
          <w:rFonts w:ascii="Times New Roman" w:hAnsi="Times New Roman" w:cs="Times New Roman"/>
          <w:sz w:val="26"/>
          <w:szCs w:val="26"/>
        </w:rPr>
      </w:pPr>
      <w:r w:rsidRPr="00271D49">
        <w:rPr>
          <w:rFonts w:ascii="Times New Roman" w:hAnsi="Times New Roman" w:cs="Times New Roman"/>
          <w:sz w:val="26"/>
          <w:szCs w:val="26"/>
        </w:rPr>
        <w:t>Перечень целевых показателей эффективности передачи тепловой энергии</w:t>
      </w:r>
    </w:p>
    <w:tbl>
      <w:tblPr>
        <w:tblW w:w="10017" w:type="dxa"/>
        <w:tblInd w:w="40" w:type="dxa"/>
        <w:tblLayout w:type="fixed"/>
        <w:tblCellMar>
          <w:left w:w="40" w:type="dxa"/>
          <w:right w:w="40" w:type="dxa"/>
        </w:tblCellMar>
        <w:tblLook w:val="0000" w:firstRow="0" w:lastRow="0" w:firstColumn="0" w:lastColumn="0" w:noHBand="0" w:noVBand="0"/>
      </w:tblPr>
      <w:tblGrid>
        <w:gridCol w:w="567"/>
        <w:gridCol w:w="3969"/>
        <w:gridCol w:w="1134"/>
        <w:gridCol w:w="819"/>
        <w:gridCol w:w="866"/>
        <w:gridCol w:w="992"/>
        <w:gridCol w:w="851"/>
        <w:gridCol w:w="819"/>
      </w:tblGrid>
      <w:tr w:rsidR="00004747" w:rsidTr="004F07F4">
        <w:trPr>
          <w:trHeight w:val="248"/>
        </w:trPr>
        <w:tc>
          <w:tcPr>
            <w:tcW w:w="567" w:type="dxa"/>
            <w:tcBorders>
              <w:top w:val="single" w:sz="8" w:space="0" w:color="auto"/>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 п/п</w:t>
            </w:r>
          </w:p>
        </w:tc>
        <w:tc>
          <w:tcPr>
            <w:tcW w:w="3969" w:type="dxa"/>
            <w:tcBorders>
              <w:top w:val="single" w:sz="8" w:space="0" w:color="auto"/>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Наименование показателей</w:t>
            </w:r>
          </w:p>
        </w:tc>
        <w:tc>
          <w:tcPr>
            <w:tcW w:w="1134" w:type="dxa"/>
            <w:tcBorders>
              <w:top w:val="single" w:sz="8" w:space="0" w:color="auto"/>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Единица измерения</w:t>
            </w:r>
          </w:p>
        </w:tc>
        <w:tc>
          <w:tcPr>
            <w:tcW w:w="819" w:type="dxa"/>
            <w:tcBorders>
              <w:top w:val="single" w:sz="8" w:space="0" w:color="auto"/>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2014г.</w:t>
            </w:r>
          </w:p>
        </w:tc>
        <w:tc>
          <w:tcPr>
            <w:tcW w:w="866" w:type="dxa"/>
            <w:tcBorders>
              <w:top w:val="single" w:sz="8" w:space="0" w:color="auto"/>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2015г.</w:t>
            </w:r>
          </w:p>
        </w:tc>
        <w:tc>
          <w:tcPr>
            <w:tcW w:w="992" w:type="dxa"/>
            <w:tcBorders>
              <w:top w:val="single" w:sz="8" w:space="0" w:color="auto"/>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2016г.</w:t>
            </w:r>
          </w:p>
        </w:tc>
        <w:tc>
          <w:tcPr>
            <w:tcW w:w="851" w:type="dxa"/>
            <w:tcBorders>
              <w:top w:val="single" w:sz="8" w:space="0" w:color="auto"/>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2017г.</w:t>
            </w:r>
          </w:p>
        </w:tc>
        <w:tc>
          <w:tcPr>
            <w:tcW w:w="819" w:type="dxa"/>
            <w:tcBorders>
              <w:top w:val="single" w:sz="8" w:space="0" w:color="auto"/>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2018г.</w:t>
            </w:r>
          </w:p>
        </w:tc>
      </w:tr>
      <w:tr w:rsidR="00004747" w:rsidTr="004F07F4">
        <w:trPr>
          <w:trHeight w:val="20"/>
        </w:trPr>
        <w:tc>
          <w:tcPr>
            <w:tcW w:w="567"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1.</w:t>
            </w:r>
          </w:p>
        </w:tc>
        <w:tc>
          <w:tcPr>
            <w:tcW w:w="3969" w:type="dxa"/>
            <w:tcBorders>
              <w:left w:val="single" w:sz="8" w:space="0" w:color="auto"/>
              <w:bottom w:val="single" w:sz="8" w:space="0" w:color="auto"/>
              <w:right w:val="single" w:sz="8" w:space="0" w:color="auto"/>
            </w:tcBorders>
          </w:tcPr>
          <w:p w:rsidR="00004747" w:rsidRPr="00995030" w:rsidRDefault="00004747" w:rsidP="004F07F4">
            <w:pPr>
              <w:pStyle w:val="ConsPlusNonformat"/>
              <w:jc w:val="both"/>
              <w:rPr>
                <w:rFonts w:ascii="Times New Roman" w:hAnsi="Times New Roman" w:cs="Times New Roman"/>
                <w:sz w:val="22"/>
                <w:szCs w:val="22"/>
              </w:rPr>
            </w:pPr>
            <w:r w:rsidRPr="00995030">
              <w:rPr>
                <w:rFonts w:ascii="Times New Roman" w:hAnsi="Times New Roman" w:cs="Times New Roman"/>
                <w:sz w:val="22"/>
                <w:szCs w:val="22"/>
              </w:rPr>
              <w:t>Потери тепловой энергии, в т.ч.:</w:t>
            </w:r>
          </w:p>
        </w:tc>
        <w:tc>
          <w:tcPr>
            <w:tcW w:w="1134"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Гкал</w:t>
            </w:r>
          </w:p>
        </w:tc>
        <w:tc>
          <w:tcPr>
            <w:tcW w:w="819" w:type="dxa"/>
            <w:tcBorders>
              <w:left w:val="single" w:sz="8" w:space="0" w:color="auto"/>
              <w:bottom w:val="single" w:sz="8" w:space="0" w:color="auto"/>
              <w:right w:val="single" w:sz="8" w:space="0" w:color="auto"/>
            </w:tcBorders>
            <w:vAlign w:val="center"/>
          </w:tcPr>
          <w:p w:rsidR="00004747" w:rsidRDefault="00004747" w:rsidP="004F07F4">
            <w:pPr>
              <w:suppressAutoHyphens w:val="0"/>
              <w:jc w:val="center"/>
              <w:rPr>
                <w:rFonts w:ascii="Calibri" w:eastAsia="Times New Roman" w:hAnsi="Calibri" w:cs="Calibri"/>
                <w:color w:val="000000"/>
                <w:sz w:val="22"/>
                <w:lang w:eastAsia="ru-RU"/>
              </w:rPr>
            </w:pPr>
            <w:r>
              <w:rPr>
                <w:rFonts w:ascii="Calibri" w:hAnsi="Calibri" w:cs="Calibri"/>
                <w:color w:val="000000"/>
                <w:sz w:val="22"/>
              </w:rPr>
              <w:t>н/д</w:t>
            </w:r>
          </w:p>
        </w:tc>
        <w:tc>
          <w:tcPr>
            <w:tcW w:w="866" w:type="dxa"/>
            <w:tcBorders>
              <w:left w:val="single" w:sz="8" w:space="0" w:color="auto"/>
              <w:bottom w:val="single" w:sz="8" w:space="0" w:color="auto"/>
              <w:right w:val="single" w:sz="8" w:space="0" w:color="auto"/>
            </w:tcBorders>
            <w:vAlign w:val="center"/>
          </w:tcPr>
          <w:p w:rsidR="00004747" w:rsidRPr="001C3451" w:rsidRDefault="00004747" w:rsidP="004F07F4">
            <w:pPr>
              <w:jc w:val="center"/>
              <w:rPr>
                <w:bCs/>
                <w:sz w:val="22"/>
              </w:rPr>
            </w:pPr>
            <w:r w:rsidRPr="001C3451">
              <w:rPr>
                <w:bCs/>
                <w:sz w:val="22"/>
              </w:rPr>
              <w:t xml:space="preserve">  4 689,7   </w:t>
            </w:r>
          </w:p>
        </w:tc>
        <w:tc>
          <w:tcPr>
            <w:tcW w:w="992" w:type="dxa"/>
            <w:tcBorders>
              <w:left w:val="single" w:sz="8" w:space="0" w:color="auto"/>
              <w:bottom w:val="single" w:sz="8" w:space="0" w:color="auto"/>
              <w:right w:val="single" w:sz="8" w:space="0" w:color="auto"/>
            </w:tcBorders>
            <w:vAlign w:val="center"/>
          </w:tcPr>
          <w:p w:rsidR="00004747" w:rsidRPr="001C3451" w:rsidRDefault="00004747" w:rsidP="004F07F4">
            <w:pPr>
              <w:jc w:val="center"/>
              <w:rPr>
                <w:bCs/>
                <w:sz w:val="22"/>
              </w:rPr>
            </w:pPr>
            <w:r w:rsidRPr="001C3451">
              <w:rPr>
                <w:bCs/>
                <w:sz w:val="22"/>
              </w:rPr>
              <w:t xml:space="preserve">   7 367,7   </w:t>
            </w:r>
          </w:p>
        </w:tc>
        <w:tc>
          <w:tcPr>
            <w:tcW w:w="851" w:type="dxa"/>
            <w:tcBorders>
              <w:left w:val="single" w:sz="8" w:space="0" w:color="auto"/>
              <w:bottom w:val="single" w:sz="8" w:space="0" w:color="auto"/>
              <w:right w:val="single" w:sz="8" w:space="0" w:color="auto"/>
            </w:tcBorders>
            <w:vAlign w:val="center"/>
          </w:tcPr>
          <w:p w:rsidR="00004747" w:rsidRPr="001C3451" w:rsidRDefault="00004747" w:rsidP="004F07F4">
            <w:pPr>
              <w:jc w:val="center"/>
              <w:rPr>
                <w:bCs/>
                <w:sz w:val="22"/>
              </w:rPr>
            </w:pPr>
            <w:r w:rsidRPr="001C3451">
              <w:rPr>
                <w:bCs/>
                <w:sz w:val="22"/>
              </w:rPr>
              <w:t xml:space="preserve">  6 678,8   </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6664,7</w:t>
            </w:r>
          </w:p>
        </w:tc>
      </w:tr>
      <w:tr w:rsidR="00004747" w:rsidTr="004F07F4">
        <w:trPr>
          <w:trHeight w:val="20"/>
        </w:trPr>
        <w:tc>
          <w:tcPr>
            <w:tcW w:w="567" w:type="dxa"/>
            <w:tcBorders>
              <w:left w:val="single" w:sz="8" w:space="0" w:color="auto"/>
              <w:bottom w:val="single" w:sz="8" w:space="0" w:color="auto"/>
              <w:right w:val="single" w:sz="8" w:space="0" w:color="auto"/>
            </w:tcBorders>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2.</w:t>
            </w:r>
          </w:p>
        </w:tc>
        <w:tc>
          <w:tcPr>
            <w:tcW w:w="3969" w:type="dxa"/>
            <w:tcBorders>
              <w:left w:val="single" w:sz="8" w:space="0" w:color="auto"/>
              <w:bottom w:val="single" w:sz="8" w:space="0" w:color="auto"/>
              <w:right w:val="single" w:sz="8" w:space="0" w:color="auto"/>
            </w:tcBorders>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через изоляционные конструкции</w:t>
            </w:r>
          </w:p>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теплопроводов</w:t>
            </w:r>
          </w:p>
        </w:tc>
        <w:tc>
          <w:tcPr>
            <w:tcW w:w="1134"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Гкал</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rFonts w:ascii="Calibri" w:hAnsi="Calibri" w:cs="Calibri"/>
                <w:color w:val="000000"/>
                <w:sz w:val="22"/>
              </w:rPr>
            </w:pPr>
            <w:r>
              <w:rPr>
                <w:rFonts w:ascii="Calibri" w:hAnsi="Calibri" w:cs="Calibri"/>
                <w:color w:val="000000"/>
                <w:sz w:val="22"/>
              </w:rPr>
              <w:t>н/д</w:t>
            </w:r>
          </w:p>
        </w:tc>
        <w:tc>
          <w:tcPr>
            <w:tcW w:w="866"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4638,8</w:t>
            </w:r>
          </w:p>
        </w:tc>
        <w:tc>
          <w:tcPr>
            <w:tcW w:w="992"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7316,8</w:t>
            </w:r>
          </w:p>
        </w:tc>
        <w:tc>
          <w:tcPr>
            <w:tcW w:w="851"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6627,9</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6611,1</w:t>
            </w:r>
          </w:p>
        </w:tc>
      </w:tr>
      <w:tr w:rsidR="00004747" w:rsidTr="004F07F4">
        <w:trPr>
          <w:trHeight w:val="20"/>
        </w:trPr>
        <w:tc>
          <w:tcPr>
            <w:tcW w:w="567" w:type="dxa"/>
            <w:tcBorders>
              <w:left w:val="single" w:sz="8" w:space="0" w:color="auto"/>
              <w:bottom w:val="single" w:sz="8" w:space="0" w:color="auto"/>
              <w:right w:val="single" w:sz="8" w:space="0" w:color="auto"/>
            </w:tcBorders>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3.</w:t>
            </w:r>
          </w:p>
        </w:tc>
        <w:tc>
          <w:tcPr>
            <w:tcW w:w="3969" w:type="dxa"/>
            <w:tcBorders>
              <w:left w:val="single" w:sz="8" w:space="0" w:color="auto"/>
              <w:bottom w:val="single" w:sz="8" w:space="0" w:color="auto"/>
              <w:right w:val="single" w:sz="8" w:space="0" w:color="auto"/>
            </w:tcBorders>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то же в % от отпуска тепловой энергии с коллекторов теплоисточника</w:t>
            </w:r>
          </w:p>
        </w:tc>
        <w:tc>
          <w:tcPr>
            <w:tcW w:w="1134"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rFonts w:ascii="Calibri" w:hAnsi="Calibri" w:cs="Calibri"/>
                <w:color w:val="000000"/>
                <w:sz w:val="22"/>
              </w:rPr>
            </w:pPr>
            <w:r>
              <w:rPr>
                <w:rFonts w:ascii="Calibri" w:hAnsi="Calibri" w:cs="Calibri"/>
                <w:color w:val="000000"/>
                <w:sz w:val="22"/>
              </w:rPr>
              <w:t>н/д</w:t>
            </w:r>
          </w:p>
        </w:tc>
        <w:tc>
          <w:tcPr>
            <w:tcW w:w="866"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33,2</w:t>
            </w:r>
          </w:p>
        </w:tc>
        <w:tc>
          <w:tcPr>
            <w:tcW w:w="992"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44,4</w:t>
            </w:r>
          </w:p>
        </w:tc>
        <w:tc>
          <w:tcPr>
            <w:tcW w:w="851"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41,9</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42,6</w:t>
            </w:r>
          </w:p>
        </w:tc>
      </w:tr>
      <w:tr w:rsidR="00004747" w:rsidTr="004F07F4">
        <w:trPr>
          <w:trHeight w:val="20"/>
        </w:trPr>
        <w:tc>
          <w:tcPr>
            <w:tcW w:w="567" w:type="dxa"/>
            <w:tcBorders>
              <w:left w:val="single" w:sz="8" w:space="0" w:color="auto"/>
              <w:bottom w:val="single" w:sz="8" w:space="0" w:color="auto"/>
              <w:right w:val="single" w:sz="8" w:space="0" w:color="auto"/>
            </w:tcBorders>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4.</w:t>
            </w:r>
          </w:p>
        </w:tc>
        <w:tc>
          <w:tcPr>
            <w:tcW w:w="3969" w:type="dxa"/>
            <w:tcBorders>
              <w:left w:val="single" w:sz="8" w:space="0" w:color="auto"/>
              <w:bottom w:val="single" w:sz="8" w:space="0" w:color="auto"/>
              <w:right w:val="single" w:sz="8" w:space="0" w:color="auto"/>
            </w:tcBorders>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с утечкой теплоносителя</w:t>
            </w:r>
          </w:p>
        </w:tc>
        <w:tc>
          <w:tcPr>
            <w:tcW w:w="1134"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Гкал</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50,9</w:t>
            </w:r>
          </w:p>
        </w:tc>
        <w:tc>
          <w:tcPr>
            <w:tcW w:w="866"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50,9</w:t>
            </w:r>
          </w:p>
        </w:tc>
        <w:tc>
          <w:tcPr>
            <w:tcW w:w="992"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50,9</w:t>
            </w:r>
          </w:p>
        </w:tc>
        <w:tc>
          <w:tcPr>
            <w:tcW w:w="851"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50,9</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53,6</w:t>
            </w:r>
          </w:p>
        </w:tc>
      </w:tr>
      <w:tr w:rsidR="00004747" w:rsidTr="004F07F4">
        <w:trPr>
          <w:trHeight w:val="20"/>
        </w:trPr>
        <w:tc>
          <w:tcPr>
            <w:tcW w:w="567" w:type="dxa"/>
            <w:tcBorders>
              <w:left w:val="single" w:sz="8" w:space="0" w:color="auto"/>
              <w:bottom w:val="single" w:sz="8" w:space="0" w:color="auto"/>
              <w:right w:val="single" w:sz="8" w:space="0" w:color="auto"/>
            </w:tcBorders>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5.</w:t>
            </w:r>
          </w:p>
        </w:tc>
        <w:tc>
          <w:tcPr>
            <w:tcW w:w="3969" w:type="dxa"/>
            <w:tcBorders>
              <w:left w:val="single" w:sz="8" w:space="0" w:color="auto"/>
              <w:bottom w:val="single" w:sz="8" w:space="0" w:color="auto"/>
              <w:right w:val="single" w:sz="8" w:space="0" w:color="auto"/>
            </w:tcBorders>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то же в % от отпуска тепловой энергии с коллекторов теплоисточника</w:t>
            </w:r>
          </w:p>
        </w:tc>
        <w:tc>
          <w:tcPr>
            <w:tcW w:w="1134"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 </w:t>
            </w:r>
          </w:p>
        </w:tc>
        <w:tc>
          <w:tcPr>
            <w:tcW w:w="866"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 </w:t>
            </w:r>
          </w:p>
        </w:tc>
        <w:tc>
          <w:tcPr>
            <w:tcW w:w="992"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 </w:t>
            </w:r>
          </w:p>
        </w:tc>
        <w:tc>
          <w:tcPr>
            <w:tcW w:w="851"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 </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 </w:t>
            </w:r>
          </w:p>
        </w:tc>
      </w:tr>
      <w:tr w:rsidR="00004747" w:rsidTr="004F07F4">
        <w:trPr>
          <w:trHeight w:val="20"/>
        </w:trPr>
        <w:tc>
          <w:tcPr>
            <w:tcW w:w="567" w:type="dxa"/>
            <w:tcBorders>
              <w:left w:val="single" w:sz="8" w:space="0" w:color="auto"/>
              <w:bottom w:val="single" w:sz="8" w:space="0" w:color="auto"/>
              <w:right w:val="single" w:sz="8" w:space="0" w:color="auto"/>
            </w:tcBorders>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6.</w:t>
            </w:r>
          </w:p>
        </w:tc>
        <w:tc>
          <w:tcPr>
            <w:tcW w:w="3969" w:type="dxa"/>
            <w:tcBorders>
              <w:left w:val="single" w:sz="8" w:space="0" w:color="auto"/>
              <w:bottom w:val="single" w:sz="8" w:space="0" w:color="auto"/>
              <w:right w:val="single" w:sz="8" w:space="0" w:color="auto"/>
            </w:tcBorders>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Потери теплоносителя</w:t>
            </w:r>
          </w:p>
        </w:tc>
        <w:tc>
          <w:tcPr>
            <w:tcW w:w="1134"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м</w:t>
            </w:r>
            <w:r w:rsidRPr="00490AF2">
              <w:rPr>
                <w:rFonts w:ascii="Times New Roman" w:hAnsi="Times New Roman" w:cs="Times New Roman"/>
                <w:sz w:val="22"/>
                <w:szCs w:val="22"/>
                <w:vertAlign w:val="superscript"/>
              </w:rPr>
              <w:t>3</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1207,5</w:t>
            </w:r>
          </w:p>
        </w:tc>
        <w:tc>
          <w:tcPr>
            <w:tcW w:w="866"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1207,5</w:t>
            </w:r>
          </w:p>
        </w:tc>
        <w:tc>
          <w:tcPr>
            <w:tcW w:w="992"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1207,5</w:t>
            </w:r>
          </w:p>
        </w:tc>
        <w:tc>
          <w:tcPr>
            <w:tcW w:w="851"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1207,5</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1267,0</w:t>
            </w:r>
          </w:p>
        </w:tc>
      </w:tr>
      <w:tr w:rsidR="00004747" w:rsidTr="004F07F4">
        <w:trPr>
          <w:trHeight w:val="20"/>
        </w:trPr>
        <w:tc>
          <w:tcPr>
            <w:tcW w:w="567" w:type="dxa"/>
            <w:tcBorders>
              <w:left w:val="single" w:sz="8" w:space="0" w:color="auto"/>
              <w:bottom w:val="single" w:sz="8" w:space="0" w:color="auto"/>
              <w:right w:val="single" w:sz="8" w:space="0" w:color="auto"/>
            </w:tcBorders>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7.</w:t>
            </w:r>
          </w:p>
        </w:tc>
        <w:tc>
          <w:tcPr>
            <w:tcW w:w="3969" w:type="dxa"/>
            <w:tcBorders>
              <w:left w:val="single" w:sz="8" w:space="0" w:color="auto"/>
              <w:bottom w:val="single" w:sz="8" w:space="0" w:color="auto"/>
              <w:right w:val="single" w:sz="8" w:space="0" w:color="auto"/>
            </w:tcBorders>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то же в % от циркуляции теплоносителя</w:t>
            </w:r>
          </w:p>
        </w:tc>
        <w:tc>
          <w:tcPr>
            <w:tcW w:w="1134"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600,5</w:t>
            </w:r>
          </w:p>
        </w:tc>
        <w:tc>
          <w:tcPr>
            <w:tcW w:w="866"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600,5</w:t>
            </w:r>
          </w:p>
        </w:tc>
        <w:tc>
          <w:tcPr>
            <w:tcW w:w="992"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600,5</w:t>
            </w:r>
          </w:p>
        </w:tc>
        <w:tc>
          <w:tcPr>
            <w:tcW w:w="851"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608,8</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601,5</w:t>
            </w:r>
          </w:p>
        </w:tc>
      </w:tr>
      <w:tr w:rsidR="00004747" w:rsidTr="004F07F4">
        <w:trPr>
          <w:trHeight w:val="20"/>
        </w:trPr>
        <w:tc>
          <w:tcPr>
            <w:tcW w:w="567" w:type="dxa"/>
            <w:tcBorders>
              <w:left w:val="single" w:sz="8" w:space="0" w:color="auto"/>
              <w:bottom w:val="single" w:sz="8" w:space="0" w:color="auto"/>
              <w:right w:val="single" w:sz="8" w:space="0" w:color="auto"/>
            </w:tcBorders>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8.</w:t>
            </w:r>
          </w:p>
        </w:tc>
        <w:tc>
          <w:tcPr>
            <w:tcW w:w="3969" w:type="dxa"/>
            <w:tcBorders>
              <w:left w:val="single" w:sz="8" w:space="0" w:color="auto"/>
              <w:bottom w:val="single" w:sz="8" w:space="0" w:color="auto"/>
              <w:right w:val="single" w:sz="8" w:space="0" w:color="auto"/>
            </w:tcBorders>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Удельный расход теплоносителя</w:t>
            </w:r>
          </w:p>
        </w:tc>
        <w:tc>
          <w:tcPr>
            <w:tcW w:w="1134"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т/Гкал</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0,065</w:t>
            </w:r>
          </w:p>
        </w:tc>
        <w:tc>
          <w:tcPr>
            <w:tcW w:w="866"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0,079</w:t>
            </w:r>
          </w:p>
        </w:tc>
        <w:tc>
          <w:tcPr>
            <w:tcW w:w="992"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0,067</w:t>
            </w:r>
          </w:p>
        </w:tc>
        <w:tc>
          <w:tcPr>
            <w:tcW w:w="851"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0,070</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0,075</w:t>
            </w:r>
          </w:p>
        </w:tc>
      </w:tr>
      <w:tr w:rsidR="00004747" w:rsidTr="004F07F4">
        <w:trPr>
          <w:trHeight w:val="20"/>
        </w:trPr>
        <w:tc>
          <w:tcPr>
            <w:tcW w:w="567" w:type="dxa"/>
            <w:tcBorders>
              <w:left w:val="single" w:sz="8" w:space="0" w:color="auto"/>
              <w:bottom w:val="single" w:sz="8" w:space="0" w:color="auto"/>
              <w:right w:val="single" w:sz="8" w:space="0" w:color="auto"/>
            </w:tcBorders>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9.</w:t>
            </w:r>
          </w:p>
        </w:tc>
        <w:tc>
          <w:tcPr>
            <w:tcW w:w="3969" w:type="dxa"/>
            <w:tcBorders>
              <w:left w:val="single" w:sz="8" w:space="0" w:color="auto"/>
              <w:bottom w:val="single" w:sz="8" w:space="0" w:color="auto"/>
              <w:right w:val="single" w:sz="8" w:space="0" w:color="auto"/>
            </w:tcBorders>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Удельный расход электроэнергии</w:t>
            </w:r>
          </w:p>
        </w:tc>
        <w:tc>
          <w:tcPr>
            <w:tcW w:w="1134"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кВт-ч/Гкал</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w:t>
            </w:r>
          </w:p>
        </w:tc>
        <w:tc>
          <w:tcPr>
            <w:tcW w:w="866"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w:t>
            </w:r>
          </w:p>
        </w:tc>
        <w:tc>
          <w:tcPr>
            <w:tcW w:w="992"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w:t>
            </w:r>
          </w:p>
        </w:tc>
        <w:tc>
          <w:tcPr>
            <w:tcW w:w="851"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w:t>
            </w:r>
          </w:p>
        </w:tc>
      </w:tr>
      <w:tr w:rsidR="00004747" w:rsidTr="004F07F4">
        <w:trPr>
          <w:trHeight w:val="20"/>
        </w:trPr>
        <w:tc>
          <w:tcPr>
            <w:tcW w:w="567" w:type="dxa"/>
            <w:tcBorders>
              <w:left w:val="single" w:sz="8" w:space="0" w:color="auto"/>
              <w:bottom w:val="single" w:sz="8" w:space="0" w:color="auto"/>
              <w:right w:val="single" w:sz="8" w:space="0" w:color="auto"/>
            </w:tcBorders>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10.</w:t>
            </w:r>
          </w:p>
        </w:tc>
        <w:tc>
          <w:tcPr>
            <w:tcW w:w="3969" w:type="dxa"/>
            <w:tcBorders>
              <w:left w:val="single" w:sz="8" w:space="0" w:color="auto"/>
              <w:bottom w:val="single" w:sz="8" w:space="0" w:color="auto"/>
              <w:right w:val="single" w:sz="8" w:space="0" w:color="auto"/>
            </w:tcBorders>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Фактический радиус теплоснабжения</w:t>
            </w:r>
          </w:p>
        </w:tc>
        <w:tc>
          <w:tcPr>
            <w:tcW w:w="1134"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км</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0,74</w:t>
            </w:r>
          </w:p>
        </w:tc>
        <w:tc>
          <w:tcPr>
            <w:tcW w:w="866"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0,74</w:t>
            </w:r>
          </w:p>
        </w:tc>
        <w:tc>
          <w:tcPr>
            <w:tcW w:w="992"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0,74</w:t>
            </w:r>
          </w:p>
        </w:tc>
        <w:tc>
          <w:tcPr>
            <w:tcW w:w="851"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0,74</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0,73</w:t>
            </w:r>
          </w:p>
        </w:tc>
      </w:tr>
      <w:tr w:rsidR="00004747" w:rsidTr="004F07F4">
        <w:trPr>
          <w:trHeight w:val="20"/>
        </w:trPr>
        <w:tc>
          <w:tcPr>
            <w:tcW w:w="567" w:type="dxa"/>
            <w:tcBorders>
              <w:left w:val="single" w:sz="8" w:space="0" w:color="auto"/>
              <w:bottom w:val="single" w:sz="8" w:space="0" w:color="auto"/>
              <w:right w:val="single" w:sz="8" w:space="0" w:color="auto"/>
            </w:tcBorders>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11.</w:t>
            </w:r>
          </w:p>
        </w:tc>
        <w:tc>
          <w:tcPr>
            <w:tcW w:w="3969" w:type="dxa"/>
            <w:tcBorders>
              <w:left w:val="single" w:sz="8" w:space="0" w:color="auto"/>
              <w:bottom w:val="single" w:sz="8" w:space="0" w:color="auto"/>
              <w:right w:val="single" w:sz="8" w:space="0" w:color="auto"/>
            </w:tcBorders>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Эффективный радиус теплоснабжения</w:t>
            </w:r>
          </w:p>
        </w:tc>
        <w:tc>
          <w:tcPr>
            <w:tcW w:w="1134"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км</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0,71</w:t>
            </w:r>
          </w:p>
        </w:tc>
        <w:tc>
          <w:tcPr>
            <w:tcW w:w="866"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0,71</w:t>
            </w:r>
          </w:p>
        </w:tc>
        <w:tc>
          <w:tcPr>
            <w:tcW w:w="992"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0,71</w:t>
            </w:r>
          </w:p>
        </w:tc>
        <w:tc>
          <w:tcPr>
            <w:tcW w:w="851"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0,71</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0,71</w:t>
            </w:r>
          </w:p>
        </w:tc>
      </w:tr>
      <w:tr w:rsidR="00004747" w:rsidTr="004F07F4">
        <w:trPr>
          <w:trHeight w:val="20"/>
        </w:trPr>
        <w:tc>
          <w:tcPr>
            <w:tcW w:w="567" w:type="dxa"/>
            <w:tcBorders>
              <w:left w:val="single" w:sz="8" w:space="0" w:color="auto"/>
              <w:bottom w:val="single" w:sz="8" w:space="0" w:color="auto"/>
              <w:right w:val="single" w:sz="8" w:space="0" w:color="auto"/>
            </w:tcBorders>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12.</w:t>
            </w:r>
          </w:p>
        </w:tc>
        <w:tc>
          <w:tcPr>
            <w:tcW w:w="3969" w:type="dxa"/>
            <w:tcBorders>
              <w:left w:val="single" w:sz="8" w:space="0" w:color="auto"/>
              <w:bottom w:val="single" w:sz="8" w:space="0" w:color="auto"/>
              <w:right w:val="single" w:sz="8" w:space="0" w:color="auto"/>
            </w:tcBorders>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Температура теплоносителя в</w:t>
            </w:r>
          </w:p>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подающем теплопроводе, принятая</w:t>
            </w:r>
          </w:p>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для проектирования тепловых сетей</w:t>
            </w:r>
          </w:p>
        </w:tc>
        <w:tc>
          <w:tcPr>
            <w:tcW w:w="1134"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vertAlign w:val="superscript"/>
              </w:rPr>
              <w:t>о</w:t>
            </w:r>
            <w:r w:rsidRPr="00995030">
              <w:rPr>
                <w:rFonts w:ascii="Times New Roman" w:hAnsi="Times New Roman" w:cs="Times New Roman"/>
                <w:sz w:val="22"/>
                <w:szCs w:val="22"/>
              </w:rPr>
              <w:t>С</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95</w:t>
            </w:r>
          </w:p>
        </w:tc>
        <w:tc>
          <w:tcPr>
            <w:tcW w:w="866"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95</w:t>
            </w:r>
          </w:p>
        </w:tc>
        <w:tc>
          <w:tcPr>
            <w:tcW w:w="992"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95</w:t>
            </w:r>
          </w:p>
        </w:tc>
        <w:tc>
          <w:tcPr>
            <w:tcW w:w="851"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95</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95</w:t>
            </w:r>
          </w:p>
        </w:tc>
      </w:tr>
      <w:tr w:rsidR="00004747" w:rsidTr="004F07F4">
        <w:trPr>
          <w:trHeight w:val="20"/>
        </w:trPr>
        <w:tc>
          <w:tcPr>
            <w:tcW w:w="567" w:type="dxa"/>
            <w:tcBorders>
              <w:left w:val="single" w:sz="8" w:space="0" w:color="auto"/>
              <w:bottom w:val="single" w:sz="8" w:space="0" w:color="auto"/>
              <w:right w:val="single" w:sz="8" w:space="0" w:color="auto"/>
            </w:tcBorders>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13.</w:t>
            </w:r>
          </w:p>
        </w:tc>
        <w:tc>
          <w:tcPr>
            <w:tcW w:w="3969" w:type="dxa"/>
            <w:tcBorders>
              <w:left w:val="single" w:sz="8" w:space="0" w:color="auto"/>
              <w:bottom w:val="single" w:sz="8" w:space="0" w:color="auto"/>
              <w:right w:val="single" w:sz="8" w:space="0" w:color="auto"/>
            </w:tcBorders>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Разность температур теплоносителя</w:t>
            </w:r>
          </w:p>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в подающей и обратной тепломаги-</w:t>
            </w:r>
          </w:p>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страли при расчетной температуре наружного воздуха, в т.ч.</w:t>
            </w:r>
          </w:p>
        </w:tc>
        <w:tc>
          <w:tcPr>
            <w:tcW w:w="1134"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vertAlign w:val="superscript"/>
              </w:rPr>
              <w:t>о</w:t>
            </w:r>
            <w:r w:rsidRPr="00995030">
              <w:rPr>
                <w:rFonts w:ascii="Times New Roman" w:hAnsi="Times New Roman" w:cs="Times New Roman"/>
                <w:sz w:val="22"/>
                <w:szCs w:val="22"/>
              </w:rPr>
              <w:t>С</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20</w:t>
            </w:r>
          </w:p>
        </w:tc>
        <w:tc>
          <w:tcPr>
            <w:tcW w:w="866"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20</w:t>
            </w:r>
          </w:p>
        </w:tc>
        <w:tc>
          <w:tcPr>
            <w:tcW w:w="992"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20</w:t>
            </w:r>
          </w:p>
        </w:tc>
        <w:tc>
          <w:tcPr>
            <w:tcW w:w="851"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20</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20</w:t>
            </w:r>
          </w:p>
        </w:tc>
      </w:tr>
      <w:tr w:rsidR="00004747" w:rsidTr="004F07F4">
        <w:trPr>
          <w:trHeight w:val="20"/>
        </w:trPr>
        <w:tc>
          <w:tcPr>
            <w:tcW w:w="567" w:type="dxa"/>
            <w:tcBorders>
              <w:left w:val="single" w:sz="8" w:space="0" w:color="auto"/>
              <w:bottom w:val="single" w:sz="8" w:space="0" w:color="auto"/>
              <w:right w:val="single" w:sz="8" w:space="0" w:color="auto"/>
            </w:tcBorders>
          </w:tcPr>
          <w:p w:rsidR="00004747" w:rsidRPr="00995030" w:rsidRDefault="00004747" w:rsidP="004F07F4">
            <w:pPr>
              <w:pStyle w:val="ConsPlusNonformat"/>
              <w:jc w:val="center"/>
              <w:rPr>
                <w:rFonts w:ascii="Times New Roman" w:hAnsi="Times New Roman" w:cs="Times New Roman"/>
                <w:sz w:val="22"/>
                <w:szCs w:val="22"/>
              </w:rPr>
            </w:pPr>
          </w:p>
        </w:tc>
        <w:tc>
          <w:tcPr>
            <w:tcW w:w="3969" w:type="dxa"/>
            <w:tcBorders>
              <w:left w:val="single" w:sz="8" w:space="0" w:color="auto"/>
              <w:bottom w:val="single" w:sz="8" w:space="0" w:color="auto"/>
              <w:right w:val="single" w:sz="8" w:space="0" w:color="auto"/>
            </w:tcBorders>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нормативная</w:t>
            </w:r>
          </w:p>
        </w:tc>
        <w:tc>
          <w:tcPr>
            <w:tcW w:w="1134"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vertAlign w:val="superscript"/>
              </w:rPr>
              <w:t>о</w:t>
            </w:r>
            <w:r w:rsidRPr="00995030">
              <w:rPr>
                <w:rFonts w:ascii="Times New Roman" w:hAnsi="Times New Roman" w:cs="Times New Roman"/>
                <w:sz w:val="22"/>
                <w:szCs w:val="22"/>
              </w:rPr>
              <w:t>С</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25</w:t>
            </w:r>
          </w:p>
        </w:tc>
        <w:tc>
          <w:tcPr>
            <w:tcW w:w="866"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25</w:t>
            </w:r>
          </w:p>
        </w:tc>
        <w:tc>
          <w:tcPr>
            <w:tcW w:w="992"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25</w:t>
            </w:r>
          </w:p>
        </w:tc>
        <w:tc>
          <w:tcPr>
            <w:tcW w:w="851"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25</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25</w:t>
            </w:r>
          </w:p>
        </w:tc>
      </w:tr>
      <w:tr w:rsidR="00004747" w:rsidTr="004F07F4">
        <w:trPr>
          <w:trHeight w:val="20"/>
        </w:trPr>
        <w:tc>
          <w:tcPr>
            <w:tcW w:w="567" w:type="dxa"/>
            <w:tcBorders>
              <w:left w:val="single" w:sz="8" w:space="0" w:color="auto"/>
              <w:bottom w:val="single" w:sz="8" w:space="0" w:color="auto"/>
              <w:right w:val="single" w:sz="8" w:space="0" w:color="auto"/>
            </w:tcBorders>
          </w:tcPr>
          <w:p w:rsidR="00004747" w:rsidRPr="00995030" w:rsidRDefault="00004747" w:rsidP="004F07F4">
            <w:pPr>
              <w:pStyle w:val="ConsPlusNonformat"/>
              <w:jc w:val="center"/>
              <w:rPr>
                <w:rFonts w:ascii="Times New Roman" w:hAnsi="Times New Roman" w:cs="Times New Roman"/>
                <w:sz w:val="22"/>
                <w:szCs w:val="22"/>
              </w:rPr>
            </w:pPr>
          </w:p>
        </w:tc>
        <w:tc>
          <w:tcPr>
            <w:tcW w:w="3969" w:type="dxa"/>
            <w:tcBorders>
              <w:left w:val="single" w:sz="8" w:space="0" w:color="auto"/>
              <w:bottom w:val="single" w:sz="8" w:space="0" w:color="auto"/>
              <w:right w:val="single" w:sz="8" w:space="0" w:color="auto"/>
            </w:tcBorders>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 xml:space="preserve">фактическая, в период достигнутого максимума тепловой нагрузки                         </w:t>
            </w:r>
          </w:p>
        </w:tc>
        <w:tc>
          <w:tcPr>
            <w:tcW w:w="1134"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vertAlign w:val="superscript"/>
              </w:rPr>
              <w:t>о</w:t>
            </w:r>
            <w:r w:rsidRPr="00995030">
              <w:rPr>
                <w:rFonts w:ascii="Times New Roman" w:hAnsi="Times New Roman" w:cs="Times New Roman"/>
                <w:sz w:val="22"/>
                <w:szCs w:val="22"/>
              </w:rPr>
              <w:t>С</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20</w:t>
            </w:r>
          </w:p>
        </w:tc>
        <w:tc>
          <w:tcPr>
            <w:tcW w:w="866"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20</w:t>
            </w:r>
          </w:p>
        </w:tc>
        <w:tc>
          <w:tcPr>
            <w:tcW w:w="992"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20</w:t>
            </w:r>
          </w:p>
        </w:tc>
        <w:tc>
          <w:tcPr>
            <w:tcW w:w="851"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20</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20</w:t>
            </w:r>
          </w:p>
        </w:tc>
      </w:tr>
      <w:tr w:rsidR="00004747" w:rsidTr="004F07F4">
        <w:trPr>
          <w:trHeight w:val="20"/>
        </w:trPr>
        <w:tc>
          <w:tcPr>
            <w:tcW w:w="567" w:type="dxa"/>
            <w:tcBorders>
              <w:left w:val="single" w:sz="8" w:space="0" w:color="auto"/>
              <w:bottom w:val="single" w:sz="8" w:space="0" w:color="auto"/>
              <w:right w:val="single" w:sz="8" w:space="0" w:color="auto"/>
            </w:tcBorders>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1</w:t>
            </w:r>
            <w:r>
              <w:rPr>
                <w:rFonts w:ascii="Times New Roman" w:hAnsi="Times New Roman" w:cs="Times New Roman"/>
                <w:sz w:val="22"/>
                <w:szCs w:val="22"/>
              </w:rPr>
              <w:t>4</w:t>
            </w:r>
          </w:p>
        </w:tc>
        <w:tc>
          <w:tcPr>
            <w:tcW w:w="3969" w:type="dxa"/>
            <w:tcBorders>
              <w:left w:val="single" w:sz="8" w:space="0" w:color="auto"/>
              <w:bottom w:val="single" w:sz="8" w:space="0" w:color="auto"/>
              <w:right w:val="single" w:sz="8" w:space="0" w:color="auto"/>
            </w:tcBorders>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Средневзвешенная плотность тепловой нагрузки в зоне действия источника тепловой энергии</w:t>
            </w:r>
          </w:p>
        </w:tc>
        <w:tc>
          <w:tcPr>
            <w:tcW w:w="1134"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Гкал/ч/км</w:t>
            </w:r>
            <w:r w:rsidRPr="00995030">
              <w:rPr>
                <w:rFonts w:ascii="Times New Roman" w:hAnsi="Times New Roman" w:cs="Times New Roman"/>
                <w:sz w:val="22"/>
                <w:szCs w:val="22"/>
                <w:vertAlign w:val="superscript"/>
              </w:rPr>
              <w:t>2</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1,64</w:t>
            </w:r>
          </w:p>
        </w:tc>
        <w:tc>
          <w:tcPr>
            <w:tcW w:w="866" w:type="dxa"/>
            <w:tcBorders>
              <w:left w:val="single" w:sz="8" w:space="0" w:color="auto"/>
              <w:bottom w:val="single" w:sz="8" w:space="0" w:color="auto"/>
              <w:right w:val="single" w:sz="8" w:space="0" w:color="auto"/>
            </w:tcBorders>
            <w:vAlign w:val="center"/>
          </w:tcPr>
          <w:p w:rsidR="00004747" w:rsidRDefault="00004747" w:rsidP="004F07F4">
            <w:pPr>
              <w:jc w:val="center"/>
            </w:pPr>
            <w:r w:rsidRPr="00002051">
              <w:rPr>
                <w:color w:val="000000"/>
                <w:sz w:val="22"/>
              </w:rPr>
              <w:t>1,64</w:t>
            </w:r>
          </w:p>
        </w:tc>
        <w:tc>
          <w:tcPr>
            <w:tcW w:w="992" w:type="dxa"/>
            <w:tcBorders>
              <w:left w:val="single" w:sz="8" w:space="0" w:color="auto"/>
              <w:bottom w:val="single" w:sz="8" w:space="0" w:color="auto"/>
              <w:right w:val="single" w:sz="8" w:space="0" w:color="auto"/>
            </w:tcBorders>
            <w:vAlign w:val="center"/>
          </w:tcPr>
          <w:p w:rsidR="00004747" w:rsidRDefault="00004747" w:rsidP="004F07F4">
            <w:pPr>
              <w:jc w:val="center"/>
            </w:pPr>
            <w:r w:rsidRPr="00002051">
              <w:rPr>
                <w:color w:val="000000"/>
                <w:sz w:val="22"/>
              </w:rPr>
              <w:t>1,64</w:t>
            </w:r>
          </w:p>
        </w:tc>
        <w:tc>
          <w:tcPr>
            <w:tcW w:w="851" w:type="dxa"/>
            <w:tcBorders>
              <w:left w:val="single" w:sz="8" w:space="0" w:color="auto"/>
              <w:bottom w:val="single" w:sz="8" w:space="0" w:color="auto"/>
              <w:right w:val="single" w:sz="8" w:space="0" w:color="auto"/>
            </w:tcBorders>
            <w:vAlign w:val="center"/>
          </w:tcPr>
          <w:p w:rsidR="00004747" w:rsidRDefault="00004747" w:rsidP="004F07F4">
            <w:pPr>
              <w:jc w:val="center"/>
            </w:pPr>
            <w:r w:rsidRPr="00002051">
              <w:rPr>
                <w:color w:val="000000"/>
                <w:sz w:val="22"/>
              </w:rPr>
              <w:t>1,64</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pPr>
            <w:r w:rsidRPr="00002051">
              <w:rPr>
                <w:color w:val="000000"/>
                <w:sz w:val="22"/>
              </w:rPr>
              <w:t>1,64</w:t>
            </w:r>
          </w:p>
        </w:tc>
      </w:tr>
      <w:tr w:rsidR="00004747" w:rsidTr="004F07F4">
        <w:trPr>
          <w:trHeight w:val="20"/>
        </w:trPr>
        <w:tc>
          <w:tcPr>
            <w:tcW w:w="567" w:type="dxa"/>
            <w:tcBorders>
              <w:left w:val="single" w:sz="8" w:space="0" w:color="auto"/>
              <w:bottom w:val="single" w:sz="8" w:space="0" w:color="auto"/>
              <w:right w:val="single" w:sz="8" w:space="0" w:color="auto"/>
            </w:tcBorders>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1</w:t>
            </w:r>
            <w:r>
              <w:rPr>
                <w:rFonts w:ascii="Times New Roman" w:hAnsi="Times New Roman" w:cs="Times New Roman"/>
                <w:sz w:val="22"/>
                <w:szCs w:val="22"/>
              </w:rPr>
              <w:t>5</w:t>
            </w:r>
            <w:r w:rsidRPr="00995030">
              <w:rPr>
                <w:rFonts w:ascii="Times New Roman" w:hAnsi="Times New Roman" w:cs="Times New Roman"/>
                <w:sz w:val="22"/>
                <w:szCs w:val="22"/>
              </w:rPr>
              <w:t>.</w:t>
            </w:r>
          </w:p>
        </w:tc>
        <w:tc>
          <w:tcPr>
            <w:tcW w:w="3969" w:type="dxa"/>
            <w:tcBorders>
              <w:left w:val="single" w:sz="8" w:space="0" w:color="auto"/>
              <w:bottom w:val="single" w:sz="8" w:space="0" w:color="auto"/>
              <w:right w:val="single" w:sz="8" w:space="0" w:color="auto"/>
            </w:tcBorders>
          </w:tcPr>
          <w:p w:rsidR="00004747" w:rsidRPr="00995030" w:rsidRDefault="00004747" w:rsidP="004F07F4">
            <w:pPr>
              <w:pStyle w:val="ConsPlusNonformat"/>
              <w:rPr>
                <w:rFonts w:ascii="Times New Roman" w:hAnsi="Times New Roman" w:cs="Times New Roman"/>
                <w:sz w:val="22"/>
                <w:szCs w:val="22"/>
              </w:rPr>
            </w:pPr>
            <w:r w:rsidRPr="00995030">
              <w:rPr>
                <w:rFonts w:ascii="Times New Roman" w:hAnsi="Times New Roman" w:cs="Times New Roman"/>
                <w:sz w:val="22"/>
                <w:szCs w:val="22"/>
              </w:rPr>
              <w:t xml:space="preserve">Удельная материальная характеристика магистральных и внутриквартальных теплопроводов </w:t>
            </w:r>
          </w:p>
        </w:tc>
        <w:tc>
          <w:tcPr>
            <w:tcW w:w="1134" w:type="dxa"/>
            <w:tcBorders>
              <w:left w:val="single" w:sz="8" w:space="0" w:color="auto"/>
              <w:bottom w:val="single" w:sz="8" w:space="0" w:color="auto"/>
              <w:right w:val="single" w:sz="8" w:space="0" w:color="auto"/>
            </w:tcBorders>
            <w:vAlign w:val="center"/>
          </w:tcPr>
          <w:p w:rsidR="00004747" w:rsidRPr="00995030" w:rsidRDefault="00004747" w:rsidP="004F07F4">
            <w:pPr>
              <w:pStyle w:val="ConsPlusNonformat"/>
              <w:jc w:val="center"/>
              <w:rPr>
                <w:rFonts w:ascii="Times New Roman" w:hAnsi="Times New Roman" w:cs="Times New Roman"/>
                <w:sz w:val="22"/>
                <w:szCs w:val="22"/>
              </w:rPr>
            </w:pPr>
            <w:r w:rsidRPr="00995030">
              <w:rPr>
                <w:rFonts w:ascii="Times New Roman" w:hAnsi="Times New Roman" w:cs="Times New Roman"/>
                <w:sz w:val="22"/>
                <w:szCs w:val="22"/>
              </w:rPr>
              <w:t>м</w:t>
            </w:r>
            <w:r w:rsidRPr="00995030">
              <w:rPr>
                <w:rFonts w:ascii="Times New Roman" w:hAnsi="Times New Roman" w:cs="Times New Roman"/>
                <w:sz w:val="22"/>
                <w:szCs w:val="22"/>
                <w:vertAlign w:val="superscript"/>
              </w:rPr>
              <w:t>2</w:t>
            </w:r>
            <w:r w:rsidRPr="00995030">
              <w:rPr>
                <w:rFonts w:ascii="Times New Roman" w:hAnsi="Times New Roman" w:cs="Times New Roman"/>
                <w:sz w:val="22"/>
                <w:szCs w:val="22"/>
              </w:rPr>
              <w:t>/Гкал/ч</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228,0</w:t>
            </w:r>
          </w:p>
        </w:tc>
        <w:tc>
          <w:tcPr>
            <w:tcW w:w="866"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244,4</w:t>
            </w:r>
          </w:p>
        </w:tc>
        <w:tc>
          <w:tcPr>
            <w:tcW w:w="992"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260,7</w:t>
            </w:r>
          </w:p>
        </w:tc>
        <w:tc>
          <w:tcPr>
            <w:tcW w:w="851"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277,1</w:t>
            </w:r>
          </w:p>
        </w:tc>
        <w:tc>
          <w:tcPr>
            <w:tcW w:w="819" w:type="dxa"/>
            <w:tcBorders>
              <w:left w:val="single" w:sz="8" w:space="0" w:color="auto"/>
              <w:bottom w:val="single" w:sz="8" w:space="0" w:color="auto"/>
              <w:right w:val="single" w:sz="8" w:space="0" w:color="auto"/>
            </w:tcBorders>
            <w:vAlign w:val="center"/>
          </w:tcPr>
          <w:p w:rsidR="00004747" w:rsidRDefault="00004747" w:rsidP="004F07F4">
            <w:pPr>
              <w:jc w:val="center"/>
              <w:rPr>
                <w:color w:val="000000"/>
                <w:sz w:val="22"/>
              </w:rPr>
            </w:pPr>
            <w:r>
              <w:rPr>
                <w:color w:val="000000"/>
                <w:sz w:val="22"/>
              </w:rPr>
              <w:t>277,0</w:t>
            </w:r>
          </w:p>
        </w:tc>
      </w:tr>
    </w:tbl>
    <w:p w:rsidR="00004747" w:rsidRDefault="00004747" w:rsidP="00004747">
      <w:pPr>
        <w:spacing w:after="120"/>
        <w:jc w:val="both"/>
        <w:rPr>
          <w:sz w:val="26"/>
          <w:szCs w:val="26"/>
        </w:rPr>
      </w:pPr>
    </w:p>
    <w:p w:rsidR="00D260F6" w:rsidRDefault="00D260F6" w:rsidP="00D260F6">
      <w:pPr>
        <w:spacing w:before="240" w:after="120"/>
        <w:ind w:firstLine="567"/>
        <w:jc w:val="center"/>
        <w:rPr>
          <w:b/>
          <w:sz w:val="28"/>
          <w:szCs w:val="28"/>
        </w:rPr>
      </w:pPr>
      <w:r w:rsidRPr="00567A2F">
        <w:rPr>
          <w:b/>
          <w:sz w:val="28"/>
          <w:szCs w:val="28"/>
        </w:rPr>
        <w:lastRenderedPageBreak/>
        <w:t>1</w:t>
      </w:r>
      <w:r>
        <w:rPr>
          <w:b/>
          <w:sz w:val="28"/>
          <w:szCs w:val="28"/>
        </w:rPr>
        <w:t>5</w:t>
      </w:r>
      <w:r w:rsidRPr="00567A2F">
        <w:rPr>
          <w:b/>
          <w:sz w:val="28"/>
          <w:szCs w:val="28"/>
        </w:rPr>
        <w:t xml:space="preserve"> </w:t>
      </w:r>
      <w:r>
        <w:rPr>
          <w:b/>
          <w:sz w:val="28"/>
          <w:szCs w:val="28"/>
        </w:rPr>
        <w:t>Ценовые (тарифные) последствия</w:t>
      </w:r>
    </w:p>
    <w:p w:rsidR="00D260F6" w:rsidRDefault="00D260F6" w:rsidP="00D260F6">
      <w:pPr>
        <w:spacing w:before="240"/>
        <w:ind w:firstLine="567"/>
        <w:jc w:val="both"/>
        <w:rPr>
          <w:sz w:val="26"/>
          <w:szCs w:val="26"/>
        </w:rPr>
      </w:pPr>
      <w:r>
        <w:rPr>
          <w:sz w:val="26"/>
          <w:szCs w:val="26"/>
        </w:rPr>
        <w:t xml:space="preserve">Динамика изменения (роста) тарифов на тепловую энергию, поставляемую теплоснабжающими организациями городского поселения г. Макарьев, приведена в </w:t>
      </w:r>
      <w:r>
        <w:rPr>
          <w:sz w:val="26"/>
          <w:szCs w:val="26"/>
        </w:rPr>
        <w:t>таблице 15.1</w:t>
      </w:r>
      <w:r>
        <w:rPr>
          <w:sz w:val="26"/>
          <w:szCs w:val="26"/>
        </w:rPr>
        <w:t>.</w:t>
      </w:r>
    </w:p>
    <w:p w:rsidR="00D260F6" w:rsidRPr="004C55C0" w:rsidRDefault="00D260F6" w:rsidP="00D260F6">
      <w:pPr>
        <w:pStyle w:val="ConsPlusNormal"/>
        <w:widowControl/>
        <w:tabs>
          <w:tab w:val="left" w:pos="0"/>
        </w:tabs>
        <w:spacing w:after="120"/>
        <w:ind w:firstLine="567"/>
        <w:jc w:val="right"/>
        <w:rPr>
          <w:rFonts w:ascii="Times New Roman" w:hAnsi="Times New Roman" w:cs="Times New Roman"/>
          <w:sz w:val="26"/>
          <w:szCs w:val="26"/>
        </w:rPr>
      </w:pPr>
      <w:r>
        <w:rPr>
          <w:rFonts w:ascii="Times New Roman" w:hAnsi="Times New Roman" w:cs="Times New Roman"/>
          <w:sz w:val="26"/>
          <w:szCs w:val="26"/>
        </w:rPr>
        <w:t>Таблица 15.1</w:t>
      </w:r>
    </w:p>
    <w:tbl>
      <w:tblPr>
        <w:tblW w:w="10148" w:type="dxa"/>
        <w:tblInd w:w="199" w:type="dxa"/>
        <w:tblLayout w:type="fixed"/>
        <w:tblCellMar>
          <w:left w:w="28" w:type="dxa"/>
          <w:right w:w="28" w:type="dxa"/>
        </w:tblCellMar>
        <w:tblLook w:val="0000" w:firstRow="0" w:lastRow="0" w:firstColumn="0" w:lastColumn="0" w:noHBand="0" w:noVBand="0"/>
      </w:tblPr>
      <w:tblGrid>
        <w:gridCol w:w="3402"/>
        <w:gridCol w:w="1672"/>
        <w:gridCol w:w="1672"/>
        <w:gridCol w:w="1701"/>
        <w:gridCol w:w="1701"/>
      </w:tblGrid>
      <w:tr w:rsidR="00D260F6" w:rsidTr="004F07F4">
        <w:trPr>
          <w:trHeight w:val="473"/>
        </w:trPr>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D260F6" w:rsidRPr="00506D10" w:rsidRDefault="00D260F6" w:rsidP="004F07F4">
            <w:pPr>
              <w:pStyle w:val="ConsPlusNormal"/>
              <w:widowControl/>
              <w:tabs>
                <w:tab w:val="left" w:pos="0"/>
              </w:tabs>
              <w:ind w:firstLine="0"/>
              <w:jc w:val="center"/>
              <w:rPr>
                <w:rFonts w:ascii="Times New Roman" w:hAnsi="Times New Roman" w:cs="Times New Roman"/>
                <w:sz w:val="24"/>
                <w:szCs w:val="24"/>
              </w:rPr>
            </w:pPr>
            <w:r w:rsidRPr="00506D10">
              <w:rPr>
                <w:rFonts w:ascii="Times New Roman" w:hAnsi="Times New Roman" w:cs="Times New Roman"/>
                <w:sz w:val="24"/>
                <w:szCs w:val="24"/>
              </w:rPr>
              <w:t>Наименование теплоснабжающих организаций</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D260F6" w:rsidRPr="00E2680F" w:rsidRDefault="00D260F6" w:rsidP="004F07F4">
            <w:pPr>
              <w:pStyle w:val="ConsPlusNormal"/>
              <w:widowControl/>
              <w:tabs>
                <w:tab w:val="left" w:pos="0"/>
              </w:tabs>
              <w:ind w:firstLine="0"/>
              <w:jc w:val="center"/>
              <w:rPr>
                <w:rFonts w:ascii="Times New Roman" w:hAnsi="Times New Roman" w:cs="Times New Roman"/>
                <w:sz w:val="24"/>
                <w:szCs w:val="24"/>
              </w:rPr>
            </w:pPr>
            <w:r w:rsidRPr="00E2680F">
              <w:rPr>
                <w:rFonts w:ascii="Times New Roman" w:hAnsi="Times New Roman" w:cs="Times New Roman"/>
                <w:sz w:val="24"/>
                <w:szCs w:val="24"/>
              </w:rPr>
              <w:t>с 01.01.201</w:t>
            </w:r>
            <w:r>
              <w:rPr>
                <w:rFonts w:ascii="Times New Roman" w:hAnsi="Times New Roman" w:cs="Times New Roman"/>
                <w:sz w:val="24"/>
                <w:szCs w:val="24"/>
              </w:rPr>
              <w:t>8</w:t>
            </w:r>
            <w:r w:rsidRPr="00E2680F">
              <w:rPr>
                <w:rFonts w:ascii="Times New Roman" w:hAnsi="Times New Roman" w:cs="Times New Roman"/>
                <w:sz w:val="24"/>
                <w:szCs w:val="24"/>
              </w:rPr>
              <w:t>г.</w:t>
            </w:r>
          </w:p>
        </w:tc>
        <w:tc>
          <w:tcPr>
            <w:tcW w:w="1672" w:type="dxa"/>
            <w:tcBorders>
              <w:top w:val="single" w:sz="4" w:space="0" w:color="auto"/>
              <w:left w:val="single" w:sz="4" w:space="0" w:color="auto"/>
              <w:bottom w:val="single" w:sz="4" w:space="0" w:color="auto"/>
              <w:right w:val="single" w:sz="4" w:space="0" w:color="auto"/>
            </w:tcBorders>
            <w:vAlign w:val="center"/>
          </w:tcPr>
          <w:p w:rsidR="00D260F6" w:rsidRPr="00E2680F" w:rsidRDefault="00D260F6" w:rsidP="004F07F4">
            <w:pPr>
              <w:jc w:val="center"/>
              <w:rPr>
                <w:szCs w:val="24"/>
              </w:rPr>
            </w:pPr>
            <w:r w:rsidRPr="00E2680F">
              <w:rPr>
                <w:szCs w:val="24"/>
              </w:rPr>
              <w:t>с 01.07.201</w:t>
            </w:r>
            <w:r>
              <w:rPr>
                <w:szCs w:val="24"/>
              </w:rPr>
              <w:t>8</w:t>
            </w:r>
            <w:r w:rsidRPr="00E2680F">
              <w:rPr>
                <w:szCs w:val="24"/>
              </w:rPr>
              <w:t>г.</w:t>
            </w:r>
          </w:p>
        </w:tc>
        <w:tc>
          <w:tcPr>
            <w:tcW w:w="1701" w:type="dxa"/>
            <w:tcBorders>
              <w:top w:val="single" w:sz="4" w:space="0" w:color="auto"/>
              <w:left w:val="single" w:sz="4" w:space="0" w:color="auto"/>
              <w:bottom w:val="single" w:sz="4" w:space="0" w:color="auto"/>
              <w:right w:val="single" w:sz="4" w:space="0" w:color="auto"/>
            </w:tcBorders>
            <w:vAlign w:val="center"/>
          </w:tcPr>
          <w:p w:rsidR="00D260F6" w:rsidRPr="00E2680F" w:rsidRDefault="00D260F6" w:rsidP="004F07F4">
            <w:pPr>
              <w:jc w:val="center"/>
              <w:rPr>
                <w:szCs w:val="24"/>
              </w:rPr>
            </w:pPr>
            <w:r w:rsidRPr="00E2680F">
              <w:rPr>
                <w:szCs w:val="24"/>
              </w:rPr>
              <w:t>с 01.07.201</w:t>
            </w:r>
            <w:r>
              <w:rPr>
                <w:szCs w:val="24"/>
              </w:rPr>
              <w:t>9</w:t>
            </w:r>
            <w:r w:rsidRPr="00E2680F">
              <w:rPr>
                <w:szCs w:val="24"/>
              </w:rPr>
              <w:t>г.</w:t>
            </w:r>
          </w:p>
        </w:tc>
        <w:tc>
          <w:tcPr>
            <w:tcW w:w="1701" w:type="dxa"/>
            <w:tcBorders>
              <w:top w:val="single" w:sz="4" w:space="0" w:color="auto"/>
              <w:left w:val="single" w:sz="4" w:space="0" w:color="auto"/>
              <w:bottom w:val="single" w:sz="4" w:space="0" w:color="auto"/>
              <w:right w:val="single" w:sz="4" w:space="0" w:color="auto"/>
            </w:tcBorders>
            <w:vAlign w:val="center"/>
          </w:tcPr>
          <w:p w:rsidR="00D260F6" w:rsidRPr="00E2680F" w:rsidRDefault="00D260F6" w:rsidP="004F07F4">
            <w:pPr>
              <w:jc w:val="center"/>
              <w:rPr>
                <w:szCs w:val="24"/>
              </w:rPr>
            </w:pPr>
            <w:r w:rsidRPr="00E2680F">
              <w:rPr>
                <w:szCs w:val="24"/>
              </w:rPr>
              <w:t>с 01.07.20</w:t>
            </w:r>
            <w:r>
              <w:rPr>
                <w:szCs w:val="24"/>
              </w:rPr>
              <w:t>20</w:t>
            </w:r>
            <w:r w:rsidRPr="00E2680F">
              <w:rPr>
                <w:szCs w:val="24"/>
              </w:rPr>
              <w:t>г.</w:t>
            </w:r>
          </w:p>
        </w:tc>
      </w:tr>
      <w:tr w:rsidR="00D260F6" w:rsidTr="004F07F4">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D260F6" w:rsidRPr="00D45782" w:rsidRDefault="00D260F6" w:rsidP="004F07F4">
            <w:pPr>
              <w:pStyle w:val="ConsPlusNormal"/>
              <w:widowControl/>
              <w:tabs>
                <w:tab w:val="left" w:pos="0"/>
              </w:tabs>
              <w:ind w:firstLine="0"/>
              <w:jc w:val="center"/>
              <w:rPr>
                <w:rFonts w:ascii="Times New Roman" w:hAnsi="Times New Roman" w:cs="Times New Roman"/>
                <w:sz w:val="24"/>
                <w:szCs w:val="24"/>
              </w:rPr>
            </w:pPr>
            <w:r>
              <w:rPr>
                <w:rFonts w:ascii="Times New Roman" w:hAnsi="Times New Roman" w:cs="Times New Roman"/>
                <w:bCs/>
                <w:sz w:val="24"/>
                <w:szCs w:val="24"/>
              </w:rPr>
              <w:t>ООО</w:t>
            </w:r>
            <w:r w:rsidRPr="00D45782">
              <w:rPr>
                <w:rFonts w:ascii="Times New Roman" w:hAnsi="Times New Roman" w:cs="Times New Roman"/>
                <w:bCs/>
                <w:sz w:val="24"/>
                <w:szCs w:val="24"/>
              </w:rPr>
              <w:t xml:space="preserve"> «</w:t>
            </w:r>
            <w:r>
              <w:rPr>
                <w:rFonts w:ascii="Times New Roman" w:hAnsi="Times New Roman" w:cs="Times New Roman"/>
                <w:bCs/>
                <w:sz w:val="24"/>
                <w:szCs w:val="24"/>
              </w:rPr>
              <w:t>КХ г.  Макарьев</w:t>
            </w:r>
            <w:r w:rsidRPr="00D45782">
              <w:rPr>
                <w:rFonts w:ascii="Times New Roman" w:hAnsi="Times New Roman" w:cs="Times New Roman"/>
                <w:bCs/>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D260F6" w:rsidRPr="00E2680F" w:rsidRDefault="00D260F6" w:rsidP="00D260F6">
            <w:pPr>
              <w:pStyle w:val="ConsPlusNormal"/>
              <w:widowControl/>
              <w:tabs>
                <w:tab w:val="left" w:pos="0"/>
              </w:tabs>
              <w:ind w:firstLine="0"/>
              <w:jc w:val="center"/>
              <w:rPr>
                <w:rFonts w:ascii="Times New Roman" w:hAnsi="Times New Roman" w:cs="Times New Roman"/>
                <w:sz w:val="24"/>
                <w:szCs w:val="24"/>
              </w:rPr>
            </w:pPr>
            <w:r w:rsidRPr="00E2680F">
              <w:rPr>
                <w:rFonts w:ascii="Times New Roman" w:hAnsi="Times New Roman" w:cs="Times New Roman"/>
                <w:sz w:val="24"/>
                <w:szCs w:val="24"/>
              </w:rPr>
              <w:t>2969,38</w:t>
            </w:r>
          </w:p>
        </w:tc>
        <w:tc>
          <w:tcPr>
            <w:tcW w:w="1672" w:type="dxa"/>
            <w:tcBorders>
              <w:top w:val="single" w:sz="4" w:space="0" w:color="auto"/>
              <w:left w:val="single" w:sz="4" w:space="0" w:color="auto"/>
              <w:bottom w:val="single" w:sz="4" w:space="0" w:color="auto"/>
              <w:right w:val="single" w:sz="4" w:space="0" w:color="auto"/>
            </w:tcBorders>
            <w:vAlign w:val="center"/>
          </w:tcPr>
          <w:p w:rsidR="00D260F6" w:rsidRPr="00E2680F" w:rsidRDefault="00D260F6" w:rsidP="00D260F6">
            <w:pPr>
              <w:pStyle w:val="ConsPlusNormal"/>
              <w:widowContro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3078,0</w:t>
            </w:r>
          </w:p>
        </w:tc>
        <w:tc>
          <w:tcPr>
            <w:tcW w:w="1701" w:type="dxa"/>
            <w:tcBorders>
              <w:top w:val="single" w:sz="4" w:space="0" w:color="auto"/>
              <w:left w:val="single" w:sz="4" w:space="0" w:color="auto"/>
              <w:bottom w:val="single" w:sz="4" w:space="0" w:color="auto"/>
              <w:right w:val="single" w:sz="4" w:space="0" w:color="auto"/>
            </w:tcBorders>
            <w:vAlign w:val="center"/>
          </w:tcPr>
          <w:p w:rsidR="00D260F6" w:rsidRPr="00E2680F" w:rsidRDefault="00D260F6" w:rsidP="00D260F6">
            <w:pPr>
              <w:pStyle w:val="ConsPlusNormal"/>
              <w:widowContro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3187,0</w:t>
            </w:r>
          </w:p>
        </w:tc>
        <w:tc>
          <w:tcPr>
            <w:tcW w:w="1701" w:type="dxa"/>
            <w:tcBorders>
              <w:top w:val="single" w:sz="4" w:space="0" w:color="auto"/>
              <w:left w:val="single" w:sz="4" w:space="0" w:color="auto"/>
              <w:bottom w:val="single" w:sz="4" w:space="0" w:color="auto"/>
              <w:right w:val="single" w:sz="4" w:space="0" w:color="auto"/>
            </w:tcBorders>
            <w:vAlign w:val="center"/>
          </w:tcPr>
          <w:p w:rsidR="00D260F6" w:rsidRPr="00E2680F" w:rsidRDefault="00D260F6" w:rsidP="00D260F6">
            <w:pPr>
              <w:pStyle w:val="ConsPlusNormal"/>
              <w:widowContro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3305,0</w:t>
            </w:r>
          </w:p>
        </w:tc>
      </w:tr>
      <w:tr w:rsidR="00D260F6" w:rsidTr="004F07F4">
        <w:tc>
          <w:tcPr>
            <w:tcW w:w="3402" w:type="dxa"/>
            <w:tcBorders>
              <w:top w:val="single" w:sz="4" w:space="0" w:color="000000"/>
              <w:left w:val="single" w:sz="4" w:space="0" w:color="000000"/>
              <w:bottom w:val="single" w:sz="4" w:space="0" w:color="000000"/>
              <w:right w:val="single" w:sz="4" w:space="0" w:color="auto"/>
            </w:tcBorders>
            <w:shd w:val="clear" w:color="auto" w:fill="auto"/>
          </w:tcPr>
          <w:p w:rsidR="00D260F6" w:rsidRDefault="00D260F6" w:rsidP="00D260F6">
            <w:pPr>
              <w:pStyle w:val="ConsPlusNormal"/>
              <w:widowControl/>
              <w:tabs>
                <w:tab w:val="left" w:pos="0"/>
              </w:tabs>
              <w:ind w:firstLine="0"/>
              <w:jc w:val="center"/>
              <w:rPr>
                <w:rFonts w:ascii="Times New Roman" w:hAnsi="Times New Roman" w:cs="Times New Roman"/>
                <w:bCs/>
                <w:sz w:val="24"/>
                <w:szCs w:val="24"/>
              </w:rPr>
            </w:pPr>
            <w:r w:rsidRPr="00A96BED">
              <w:rPr>
                <w:rFonts w:ascii="Times New Roman" w:hAnsi="Times New Roman" w:cs="Times New Roman"/>
                <w:bCs/>
                <w:sz w:val="24"/>
                <w:szCs w:val="24"/>
              </w:rPr>
              <w:t>ОГБПОУ «</w:t>
            </w:r>
            <w:r>
              <w:rPr>
                <w:rFonts w:ascii="Times New Roman" w:hAnsi="Times New Roman" w:cs="Times New Roman"/>
                <w:bCs/>
                <w:sz w:val="24"/>
                <w:szCs w:val="24"/>
              </w:rPr>
              <w:t>КАК</w:t>
            </w:r>
            <w:r w:rsidRPr="00A96BED">
              <w:rPr>
                <w:rFonts w:ascii="Times New Roman" w:hAnsi="Times New Roman" w:cs="Times New Roman"/>
                <w:bCs/>
                <w:sz w:val="24"/>
                <w:szCs w:val="24"/>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D260F6" w:rsidRPr="00E2680F" w:rsidRDefault="00D260F6" w:rsidP="00D260F6">
            <w:pPr>
              <w:pStyle w:val="ConsPlusNormal"/>
              <w:widowControl/>
              <w:tabs>
                <w:tab w:val="left" w:pos="0"/>
              </w:tabs>
              <w:ind w:firstLine="0"/>
              <w:jc w:val="center"/>
              <w:rPr>
                <w:rFonts w:ascii="Times New Roman" w:hAnsi="Times New Roman" w:cs="Times New Roman"/>
                <w:sz w:val="24"/>
                <w:szCs w:val="24"/>
              </w:rPr>
            </w:pPr>
            <w:r w:rsidRPr="00E2680F">
              <w:rPr>
                <w:rFonts w:ascii="Times New Roman" w:hAnsi="Times New Roman" w:cs="Times New Roman"/>
                <w:sz w:val="24"/>
                <w:szCs w:val="24"/>
              </w:rPr>
              <w:t>1417,36</w:t>
            </w:r>
          </w:p>
        </w:tc>
        <w:tc>
          <w:tcPr>
            <w:tcW w:w="1672" w:type="dxa"/>
            <w:tcBorders>
              <w:top w:val="single" w:sz="4" w:space="0" w:color="auto"/>
              <w:left w:val="single" w:sz="4" w:space="0" w:color="auto"/>
              <w:bottom w:val="single" w:sz="4" w:space="0" w:color="auto"/>
              <w:right w:val="single" w:sz="4" w:space="0" w:color="auto"/>
            </w:tcBorders>
            <w:vAlign w:val="center"/>
          </w:tcPr>
          <w:p w:rsidR="00D260F6" w:rsidRPr="00E2680F" w:rsidRDefault="00D260F6" w:rsidP="00D260F6">
            <w:pPr>
              <w:pStyle w:val="ConsPlusNormal"/>
              <w:widowControl/>
              <w:tabs>
                <w:tab w:val="left" w:pos="0"/>
              </w:tabs>
              <w:ind w:firstLine="0"/>
              <w:jc w:val="center"/>
              <w:rPr>
                <w:rFonts w:ascii="Times New Roman" w:hAnsi="Times New Roman" w:cs="Times New Roman"/>
                <w:sz w:val="24"/>
                <w:szCs w:val="24"/>
              </w:rPr>
            </w:pPr>
            <w:r w:rsidRPr="00E2680F">
              <w:rPr>
                <w:rFonts w:ascii="Times New Roman" w:hAnsi="Times New Roman" w:cs="Times New Roman"/>
                <w:sz w:val="24"/>
                <w:szCs w:val="24"/>
              </w:rPr>
              <w:t>1469,35</w:t>
            </w:r>
          </w:p>
        </w:tc>
        <w:tc>
          <w:tcPr>
            <w:tcW w:w="1701" w:type="dxa"/>
            <w:tcBorders>
              <w:top w:val="single" w:sz="4" w:space="0" w:color="auto"/>
              <w:left w:val="single" w:sz="4" w:space="0" w:color="auto"/>
              <w:bottom w:val="single" w:sz="4" w:space="0" w:color="auto"/>
              <w:right w:val="single" w:sz="4" w:space="0" w:color="auto"/>
            </w:tcBorders>
            <w:vAlign w:val="center"/>
          </w:tcPr>
          <w:p w:rsidR="00D260F6" w:rsidRPr="00E2680F" w:rsidRDefault="00D260F6" w:rsidP="00D260F6">
            <w:pPr>
              <w:pStyle w:val="ConsPlusNormal"/>
              <w:widowContro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260F6" w:rsidRPr="00E2680F" w:rsidRDefault="00D260F6" w:rsidP="00D260F6">
            <w:pPr>
              <w:pStyle w:val="ConsPlusNormal"/>
              <w:widowContro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D260F6" w:rsidRDefault="00D260F6" w:rsidP="00D260F6">
      <w:pPr>
        <w:spacing w:before="240"/>
        <w:ind w:firstLine="567"/>
        <w:jc w:val="both"/>
        <w:rPr>
          <w:sz w:val="26"/>
          <w:szCs w:val="26"/>
        </w:rPr>
      </w:pPr>
      <w:r>
        <w:rPr>
          <w:sz w:val="26"/>
          <w:szCs w:val="26"/>
        </w:rPr>
        <w:t xml:space="preserve"> При существующем тарифе 3078 руб./Гкал услуги по теплоснабжению доступны не всем потребителям – собственникам квартир в многоквартирных домах. </w:t>
      </w:r>
    </w:p>
    <w:p w:rsidR="00D260F6" w:rsidRPr="003F4776" w:rsidRDefault="00D260F6" w:rsidP="00D260F6">
      <w:pPr>
        <w:suppressAutoHyphens w:val="0"/>
        <w:autoSpaceDE w:val="0"/>
        <w:autoSpaceDN w:val="0"/>
        <w:adjustRightInd w:val="0"/>
        <w:ind w:firstLine="567"/>
        <w:jc w:val="both"/>
        <w:rPr>
          <w:color w:val="000000"/>
          <w:sz w:val="26"/>
          <w:szCs w:val="26"/>
        </w:rPr>
      </w:pPr>
      <w:r>
        <w:rPr>
          <w:color w:val="000000"/>
          <w:sz w:val="26"/>
          <w:szCs w:val="26"/>
        </w:rPr>
        <w:t>Для повышения доступности централизованного теплоснабжения р</w:t>
      </w:r>
      <w:r w:rsidRPr="003F4776">
        <w:rPr>
          <w:color w:val="000000"/>
          <w:sz w:val="26"/>
          <w:szCs w:val="26"/>
        </w:rPr>
        <w:t xml:space="preserve">ешением совета депутатов городского поселения город Макарьев </w:t>
      </w:r>
      <w:r w:rsidRPr="000F1023">
        <w:rPr>
          <w:rFonts w:eastAsiaTheme="minorHAnsi"/>
          <w:sz w:val="26"/>
          <w:szCs w:val="26"/>
          <w:lang w:eastAsia="en-US"/>
        </w:rPr>
        <w:t>o</w:t>
      </w:r>
      <w:r>
        <w:rPr>
          <w:rFonts w:eastAsiaTheme="minorHAnsi"/>
          <w:sz w:val="26"/>
          <w:szCs w:val="26"/>
          <w:lang w:eastAsia="en-US"/>
        </w:rPr>
        <w:t xml:space="preserve">т </w:t>
      </w:r>
      <w:r w:rsidRPr="000F1023">
        <w:rPr>
          <w:rFonts w:eastAsiaTheme="minorHAnsi"/>
          <w:sz w:val="26"/>
          <w:szCs w:val="26"/>
          <w:lang w:eastAsia="en-US"/>
        </w:rPr>
        <w:t>31.01.2019 № 152</w:t>
      </w:r>
      <w:r w:rsidRPr="000F1023">
        <w:rPr>
          <w:color w:val="000000"/>
          <w:sz w:val="26"/>
          <w:szCs w:val="26"/>
        </w:rPr>
        <w:t xml:space="preserve"> </w:t>
      </w:r>
      <w:r>
        <w:rPr>
          <w:color w:val="000000"/>
          <w:sz w:val="26"/>
          <w:szCs w:val="26"/>
        </w:rPr>
        <w:t xml:space="preserve">принят </w:t>
      </w:r>
      <w:r w:rsidRPr="003F4776">
        <w:rPr>
          <w:color w:val="000000"/>
          <w:sz w:val="26"/>
          <w:szCs w:val="26"/>
        </w:rPr>
        <w:t>муниципальный стандарт стоимости отопления в форме пониженного для населения тарифа</w:t>
      </w:r>
      <w:r>
        <w:rPr>
          <w:color w:val="000000"/>
          <w:sz w:val="26"/>
          <w:szCs w:val="26"/>
        </w:rPr>
        <w:t xml:space="preserve"> </w:t>
      </w:r>
      <w:r w:rsidRPr="003F4776">
        <w:rPr>
          <w:color w:val="000000"/>
          <w:sz w:val="26"/>
          <w:szCs w:val="26"/>
        </w:rPr>
        <w:t xml:space="preserve">в размере </w:t>
      </w:r>
      <w:r>
        <w:rPr>
          <w:color w:val="000000"/>
          <w:sz w:val="26"/>
          <w:szCs w:val="26"/>
        </w:rPr>
        <w:t>2130</w:t>
      </w:r>
      <w:r w:rsidRPr="003F4776">
        <w:rPr>
          <w:color w:val="000000"/>
          <w:sz w:val="26"/>
          <w:szCs w:val="26"/>
        </w:rPr>
        <w:t xml:space="preserve"> руб./Гкал</w:t>
      </w:r>
      <w:r>
        <w:rPr>
          <w:color w:val="000000"/>
          <w:sz w:val="26"/>
          <w:szCs w:val="26"/>
        </w:rPr>
        <w:t xml:space="preserve">, а для </w:t>
      </w:r>
      <w:r w:rsidRPr="00106C6D">
        <w:rPr>
          <w:rFonts w:eastAsiaTheme="minorHAnsi"/>
          <w:sz w:val="26"/>
          <w:szCs w:val="26"/>
          <w:lang w:eastAsia="en-US"/>
        </w:rPr>
        <w:t>потребителя,</w:t>
      </w:r>
      <w:r>
        <w:rPr>
          <w:rFonts w:ascii="Arial" w:eastAsiaTheme="minorHAnsi" w:hAnsi="Arial" w:cs="Arial"/>
          <w:sz w:val="22"/>
          <w:lang w:eastAsia="en-US"/>
        </w:rPr>
        <w:t xml:space="preserve"> </w:t>
      </w:r>
      <w:r w:rsidRPr="00BC7935">
        <w:rPr>
          <w:rFonts w:eastAsiaTheme="minorHAnsi"/>
          <w:sz w:val="26"/>
          <w:szCs w:val="26"/>
          <w:lang w:eastAsia="en-US"/>
        </w:rPr>
        <w:t>расположенного по адресу г. Макарьев, ул. Юрьевецкая, 25, помещение 1, - 1615,1 5 руб./Гкал</w:t>
      </w:r>
      <w:r w:rsidRPr="00BC7935">
        <w:rPr>
          <w:color w:val="000000"/>
          <w:sz w:val="26"/>
          <w:szCs w:val="26"/>
        </w:rPr>
        <w:t xml:space="preserve">. </w:t>
      </w:r>
      <w:r w:rsidRPr="003F4776">
        <w:rPr>
          <w:color w:val="000000"/>
          <w:sz w:val="26"/>
          <w:szCs w:val="26"/>
        </w:rPr>
        <w:t>Принятие этих стандартов предполагает компенсацию теплоснабжающим организациям разницы в оплате населением за фактически пот</w:t>
      </w:r>
      <w:r>
        <w:rPr>
          <w:color w:val="000000"/>
          <w:sz w:val="26"/>
          <w:szCs w:val="26"/>
        </w:rPr>
        <w:t xml:space="preserve">ребленную теплоту, исчисленную </w:t>
      </w:r>
      <w:r w:rsidRPr="003F4776">
        <w:rPr>
          <w:color w:val="000000"/>
          <w:sz w:val="26"/>
          <w:szCs w:val="26"/>
        </w:rPr>
        <w:t xml:space="preserve">по утвержденным тарифам и муниципальным стандартам. </w:t>
      </w:r>
      <w:r>
        <w:rPr>
          <w:color w:val="000000"/>
          <w:sz w:val="26"/>
          <w:szCs w:val="26"/>
        </w:rPr>
        <w:t>Компенсация теплоснабжающей организации недополученного дохода отнимает значительную часть бюджета городского поселения.</w:t>
      </w:r>
    </w:p>
    <w:p w:rsidR="00D260F6" w:rsidRPr="003F4776" w:rsidRDefault="00D260F6" w:rsidP="00D260F6">
      <w:pPr>
        <w:ind w:firstLine="567"/>
        <w:jc w:val="both"/>
        <w:rPr>
          <w:color w:val="000000"/>
          <w:sz w:val="26"/>
          <w:szCs w:val="26"/>
        </w:rPr>
      </w:pPr>
      <w:r w:rsidRPr="003F4776">
        <w:rPr>
          <w:color w:val="000000"/>
          <w:sz w:val="26"/>
          <w:szCs w:val="26"/>
        </w:rPr>
        <w:t xml:space="preserve">Плановый полезный отпуск тепловой энергии населению от </w:t>
      </w:r>
      <w:r>
        <w:rPr>
          <w:bCs/>
          <w:sz w:val="26"/>
          <w:szCs w:val="26"/>
        </w:rPr>
        <w:t>ООО «КХ г.</w:t>
      </w:r>
      <w:r w:rsidRPr="003F4776">
        <w:rPr>
          <w:bCs/>
          <w:sz w:val="26"/>
          <w:szCs w:val="26"/>
        </w:rPr>
        <w:t xml:space="preserve"> Макарьев»</w:t>
      </w:r>
      <w:r w:rsidRPr="003F4776">
        <w:rPr>
          <w:color w:val="000000"/>
          <w:sz w:val="26"/>
          <w:szCs w:val="26"/>
        </w:rPr>
        <w:t xml:space="preserve"> составляет </w:t>
      </w:r>
      <w:r>
        <w:rPr>
          <w:rFonts w:eastAsia="Times New Roman"/>
          <w:sz w:val="26"/>
          <w:szCs w:val="26"/>
          <w:lang w:eastAsia="ru-RU"/>
        </w:rPr>
        <w:t>5237,1</w:t>
      </w:r>
      <w:r w:rsidRPr="003F4776">
        <w:rPr>
          <w:color w:val="000000"/>
          <w:sz w:val="26"/>
          <w:szCs w:val="26"/>
        </w:rPr>
        <w:t xml:space="preserve"> Гкал/год. Расчет прогнозируемого объема мер социальной поддержки населению (далее МСП) на 201</w:t>
      </w:r>
      <w:r>
        <w:rPr>
          <w:color w:val="000000"/>
          <w:sz w:val="26"/>
          <w:szCs w:val="26"/>
        </w:rPr>
        <w:t>9</w:t>
      </w:r>
      <w:r w:rsidRPr="003F4776">
        <w:rPr>
          <w:color w:val="000000"/>
          <w:sz w:val="26"/>
          <w:szCs w:val="26"/>
        </w:rPr>
        <w:t xml:space="preserve"> год приведен в таблице </w:t>
      </w:r>
      <w:r>
        <w:rPr>
          <w:color w:val="000000"/>
          <w:sz w:val="26"/>
          <w:szCs w:val="26"/>
        </w:rPr>
        <w:t>15</w:t>
      </w:r>
      <w:r w:rsidRPr="003F4776">
        <w:rPr>
          <w:color w:val="000000"/>
          <w:sz w:val="26"/>
          <w:szCs w:val="26"/>
        </w:rPr>
        <w:t>.1.</w:t>
      </w:r>
    </w:p>
    <w:tbl>
      <w:tblPr>
        <w:tblW w:w="10063" w:type="dxa"/>
        <w:tblInd w:w="95" w:type="dxa"/>
        <w:tblLayout w:type="fixed"/>
        <w:tblCellMar>
          <w:left w:w="28" w:type="dxa"/>
          <w:right w:w="28" w:type="dxa"/>
        </w:tblCellMar>
        <w:tblLook w:val="04A0" w:firstRow="1" w:lastRow="0" w:firstColumn="1" w:lastColumn="0" w:noHBand="0" w:noVBand="1"/>
      </w:tblPr>
      <w:tblGrid>
        <w:gridCol w:w="1918"/>
        <w:gridCol w:w="1200"/>
        <w:gridCol w:w="1134"/>
        <w:gridCol w:w="1276"/>
        <w:gridCol w:w="1134"/>
        <w:gridCol w:w="1276"/>
        <w:gridCol w:w="1133"/>
        <w:gridCol w:w="909"/>
        <w:gridCol w:w="83"/>
      </w:tblGrid>
      <w:tr w:rsidR="00D260F6" w:rsidRPr="003F4776" w:rsidTr="004F07F4">
        <w:trPr>
          <w:gridAfter w:val="1"/>
          <w:wAfter w:w="83" w:type="dxa"/>
          <w:trHeight w:val="315"/>
        </w:trPr>
        <w:tc>
          <w:tcPr>
            <w:tcW w:w="9980" w:type="dxa"/>
            <w:gridSpan w:val="8"/>
            <w:tcBorders>
              <w:top w:val="nil"/>
              <w:left w:val="nil"/>
              <w:bottom w:val="nil"/>
              <w:right w:val="nil"/>
            </w:tcBorders>
            <w:shd w:val="clear" w:color="auto" w:fill="auto"/>
            <w:noWrap/>
            <w:vAlign w:val="center"/>
            <w:hideMark/>
          </w:tcPr>
          <w:p w:rsidR="00D260F6" w:rsidRPr="003F4776" w:rsidRDefault="00D260F6" w:rsidP="004F07F4">
            <w:pPr>
              <w:suppressAutoHyphens w:val="0"/>
              <w:jc w:val="right"/>
              <w:rPr>
                <w:rFonts w:eastAsia="Times New Roman"/>
                <w:color w:val="000000"/>
                <w:sz w:val="26"/>
                <w:szCs w:val="26"/>
                <w:lang w:eastAsia="ru-RU"/>
              </w:rPr>
            </w:pPr>
            <w:r w:rsidRPr="003F4776">
              <w:rPr>
                <w:rFonts w:eastAsia="Times New Roman"/>
                <w:color w:val="000000"/>
                <w:sz w:val="26"/>
                <w:szCs w:val="26"/>
                <w:lang w:eastAsia="ru-RU"/>
              </w:rPr>
              <w:t xml:space="preserve">                                                                Таблица </w:t>
            </w:r>
            <w:r>
              <w:rPr>
                <w:rFonts w:eastAsia="Times New Roman"/>
                <w:color w:val="000000"/>
                <w:sz w:val="26"/>
                <w:szCs w:val="26"/>
                <w:lang w:eastAsia="ru-RU"/>
              </w:rPr>
              <w:t>15</w:t>
            </w:r>
            <w:r w:rsidRPr="003F4776">
              <w:rPr>
                <w:rFonts w:eastAsia="Times New Roman"/>
                <w:color w:val="000000"/>
                <w:sz w:val="26"/>
                <w:szCs w:val="26"/>
                <w:lang w:eastAsia="ru-RU"/>
              </w:rPr>
              <w:t>.1</w:t>
            </w:r>
          </w:p>
        </w:tc>
      </w:tr>
      <w:tr w:rsidR="00D260F6" w:rsidRPr="003F4776" w:rsidTr="004F07F4">
        <w:trPr>
          <w:gridAfter w:val="1"/>
          <w:wAfter w:w="83" w:type="dxa"/>
          <w:trHeight w:val="315"/>
        </w:trPr>
        <w:tc>
          <w:tcPr>
            <w:tcW w:w="9980" w:type="dxa"/>
            <w:gridSpan w:val="8"/>
            <w:tcBorders>
              <w:top w:val="nil"/>
              <w:left w:val="nil"/>
              <w:bottom w:val="nil"/>
              <w:right w:val="nil"/>
            </w:tcBorders>
            <w:shd w:val="clear" w:color="auto" w:fill="auto"/>
            <w:noWrap/>
            <w:vAlign w:val="center"/>
            <w:hideMark/>
          </w:tcPr>
          <w:p w:rsidR="00D260F6" w:rsidRPr="003F4776" w:rsidRDefault="00D260F6" w:rsidP="004F07F4">
            <w:pPr>
              <w:suppressAutoHyphens w:val="0"/>
              <w:spacing w:after="120"/>
              <w:jc w:val="center"/>
              <w:rPr>
                <w:rFonts w:eastAsia="Times New Roman"/>
                <w:color w:val="000000"/>
                <w:sz w:val="26"/>
                <w:szCs w:val="26"/>
                <w:lang w:eastAsia="ru-RU"/>
              </w:rPr>
            </w:pPr>
            <w:r w:rsidRPr="003F4776">
              <w:rPr>
                <w:rFonts w:eastAsia="Times New Roman"/>
                <w:color w:val="000000"/>
                <w:sz w:val="26"/>
                <w:szCs w:val="26"/>
                <w:lang w:eastAsia="ru-RU"/>
              </w:rPr>
              <w:t xml:space="preserve">Расчет прогнозируемого объема мер социальной поддержки населению </w:t>
            </w:r>
            <w:r w:rsidRPr="00BC7935">
              <w:rPr>
                <w:rFonts w:eastAsia="Times New Roman"/>
                <w:color w:val="000000"/>
                <w:sz w:val="26"/>
                <w:szCs w:val="26"/>
                <w:lang w:eastAsia="ru-RU"/>
              </w:rPr>
              <w:t>на 2019</w:t>
            </w:r>
            <w:r>
              <w:rPr>
                <w:rFonts w:eastAsia="Times New Roman"/>
                <w:color w:val="000000"/>
                <w:sz w:val="26"/>
                <w:szCs w:val="26"/>
                <w:lang w:eastAsia="ru-RU"/>
              </w:rPr>
              <w:t xml:space="preserve"> </w:t>
            </w:r>
            <w:r w:rsidRPr="003F4776">
              <w:rPr>
                <w:rFonts w:eastAsia="Times New Roman"/>
                <w:color w:val="000000"/>
                <w:sz w:val="26"/>
                <w:szCs w:val="26"/>
                <w:lang w:eastAsia="ru-RU"/>
              </w:rPr>
              <w:t>год</w:t>
            </w:r>
          </w:p>
        </w:tc>
      </w:tr>
      <w:tr w:rsidR="00D260F6" w:rsidRPr="008026B2" w:rsidTr="004F07F4">
        <w:trPr>
          <w:trHeight w:val="698"/>
        </w:trPr>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0F6" w:rsidRPr="001C7910" w:rsidRDefault="00D260F6" w:rsidP="004F07F4">
            <w:pPr>
              <w:suppressAutoHyphens w:val="0"/>
              <w:jc w:val="center"/>
              <w:rPr>
                <w:rFonts w:eastAsia="Times New Roman"/>
                <w:color w:val="000000"/>
                <w:szCs w:val="24"/>
                <w:lang w:eastAsia="ru-RU"/>
              </w:rPr>
            </w:pPr>
            <w:r w:rsidRPr="001C7910">
              <w:rPr>
                <w:rFonts w:eastAsia="Times New Roman"/>
                <w:color w:val="000000"/>
                <w:szCs w:val="24"/>
                <w:lang w:eastAsia="ru-RU"/>
              </w:rPr>
              <w:t>Наименование теплоснабжаю</w:t>
            </w:r>
            <w:r>
              <w:rPr>
                <w:rFonts w:eastAsia="Times New Roman"/>
                <w:color w:val="000000"/>
                <w:szCs w:val="24"/>
                <w:lang w:eastAsia="ru-RU"/>
              </w:rPr>
              <w:t>-</w:t>
            </w:r>
            <w:r w:rsidRPr="001C7910">
              <w:rPr>
                <w:rFonts w:eastAsia="Times New Roman"/>
                <w:color w:val="000000"/>
                <w:szCs w:val="24"/>
                <w:lang w:eastAsia="ru-RU"/>
              </w:rPr>
              <w:t>щей организации</w:t>
            </w:r>
          </w:p>
        </w:tc>
        <w:tc>
          <w:tcPr>
            <w:tcW w:w="2334" w:type="dxa"/>
            <w:gridSpan w:val="2"/>
            <w:tcBorders>
              <w:top w:val="single" w:sz="4" w:space="0" w:color="auto"/>
              <w:left w:val="nil"/>
              <w:bottom w:val="single" w:sz="4" w:space="0" w:color="auto"/>
              <w:right w:val="single" w:sz="4" w:space="0" w:color="auto"/>
            </w:tcBorders>
            <w:shd w:val="clear" w:color="auto" w:fill="auto"/>
            <w:vAlign w:val="center"/>
            <w:hideMark/>
          </w:tcPr>
          <w:p w:rsidR="00D260F6" w:rsidRPr="001C7910" w:rsidRDefault="00D260F6" w:rsidP="004F07F4">
            <w:pPr>
              <w:suppressAutoHyphens w:val="0"/>
              <w:jc w:val="center"/>
              <w:rPr>
                <w:rFonts w:eastAsia="Times New Roman"/>
                <w:color w:val="000000"/>
                <w:szCs w:val="24"/>
                <w:lang w:eastAsia="ru-RU"/>
              </w:rPr>
            </w:pPr>
            <w:r w:rsidRPr="001C7910">
              <w:rPr>
                <w:rFonts w:eastAsia="Times New Roman"/>
                <w:color w:val="000000"/>
                <w:szCs w:val="24"/>
                <w:lang w:eastAsia="ru-RU"/>
              </w:rPr>
              <w:t>Полезный отпуск тепловой энергии населению, Гкал/год</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D260F6" w:rsidRPr="001C7910" w:rsidRDefault="00D260F6" w:rsidP="004F07F4">
            <w:pPr>
              <w:suppressAutoHyphens w:val="0"/>
              <w:jc w:val="center"/>
              <w:rPr>
                <w:rFonts w:eastAsia="Times New Roman"/>
                <w:color w:val="000000"/>
                <w:szCs w:val="24"/>
                <w:lang w:eastAsia="ru-RU"/>
              </w:rPr>
            </w:pPr>
            <w:r w:rsidRPr="001C7910">
              <w:rPr>
                <w:rFonts w:eastAsia="Times New Roman"/>
                <w:color w:val="000000"/>
                <w:szCs w:val="24"/>
                <w:lang w:eastAsia="ru-RU"/>
              </w:rPr>
              <w:t>Тариф, руб./Гкал</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D260F6" w:rsidRPr="001C7910" w:rsidRDefault="00D260F6" w:rsidP="004F07F4">
            <w:pPr>
              <w:suppressAutoHyphens w:val="0"/>
              <w:jc w:val="center"/>
              <w:rPr>
                <w:rFonts w:eastAsia="Times New Roman"/>
                <w:color w:val="000000"/>
                <w:szCs w:val="24"/>
                <w:lang w:eastAsia="ru-RU"/>
              </w:rPr>
            </w:pPr>
            <w:r w:rsidRPr="001C7910">
              <w:rPr>
                <w:rFonts w:eastAsia="Times New Roman"/>
                <w:color w:val="000000"/>
                <w:szCs w:val="24"/>
                <w:lang w:eastAsia="ru-RU"/>
              </w:rPr>
              <w:t>Муниципальный стандарт, руб./Гкал</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260F6" w:rsidRPr="001C7910" w:rsidRDefault="00D260F6" w:rsidP="004F07F4">
            <w:pPr>
              <w:suppressAutoHyphens w:val="0"/>
              <w:jc w:val="center"/>
              <w:rPr>
                <w:rFonts w:eastAsia="Times New Roman"/>
                <w:color w:val="000000"/>
                <w:szCs w:val="24"/>
                <w:lang w:eastAsia="ru-RU"/>
              </w:rPr>
            </w:pPr>
            <w:r w:rsidRPr="001C7910">
              <w:rPr>
                <w:rFonts w:eastAsia="Times New Roman"/>
                <w:color w:val="000000"/>
                <w:szCs w:val="24"/>
                <w:lang w:eastAsia="ru-RU"/>
              </w:rPr>
              <w:t>Прогноз объема МСП</w:t>
            </w:r>
          </w:p>
        </w:tc>
      </w:tr>
      <w:tr w:rsidR="00D260F6" w:rsidRPr="008026B2" w:rsidTr="004F07F4">
        <w:trPr>
          <w:trHeight w:val="315"/>
        </w:trPr>
        <w:tc>
          <w:tcPr>
            <w:tcW w:w="1918" w:type="dxa"/>
            <w:tcBorders>
              <w:top w:val="nil"/>
              <w:left w:val="single" w:sz="4" w:space="0" w:color="auto"/>
              <w:bottom w:val="single" w:sz="4" w:space="0" w:color="auto"/>
              <w:right w:val="single" w:sz="4" w:space="0" w:color="auto"/>
            </w:tcBorders>
            <w:shd w:val="clear" w:color="auto" w:fill="auto"/>
            <w:vAlign w:val="center"/>
            <w:hideMark/>
          </w:tcPr>
          <w:p w:rsidR="00D260F6" w:rsidRPr="001C7910" w:rsidRDefault="00D260F6" w:rsidP="004F07F4">
            <w:pPr>
              <w:suppressAutoHyphens w:val="0"/>
              <w:jc w:val="center"/>
              <w:rPr>
                <w:rFonts w:eastAsia="Times New Roman"/>
                <w:color w:val="000000"/>
                <w:szCs w:val="24"/>
                <w:lang w:eastAsia="ru-RU"/>
              </w:rPr>
            </w:pPr>
            <w:r w:rsidRPr="001C7910">
              <w:rPr>
                <w:rFonts w:eastAsia="Times New Roman"/>
                <w:color w:val="000000"/>
                <w:szCs w:val="24"/>
                <w:lang w:eastAsia="ru-RU"/>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260F6" w:rsidRPr="001C7910" w:rsidRDefault="00D260F6" w:rsidP="004F07F4">
            <w:pPr>
              <w:suppressAutoHyphens w:val="0"/>
              <w:jc w:val="center"/>
              <w:rPr>
                <w:rFonts w:eastAsia="Times New Roman"/>
                <w:color w:val="000000"/>
                <w:szCs w:val="24"/>
                <w:lang w:eastAsia="ru-RU"/>
              </w:rPr>
            </w:pPr>
            <w:r w:rsidRPr="001C7910">
              <w:rPr>
                <w:rFonts w:eastAsia="Times New Roman"/>
                <w:color w:val="000000"/>
                <w:szCs w:val="24"/>
                <w:lang w:eastAsia="ru-RU"/>
              </w:rPr>
              <w:t>1 полугодие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260F6" w:rsidRPr="001C7910" w:rsidRDefault="00D260F6" w:rsidP="004F07F4">
            <w:pPr>
              <w:suppressAutoHyphens w:val="0"/>
              <w:jc w:val="center"/>
              <w:rPr>
                <w:rFonts w:eastAsia="Times New Roman"/>
                <w:color w:val="000000"/>
                <w:szCs w:val="24"/>
                <w:lang w:eastAsia="ru-RU"/>
              </w:rPr>
            </w:pPr>
            <w:r w:rsidRPr="001C7910">
              <w:rPr>
                <w:rFonts w:eastAsia="Times New Roman"/>
                <w:color w:val="000000"/>
                <w:szCs w:val="24"/>
                <w:lang w:eastAsia="ru-RU"/>
              </w:rPr>
              <w:t>2 полугодие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60F6" w:rsidRPr="001C7910" w:rsidRDefault="00D260F6" w:rsidP="004F07F4">
            <w:pPr>
              <w:suppressAutoHyphens w:val="0"/>
              <w:jc w:val="center"/>
              <w:rPr>
                <w:rFonts w:eastAsia="Times New Roman"/>
                <w:color w:val="000000"/>
                <w:szCs w:val="24"/>
                <w:lang w:eastAsia="ru-RU"/>
              </w:rPr>
            </w:pPr>
            <w:r>
              <w:rPr>
                <w:rFonts w:eastAsia="Times New Roman"/>
                <w:color w:val="000000"/>
                <w:szCs w:val="24"/>
                <w:lang w:eastAsia="ru-RU"/>
              </w:rPr>
              <w:t>1 полу</w:t>
            </w:r>
            <w:r w:rsidRPr="001C7910">
              <w:rPr>
                <w:rFonts w:eastAsia="Times New Roman"/>
                <w:color w:val="000000"/>
                <w:szCs w:val="24"/>
                <w:lang w:eastAsia="ru-RU"/>
              </w:rPr>
              <w:t>годие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260F6" w:rsidRPr="001C7910" w:rsidRDefault="00D260F6" w:rsidP="004F07F4">
            <w:pPr>
              <w:suppressAutoHyphens w:val="0"/>
              <w:jc w:val="center"/>
              <w:rPr>
                <w:rFonts w:eastAsia="Times New Roman"/>
                <w:color w:val="000000"/>
                <w:szCs w:val="24"/>
                <w:lang w:eastAsia="ru-RU"/>
              </w:rPr>
            </w:pPr>
            <w:r>
              <w:rPr>
                <w:rFonts w:eastAsia="Times New Roman"/>
                <w:color w:val="000000"/>
                <w:szCs w:val="24"/>
                <w:lang w:eastAsia="ru-RU"/>
              </w:rPr>
              <w:t>2 полу</w:t>
            </w:r>
            <w:r w:rsidRPr="001C7910">
              <w:rPr>
                <w:rFonts w:eastAsia="Times New Roman"/>
                <w:color w:val="000000"/>
                <w:szCs w:val="24"/>
                <w:lang w:eastAsia="ru-RU"/>
              </w:rPr>
              <w:t>годие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260F6" w:rsidRPr="001C7910" w:rsidRDefault="00D260F6" w:rsidP="004F07F4">
            <w:pPr>
              <w:suppressAutoHyphens w:val="0"/>
              <w:jc w:val="center"/>
              <w:rPr>
                <w:rFonts w:eastAsia="Times New Roman"/>
                <w:color w:val="000000"/>
                <w:szCs w:val="24"/>
                <w:lang w:eastAsia="ru-RU"/>
              </w:rPr>
            </w:pPr>
            <w:r>
              <w:rPr>
                <w:rFonts w:eastAsia="Times New Roman"/>
                <w:color w:val="000000"/>
                <w:szCs w:val="24"/>
                <w:lang w:eastAsia="ru-RU"/>
              </w:rPr>
              <w:t>1 полу</w:t>
            </w:r>
            <w:r w:rsidRPr="001C7910">
              <w:rPr>
                <w:rFonts w:eastAsia="Times New Roman"/>
                <w:color w:val="000000"/>
                <w:szCs w:val="24"/>
                <w:lang w:eastAsia="ru-RU"/>
              </w:rPr>
              <w:t>годие</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D260F6" w:rsidRPr="001C7910" w:rsidRDefault="00D260F6" w:rsidP="004F07F4">
            <w:pPr>
              <w:suppressAutoHyphens w:val="0"/>
              <w:jc w:val="center"/>
              <w:rPr>
                <w:rFonts w:eastAsia="Times New Roman"/>
                <w:color w:val="000000"/>
                <w:szCs w:val="24"/>
                <w:lang w:eastAsia="ru-RU"/>
              </w:rPr>
            </w:pPr>
            <w:r w:rsidRPr="001C7910">
              <w:rPr>
                <w:rFonts w:eastAsia="Times New Roman"/>
                <w:color w:val="000000"/>
                <w:szCs w:val="24"/>
                <w:lang w:eastAsia="ru-RU"/>
              </w:rPr>
              <w:t>2 полугодие</w:t>
            </w:r>
          </w:p>
        </w:tc>
        <w:tc>
          <w:tcPr>
            <w:tcW w:w="992" w:type="dxa"/>
            <w:gridSpan w:val="2"/>
            <w:tcBorders>
              <w:top w:val="nil"/>
              <w:left w:val="nil"/>
              <w:bottom w:val="single" w:sz="4" w:space="0" w:color="auto"/>
              <w:right w:val="single" w:sz="4" w:space="0" w:color="auto"/>
            </w:tcBorders>
            <w:shd w:val="clear" w:color="auto" w:fill="auto"/>
            <w:vAlign w:val="center"/>
            <w:hideMark/>
          </w:tcPr>
          <w:p w:rsidR="00D260F6" w:rsidRPr="001C7910" w:rsidRDefault="00D260F6" w:rsidP="004F07F4">
            <w:pPr>
              <w:suppressAutoHyphens w:val="0"/>
              <w:jc w:val="center"/>
              <w:rPr>
                <w:rFonts w:eastAsia="Times New Roman"/>
                <w:color w:val="000000"/>
                <w:szCs w:val="24"/>
                <w:lang w:eastAsia="ru-RU"/>
              </w:rPr>
            </w:pPr>
            <w:r w:rsidRPr="001C7910">
              <w:rPr>
                <w:rFonts w:eastAsia="Times New Roman"/>
                <w:color w:val="000000"/>
                <w:szCs w:val="24"/>
                <w:lang w:eastAsia="ru-RU"/>
              </w:rPr>
              <w:t> тыс. руб.</w:t>
            </w:r>
          </w:p>
        </w:tc>
      </w:tr>
      <w:tr w:rsidR="00D260F6" w:rsidRPr="008026B2" w:rsidTr="004F07F4">
        <w:trPr>
          <w:trHeight w:val="315"/>
        </w:trPr>
        <w:tc>
          <w:tcPr>
            <w:tcW w:w="1918" w:type="dxa"/>
            <w:tcBorders>
              <w:top w:val="nil"/>
              <w:left w:val="single" w:sz="4" w:space="0" w:color="auto"/>
              <w:bottom w:val="single" w:sz="4" w:space="0" w:color="auto"/>
              <w:right w:val="single" w:sz="4" w:space="0" w:color="auto"/>
            </w:tcBorders>
            <w:shd w:val="clear" w:color="auto" w:fill="auto"/>
            <w:hideMark/>
          </w:tcPr>
          <w:p w:rsidR="00D260F6" w:rsidRPr="001C7910" w:rsidRDefault="00D260F6" w:rsidP="004F07F4">
            <w:pPr>
              <w:pStyle w:val="ConsPlusNormal"/>
              <w:widowControl/>
              <w:tabs>
                <w:tab w:val="left" w:pos="0"/>
              </w:tabs>
              <w:ind w:firstLine="0"/>
              <w:jc w:val="center"/>
              <w:rPr>
                <w:rFonts w:ascii="Times New Roman" w:hAnsi="Times New Roman" w:cs="Times New Roman"/>
                <w:sz w:val="24"/>
                <w:szCs w:val="24"/>
              </w:rPr>
            </w:pPr>
            <w:r w:rsidRPr="001C7910">
              <w:rPr>
                <w:rFonts w:ascii="Times New Roman" w:hAnsi="Times New Roman" w:cs="Times New Roman"/>
                <w:bCs/>
                <w:sz w:val="24"/>
                <w:szCs w:val="24"/>
              </w:rPr>
              <w:t>ООО «</w:t>
            </w:r>
            <w:r>
              <w:rPr>
                <w:rFonts w:ascii="Times New Roman" w:hAnsi="Times New Roman" w:cs="Times New Roman"/>
                <w:bCs/>
                <w:sz w:val="24"/>
                <w:szCs w:val="24"/>
              </w:rPr>
              <w:t>КХ г.</w:t>
            </w:r>
            <w:r w:rsidRPr="001C7910">
              <w:rPr>
                <w:rFonts w:ascii="Times New Roman" w:hAnsi="Times New Roman" w:cs="Times New Roman"/>
                <w:bCs/>
                <w:sz w:val="24"/>
                <w:szCs w:val="24"/>
              </w:rPr>
              <w:t xml:space="preserve"> Макарьев»</w:t>
            </w:r>
          </w:p>
        </w:tc>
        <w:tc>
          <w:tcPr>
            <w:tcW w:w="1200" w:type="dxa"/>
            <w:tcBorders>
              <w:top w:val="single" w:sz="4" w:space="0" w:color="auto"/>
              <w:left w:val="nil"/>
              <w:bottom w:val="single" w:sz="4" w:space="0" w:color="auto"/>
              <w:right w:val="single" w:sz="4" w:space="0" w:color="auto"/>
            </w:tcBorders>
            <w:shd w:val="clear" w:color="auto" w:fill="auto"/>
            <w:vAlign w:val="center"/>
          </w:tcPr>
          <w:p w:rsidR="00D260F6" w:rsidRPr="00723F59" w:rsidRDefault="00D260F6" w:rsidP="004F07F4">
            <w:pPr>
              <w:suppressAutoHyphens w:val="0"/>
              <w:jc w:val="center"/>
              <w:rPr>
                <w:rFonts w:eastAsia="Times New Roman"/>
                <w:color w:val="000000"/>
                <w:sz w:val="26"/>
                <w:szCs w:val="26"/>
                <w:lang w:eastAsia="ru-RU"/>
              </w:rPr>
            </w:pPr>
            <w:r w:rsidRPr="00723F59">
              <w:rPr>
                <w:color w:val="000000"/>
                <w:sz w:val="26"/>
                <w:szCs w:val="26"/>
              </w:rPr>
              <w:t>2932,8</w:t>
            </w:r>
          </w:p>
        </w:tc>
        <w:tc>
          <w:tcPr>
            <w:tcW w:w="1134" w:type="dxa"/>
            <w:tcBorders>
              <w:top w:val="single" w:sz="4" w:space="0" w:color="auto"/>
              <w:left w:val="nil"/>
              <w:bottom w:val="single" w:sz="4" w:space="0" w:color="auto"/>
              <w:right w:val="single" w:sz="4" w:space="0" w:color="auto"/>
            </w:tcBorders>
            <w:shd w:val="clear" w:color="auto" w:fill="auto"/>
            <w:vAlign w:val="center"/>
          </w:tcPr>
          <w:p w:rsidR="00D260F6" w:rsidRPr="00723F59" w:rsidRDefault="00D260F6" w:rsidP="004F07F4">
            <w:pPr>
              <w:jc w:val="center"/>
              <w:rPr>
                <w:color w:val="000000"/>
                <w:sz w:val="26"/>
                <w:szCs w:val="26"/>
              </w:rPr>
            </w:pPr>
            <w:r w:rsidRPr="00723F59">
              <w:rPr>
                <w:color w:val="000000"/>
                <w:sz w:val="26"/>
                <w:szCs w:val="26"/>
              </w:rPr>
              <w:t>2304,3</w:t>
            </w:r>
          </w:p>
        </w:tc>
        <w:tc>
          <w:tcPr>
            <w:tcW w:w="1276" w:type="dxa"/>
            <w:tcBorders>
              <w:top w:val="nil"/>
              <w:left w:val="nil"/>
              <w:bottom w:val="single" w:sz="4" w:space="0" w:color="auto"/>
              <w:right w:val="single" w:sz="4" w:space="0" w:color="auto"/>
            </w:tcBorders>
            <w:shd w:val="clear" w:color="auto" w:fill="auto"/>
            <w:vAlign w:val="center"/>
          </w:tcPr>
          <w:p w:rsidR="00D260F6" w:rsidRDefault="00D260F6" w:rsidP="004F07F4">
            <w:pPr>
              <w:jc w:val="center"/>
              <w:rPr>
                <w:color w:val="000000"/>
                <w:szCs w:val="24"/>
              </w:rPr>
            </w:pPr>
            <w:r>
              <w:rPr>
                <w:color w:val="000000"/>
              </w:rPr>
              <w:t>3078,00</w:t>
            </w:r>
          </w:p>
        </w:tc>
        <w:tc>
          <w:tcPr>
            <w:tcW w:w="1134" w:type="dxa"/>
            <w:tcBorders>
              <w:top w:val="nil"/>
              <w:left w:val="nil"/>
              <w:bottom w:val="single" w:sz="4" w:space="0" w:color="auto"/>
              <w:right w:val="single" w:sz="4" w:space="0" w:color="auto"/>
            </w:tcBorders>
            <w:shd w:val="clear" w:color="auto" w:fill="auto"/>
            <w:vAlign w:val="center"/>
          </w:tcPr>
          <w:p w:rsidR="00D260F6" w:rsidRDefault="00D260F6" w:rsidP="004F07F4">
            <w:pPr>
              <w:jc w:val="center"/>
              <w:rPr>
                <w:color w:val="000000"/>
              </w:rPr>
            </w:pPr>
            <w:r>
              <w:rPr>
                <w:color w:val="000000"/>
              </w:rPr>
              <w:t>3187,00</w:t>
            </w:r>
          </w:p>
        </w:tc>
        <w:tc>
          <w:tcPr>
            <w:tcW w:w="1276" w:type="dxa"/>
            <w:tcBorders>
              <w:top w:val="nil"/>
              <w:left w:val="nil"/>
              <w:bottom w:val="single" w:sz="4" w:space="0" w:color="auto"/>
              <w:right w:val="single" w:sz="4" w:space="0" w:color="auto"/>
            </w:tcBorders>
            <w:shd w:val="clear" w:color="auto" w:fill="auto"/>
            <w:vAlign w:val="center"/>
          </w:tcPr>
          <w:p w:rsidR="00D260F6" w:rsidRDefault="00D260F6" w:rsidP="004F07F4">
            <w:pPr>
              <w:jc w:val="center"/>
              <w:rPr>
                <w:color w:val="000000"/>
              </w:rPr>
            </w:pPr>
            <w:r>
              <w:rPr>
                <w:color w:val="000000"/>
              </w:rPr>
              <w:t>2130,00</w:t>
            </w:r>
          </w:p>
        </w:tc>
        <w:tc>
          <w:tcPr>
            <w:tcW w:w="1133" w:type="dxa"/>
            <w:tcBorders>
              <w:top w:val="nil"/>
              <w:left w:val="nil"/>
              <w:bottom w:val="single" w:sz="4" w:space="0" w:color="auto"/>
              <w:right w:val="single" w:sz="4" w:space="0" w:color="auto"/>
            </w:tcBorders>
            <w:shd w:val="clear" w:color="auto" w:fill="auto"/>
            <w:vAlign w:val="center"/>
          </w:tcPr>
          <w:p w:rsidR="00D260F6" w:rsidRDefault="00D260F6" w:rsidP="004F07F4">
            <w:pPr>
              <w:jc w:val="center"/>
              <w:rPr>
                <w:color w:val="000000"/>
              </w:rPr>
            </w:pPr>
            <w:r>
              <w:rPr>
                <w:color w:val="000000"/>
              </w:rPr>
              <w:t>2130,00</w:t>
            </w:r>
          </w:p>
        </w:tc>
        <w:tc>
          <w:tcPr>
            <w:tcW w:w="992" w:type="dxa"/>
            <w:gridSpan w:val="2"/>
            <w:tcBorders>
              <w:top w:val="nil"/>
              <w:left w:val="nil"/>
              <w:bottom w:val="single" w:sz="4" w:space="0" w:color="auto"/>
              <w:right w:val="single" w:sz="4" w:space="0" w:color="auto"/>
            </w:tcBorders>
            <w:shd w:val="clear" w:color="auto" w:fill="auto"/>
            <w:vAlign w:val="center"/>
          </w:tcPr>
          <w:p w:rsidR="00D260F6" w:rsidRDefault="00D260F6" w:rsidP="004F07F4">
            <w:pPr>
              <w:jc w:val="center"/>
              <w:rPr>
                <w:color w:val="000000"/>
              </w:rPr>
            </w:pPr>
            <w:r>
              <w:rPr>
                <w:color w:val="000000"/>
              </w:rPr>
              <w:t>5215,9</w:t>
            </w:r>
          </w:p>
        </w:tc>
      </w:tr>
    </w:tbl>
    <w:p w:rsidR="00D260F6" w:rsidRPr="00723F59" w:rsidRDefault="00D260F6" w:rsidP="00D260F6">
      <w:pPr>
        <w:spacing w:before="120"/>
        <w:ind w:firstLine="567"/>
        <w:jc w:val="both"/>
        <w:rPr>
          <w:color w:val="000000"/>
          <w:sz w:val="26"/>
          <w:szCs w:val="26"/>
        </w:rPr>
      </w:pPr>
      <w:r w:rsidRPr="00081D18">
        <w:rPr>
          <w:sz w:val="26"/>
          <w:szCs w:val="26"/>
        </w:rPr>
        <w:t>За период, предшествующий актуализации схемы теплоснабжения</w:t>
      </w:r>
      <w:r>
        <w:rPr>
          <w:sz w:val="26"/>
          <w:szCs w:val="26"/>
        </w:rPr>
        <w:t xml:space="preserve">, произошло существенное уменьшение расчетно-планового (прогнозируемого) объема МСП </w:t>
      </w:r>
      <w:r w:rsidRPr="00723F59">
        <w:rPr>
          <w:sz w:val="26"/>
          <w:szCs w:val="26"/>
        </w:rPr>
        <w:t xml:space="preserve">с </w:t>
      </w:r>
      <w:r w:rsidRPr="00723F59">
        <w:rPr>
          <w:rFonts w:eastAsia="Times New Roman"/>
          <w:bCs/>
          <w:color w:val="000000"/>
          <w:sz w:val="26"/>
          <w:szCs w:val="26"/>
          <w:lang w:eastAsia="ru-RU"/>
        </w:rPr>
        <w:t xml:space="preserve">6904,9 </w:t>
      </w:r>
      <w:r>
        <w:rPr>
          <w:rFonts w:eastAsia="Times New Roman"/>
          <w:bCs/>
          <w:color w:val="000000"/>
          <w:sz w:val="26"/>
          <w:szCs w:val="26"/>
          <w:lang w:eastAsia="ru-RU"/>
        </w:rPr>
        <w:t xml:space="preserve">до </w:t>
      </w:r>
      <w:r w:rsidRPr="00723F59">
        <w:rPr>
          <w:color w:val="000000"/>
          <w:sz w:val="26"/>
          <w:szCs w:val="26"/>
        </w:rPr>
        <w:t xml:space="preserve">5215,9 </w:t>
      </w:r>
      <w:r w:rsidRPr="00723F59">
        <w:rPr>
          <w:rFonts w:eastAsia="Times New Roman"/>
          <w:bCs/>
          <w:color w:val="000000"/>
          <w:sz w:val="26"/>
          <w:szCs w:val="26"/>
          <w:lang w:eastAsia="ru-RU"/>
        </w:rPr>
        <w:t xml:space="preserve">до тыс. руб. </w:t>
      </w:r>
      <w:r>
        <w:rPr>
          <w:rFonts w:eastAsia="Times New Roman"/>
          <w:bCs/>
          <w:color w:val="000000"/>
          <w:sz w:val="26"/>
          <w:szCs w:val="26"/>
          <w:lang w:eastAsia="ru-RU"/>
        </w:rPr>
        <w:t xml:space="preserve"> – на 1689 тыс. руб. Начисляемый объем МСП несколько меньше расчетно-планового, поскольку фактическая реализация тепловой энергии населению меньше, чем плановая (в 2018 году составила 4834,5 Гкал). </w:t>
      </w:r>
    </w:p>
    <w:p w:rsidR="00D260F6" w:rsidRPr="006F1D6B" w:rsidRDefault="00D260F6" w:rsidP="00D260F6">
      <w:pPr>
        <w:spacing w:before="120"/>
        <w:ind w:firstLine="567"/>
        <w:jc w:val="both"/>
        <w:rPr>
          <w:b/>
          <w:color w:val="000000"/>
          <w:sz w:val="26"/>
          <w:szCs w:val="26"/>
        </w:rPr>
      </w:pPr>
      <w:r w:rsidRPr="006F1D6B">
        <w:rPr>
          <w:b/>
          <w:color w:val="000000"/>
          <w:sz w:val="26"/>
          <w:szCs w:val="26"/>
        </w:rPr>
        <w:t>Пути сокращения МСП:</w:t>
      </w:r>
    </w:p>
    <w:p w:rsidR="00D260F6" w:rsidRDefault="00D260F6" w:rsidP="00D260F6">
      <w:pPr>
        <w:ind w:firstLine="567"/>
        <w:jc w:val="both"/>
        <w:rPr>
          <w:sz w:val="26"/>
          <w:szCs w:val="26"/>
        </w:rPr>
      </w:pPr>
      <w:r w:rsidRPr="006F1D6B">
        <w:rPr>
          <w:color w:val="000000"/>
          <w:sz w:val="26"/>
          <w:szCs w:val="26"/>
        </w:rPr>
        <w:t>1) Снижение себестоимости и тарифа на тепловую энергию за счет п</w:t>
      </w:r>
      <w:r w:rsidRPr="006F1D6B">
        <w:rPr>
          <w:sz w:val="26"/>
          <w:szCs w:val="26"/>
        </w:rPr>
        <w:t xml:space="preserve">роведения реконструкции котельных и тепловых сетей, оптимизации районов теплоснабжения, отключения от тепловых сетей тех потребителей, </w:t>
      </w:r>
      <w:r>
        <w:rPr>
          <w:sz w:val="26"/>
          <w:szCs w:val="26"/>
        </w:rPr>
        <w:t xml:space="preserve">которые находятся за пределами эффективного радиуса теплоснабжения и </w:t>
      </w:r>
      <w:r w:rsidRPr="006F1D6B">
        <w:rPr>
          <w:sz w:val="26"/>
          <w:szCs w:val="26"/>
        </w:rPr>
        <w:t>отопление которых является убыточным.</w:t>
      </w:r>
    </w:p>
    <w:p w:rsidR="00D260F6" w:rsidRPr="006F1D6B" w:rsidRDefault="00D260F6" w:rsidP="00D260F6">
      <w:pPr>
        <w:ind w:firstLine="567"/>
        <w:jc w:val="both"/>
        <w:rPr>
          <w:sz w:val="26"/>
          <w:szCs w:val="26"/>
        </w:rPr>
      </w:pPr>
      <w:r w:rsidRPr="006F1D6B">
        <w:rPr>
          <w:sz w:val="26"/>
          <w:szCs w:val="26"/>
        </w:rPr>
        <w:t xml:space="preserve">2) </w:t>
      </w:r>
      <w:r>
        <w:rPr>
          <w:sz w:val="26"/>
          <w:szCs w:val="26"/>
        </w:rPr>
        <w:t>Перевод</w:t>
      </w:r>
      <w:r w:rsidRPr="008F6A21">
        <w:rPr>
          <w:sz w:val="26"/>
          <w:szCs w:val="26"/>
        </w:rPr>
        <w:t xml:space="preserve"> </w:t>
      </w:r>
      <w:r>
        <w:rPr>
          <w:sz w:val="26"/>
          <w:szCs w:val="26"/>
        </w:rPr>
        <w:t>потребителей тепловой энергии, находящихся за пределами эффективного радиуса теплоснабжения, на индивидуальное теплоснабжение.</w:t>
      </w:r>
    </w:p>
    <w:p w:rsidR="00004747" w:rsidRDefault="00D260F6" w:rsidP="00D260F6">
      <w:pPr>
        <w:spacing w:after="120"/>
        <w:ind w:firstLine="567"/>
        <w:jc w:val="both"/>
        <w:rPr>
          <w:sz w:val="26"/>
          <w:szCs w:val="26"/>
        </w:rPr>
      </w:pPr>
      <w:r>
        <w:rPr>
          <w:sz w:val="26"/>
          <w:szCs w:val="26"/>
        </w:rPr>
        <w:t xml:space="preserve">3) </w:t>
      </w:r>
      <w:r w:rsidRPr="006F1D6B">
        <w:rPr>
          <w:sz w:val="26"/>
          <w:szCs w:val="26"/>
        </w:rPr>
        <w:t>Ежегодное увеличение (индексация) муниципального стандарта на величину, большую, чем рост тарифа</w:t>
      </w:r>
      <w:r>
        <w:rPr>
          <w:sz w:val="26"/>
          <w:szCs w:val="26"/>
        </w:rPr>
        <w:t>.</w:t>
      </w:r>
    </w:p>
    <w:p w:rsidR="00004747" w:rsidRDefault="00004747" w:rsidP="00004747">
      <w:pPr>
        <w:spacing w:after="120"/>
        <w:jc w:val="both"/>
        <w:rPr>
          <w:sz w:val="26"/>
          <w:szCs w:val="26"/>
        </w:rPr>
      </w:pPr>
    </w:p>
    <w:p w:rsidR="00D260F6" w:rsidRDefault="00D260F6" w:rsidP="00D260F6">
      <w:pPr>
        <w:spacing w:before="240" w:after="120"/>
        <w:jc w:val="center"/>
        <w:rPr>
          <w:b/>
          <w:sz w:val="28"/>
          <w:szCs w:val="28"/>
        </w:rPr>
      </w:pPr>
      <w:r>
        <w:rPr>
          <w:b/>
          <w:sz w:val="28"/>
          <w:szCs w:val="28"/>
        </w:rPr>
        <w:lastRenderedPageBreak/>
        <w:t>16</w:t>
      </w:r>
      <w:r w:rsidRPr="00B2229D">
        <w:rPr>
          <w:b/>
          <w:sz w:val="28"/>
          <w:szCs w:val="28"/>
        </w:rPr>
        <w:t xml:space="preserve"> </w:t>
      </w:r>
      <w:r>
        <w:rPr>
          <w:b/>
          <w:sz w:val="28"/>
          <w:szCs w:val="28"/>
        </w:rPr>
        <w:t>У</w:t>
      </w:r>
      <w:r w:rsidRPr="00B2229D">
        <w:rPr>
          <w:b/>
          <w:sz w:val="28"/>
          <w:szCs w:val="28"/>
        </w:rPr>
        <w:t xml:space="preserve">словия </w:t>
      </w:r>
      <w:r>
        <w:rPr>
          <w:b/>
          <w:sz w:val="28"/>
          <w:szCs w:val="28"/>
        </w:rPr>
        <w:t xml:space="preserve">и организация </w:t>
      </w:r>
      <w:r w:rsidRPr="00B2229D">
        <w:rPr>
          <w:b/>
          <w:sz w:val="28"/>
          <w:szCs w:val="28"/>
        </w:rPr>
        <w:t xml:space="preserve">перехода </w:t>
      </w:r>
      <w:r>
        <w:rPr>
          <w:b/>
          <w:sz w:val="28"/>
          <w:szCs w:val="28"/>
        </w:rPr>
        <w:t>собственников квартир в многоквартирных домах на индивидуальное теплоснабжение</w:t>
      </w:r>
    </w:p>
    <w:p w:rsidR="00D260F6" w:rsidRDefault="00D260F6" w:rsidP="00D260F6">
      <w:pPr>
        <w:spacing w:before="120"/>
        <w:ind w:firstLine="567"/>
        <w:jc w:val="both"/>
        <w:rPr>
          <w:sz w:val="26"/>
          <w:szCs w:val="26"/>
        </w:rPr>
      </w:pPr>
      <w:r>
        <w:rPr>
          <w:sz w:val="26"/>
          <w:szCs w:val="26"/>
        </w:rPr>
        <w:t>П</w:t>
      </w:r>
      <w:r w:rsidRPr="006F1D6B">
        <w:rPr>
          <w:sz w:val="26"/>
          <w:szCs w:val="26"/>
        </w:rPr>
        <w:t>ереход собственников квартир в многоквартирных домах на индивидуальное теплоснабжение</w:t>
      </w:r>
      <w:r>
        <w:rPr>
          <w:sz w:val="26"/>
          <w:szCs w:val="26"/>
        </w:rPr>
        <w:t xml:space="preserve"> снижает тепловую нагрузку на котельные, уменьшает доход от реализации тепловой энергии, вносит опасные изменения в конструкцию зданий. Поэтому процесс перехода отдельных квартир в </w:t>
      </w:r>
      <w:r w:rsidRPr="006F1D6B">
        <w:rPr>
          <w:sz w:val="26"/>
          <w:szCs w:val="26"/>
        </w:rPr>
        <w:t>многоквартирных домах на индивидуальное теплоснабжение</w:t>
      </w:r>
      <w:r>
        <w:rPr>
          <w:sz w:val="26"/>
          <w:szCs w:val="26"/>
        </w:rPr>
        <w:t xml:space="preserve"> должен быть четко регламентирован.</w:t>
      </w:r>
    </w:p>
    <w:p w:rsidR="00D260F6" w:rsidRDefault="00D260F6" w:rsidP="00D260F6">
      <w:pPr>
        <w:ind w:firstLine="567"/>
        <w:jc w:val="both"/>
        <w:rPr>
          <w:sz w:val="26"/>
          <w:szCs w:val="26"/>
        </w:rPr>
      </w:pPr>
      <w:r>
        <w:rPr>
          <w:sz w:val="26"/>
          <w:szCs w:val="26"/>
        </w:rPr>
        <w:t xml:space="preserve"> При отсутствии природного газа и при высоких тарифах на электроэнергию и ценах на сжиженный углеводородный газ (далее СУГ) переход </w:t>
      </w:r>
      <w:r w:rsidRPr="006F1D6B">
        <w:rPr>
          <w:sz w:val="26"/>
          <w:szCs w:val="26"/>
        </w:rPr>
        <w:t>на индивидуальное теплоснабжение</w:t>
      </w:r>
      <w:r>
        <w:rPr>
          <w:sz w:val="26"/>
          <w:szCs w:val="26"/>
        </w:rPr>
        <w:t xml:space="preserve"> практически происходит на отопление с использованием квартирных твердотопливных котлов и горячее водоснабжение от электрических водоногревателей.</w:t>
      </w:r>
    </w:p>
    <w:p w:rsidR="00D260F6" w:rsidRPr="006F1D6B" w:rsidRDefault="00D260F6" w:rsidP="00D260F6">
      <w:pPr>
        <w:ind w:firstLine="567"/>
        <w:jc w:val="both"/>
        <w:rPr>
          <w:sz w:val="26"/>
          <w:szCs w:val="26"/>
        </w:rPr>
      </w:pPr>
      <w:r>
        <w:rPr>
          <w:sz w:val="26"/>
          <w:szCs w:val="26"/>
        </w:rPr>
        <w:t>Действующее нормативно-правовое регулирование не предусматривает возможности перехода отдельных квартир в многоквартирном доме с центральным теплоснабжением на иной вид индивидуального отопления.</w:t>
      </w:r>
    </w:p>
    <w:p w:rsidR="00D260F6" w:rsidRDefault="00D260F6" w:rsidP="00D260F6">
      <w:pPr>
        <w:ind w:firstLine="567"/>
        <w:jc w:val="both"/>
        <w:rPr>
          <w:sz w:val="26"/>
          <w:szCs w:val="26"/>
        </w:rPr>
      </w:pPr>
      <w:r>
        <w:rPr>
          <w:sz w:val="26"/>
          <w:szCs w:val="26"/>
        </w:rPr>
        <w:t>В соответствии с действующим законодательством переход собственников квартир в многоквартирных домах на индивидуальное теплоснабжение возможен только всем домом и при соблюдении следующих условий:</w:t>
      </w:r>
    </w:p>
    <w:p w:rsidR="00D260F6" w:rsidRDefault="00D260F6" w:rsidP="00D260F6">
      <w:pPr>
        <w:pStyle w:val="af8"/>
        <w:numPr>
          <w:ilvl w:val="0"/>
          <w:numId w:val="16"/>
        </w:numPr>
        <w:ind w:left="426" w:hanging="357"/>
        <w:jc w:val="both"/>
        <w:rPr>
          <w:rFonts w:ascii="Times New Roman" w:hAnsi="Times New Roman" w:cs="Times New Roman"/>
          <w:sz w:val="26"/>
          <w:szCs w:val="26"/>
        </w:rPr>
      </w:pPr>
      <w:r w:rsidRPr="0005272F">
        <w:rPr>
          <w:rFonts w:ascii="Times New Roman" w:hAnsi="Times New Roman" w:cs="Times New Roman"/>
          <w:sz w:val="26"/>
          <w:szCs w:val="26"/>
        </w:rPr>
        <w:t>Согласие всех</w:t>
      </w:r>
      <w:r>
        <w:rPr>
          <w:rFonts w:ascii="Times New Roman" w:hAnsi="Times New Roman" w:cs="Times New Roman"/>
          <w:sz w:val="26"/>
          <w:szCs w:val="26"/>
        </w:rPr>
        <w:t xml:space="preserve"> собственников жилых помещений данного многоквартирного дома, остающихся на центральном отоплении, оформленное протоколом собрания собственников в установленном порядке.</w:t>
      </w:r>
    </w:p>
    <w:p w:rsidR="00D260F6" w:rsidRDefault="00D260F6" w:rsidP="00D260F6">
      <w:pPr>
        <w:pStyle w:val="af8"/>
        <w:numPr>
          <w:ilvl w:val="0"/>
          <w:numId w:val="16"/>
        </w:numPr>
        <w:ind w:left="426" w:hanging="357"/>
        <w:jc w:val="both"/>
        <w:rPr>
          <w:rFonts w:ascii="Times New Roman" w:hAnsi="Times New Roman" w:cs="Times New Roman"/>
          <w:sz w:val="26"/>
          <w:szCs w:val="26"/>
        </w:rPr>
      </w:pPr>
      <w:r>
        <w:rPr>
          <w:rFonts w:ascii="Times New Roman" w:hAnsi="Times New Roman" w:cs="Times New Roman"/>
          <w:sz w:val="26"/>
          <w:szCs w:val="26"/>
        </w:rPr>
        <w:t xml:space="preserve">Согласование с поставщиком сжиженного углеводородного газа (СУГ) условий на поставку в данный </w:t>
      </w:r>
      <w:r w:rsidRPr="00E35867">
        <w:rPr>
          <w:rFonts w:ascii="Times New Roman" w:hAnsi="Times New Roman" w:cs="Times New Roman"/>
          <w:sz w:val="26"/>
          <w:szCs w:val="26"/>
        </w:rPr>
        <w:t>многоквартирны</w:t>
      </w:r>
      <w:r>
        <w:rPr>
          <w:rFonts w:ascii="Times New Roman" w:hAnsi="Times New Roman" w:cs="Times New Roman"/>
          <w:sz w:val="26"/>
          <w:szCs w:val="26"/>
        </w:rPr>
        <w:t>й</w:t>
      </w:r>
      <w:r w:rsidRPr="00E35867">
        <w:rPr>
          <w:rFonts w:ascii="Times New Roman" w:hAnsi="Times New Roman" w:cs="Times New Roman"/>
          <w:sz w:val="26"/>
          <w:szCs w:val="26"/>
        </w:rPr>
        <w:t xml:space="preserve"> дом </w:t>
      </w:r>
      <w:r>
        <w:rPr>
          <w:rFonts w:ascii="Times New Roman" w:hAnsi="Times New Roman" w:cs="Times New Roman"/>
          <w:sz w:val="26"/>
          <w:szCs w:val="26"/>
        </w:rPr>
        <w:t>требуемого количества этого топлива (если в качестве топлива собственники квартир приняли СУГ).</w:t>
      </w:r>
    </w:p>
    <w:p w:rsidR="00D260F6" w:rsidRDefault="00D260F6" w:rsidP="00D260F6">
      <w:pPr>
        <w:pStyle w:val="af8"/>
        <w:numPr>
          <w:ilvl w:val="0"/>
          <w:numId w:val="16"/>
        </w:numPr>
        <w:ind w:left="426" w:hanging="357"/>
        <w:jc w:val="both"/>
        <w:rPr>
          <w:rFonts w:ascii="Times New Roman" w:hAnsi="Times New Roman" w:cs="Times New Roman"/>
          <w:sz w:val="26"/>
          <w:szCs w:val="26"/>
        </w:rPr>
      </w:pPr>
      <w:r>
        <w:rPr>
          <w:rFonts w:ascii="Times New Roman" w:hAnsi="Times New Roman" w:cs="Times New Roman"/>
          <w:sz w:val="26"/>
          <w:szCs w:val="26"/>
        </w:rPr>
        <w:t>Наличие проекта установки газового оборудования, согласованного с газоснабжающей организацией, а в случае прокладки дымоходов по фасадам здания или в каналах во внутренних несущих стенах, с органами архитектурно-строительного надзора  муниципального района.</w:t>
      </w:r>
    </w:p>
    <w:p w:rsidR="00D260F6" w:rsidRDefault="00D260F6" w:rsidP="00D260F6">
      <w:pPr>
        <w:pStyle w:val="af8"/>
        <w:numPr>
          <w:ilvl w:val="0"/>
          <w:numId w:val="16"/>
        </w:numPr>
        <w:ind w:left="426" w:hanging="357"/>
        <w:jc w:val="both"/>
        <w:rPr>
          <w:rFonts w:ascii="Times New Roman" w:hAnsi="Times New Roman" w:cs="Times New Roman"/>
          <w:sz w:val="26"/>
          <w:szCs w:val="26"/>
        </w:rPr>
      </w:pPr>
      <w:r>
        <w:rPr>
          <w:rFonts w:ascii="Times New Roman" w:hAnsi="Times New Roman" w:cs="Times New Roman"/>
          <w:sz w:val="26"/>
          <w:szCs w:val="26"/>
        </w:rPr>
        <w:t>Согласование с органами пожарного надзора проекта установки твердотопливного котла или печи (если в качестве топлива собственники квартир приняли уголь или дрова).</w:t>
      </w:r>
    </w:p>
    <w:p w:rsidR="00D260F6" w:rsidRDefault="00D260F6" w:rsidP="00D260F6">
      <w:pPr>
        <w:pStyle w:val="af8"/>
        <w:numPr>
          <w:ilvl w:val="0"/>
          <w:numId w:val="16"/>
        </w:numPr>
        <w:ind w:left="426" w:hanging="357"/>
        <w:jc w:val="both"/>
        <w:rPr>
          <w:rFonts w:ascii="Times New Roman" w:hAnsi="Times New Roman" w:cs="Times New Roman"/>
          <w:sz w:val="26"/>
          <w:szCs w:val="26"/>
        </w:rPr>
      </w:pPr>
      <w:r>
        <w:rPr>
          <w:rFonts w:ascii="Times New Roman" w:hAnsi="Times New Roman" w:cs="Times New Roman"/>
          <w:sz w:val="26"/>
          <w:szCs w:val="26"/>
        </w:rPr>
        <w:t>Реконструкция системы отопления дома в соответствии с разработанным и согласованным проектом и сдача работ по акту комиссии с участием представителей теплоснабжающей организации и органов архитектурно-строительного надзора.</w:t>
      </w:r>
    </w:p>
    <w:p w:rsidR="00D260F6" w:rsidRPr="002921EE" w:rsidRDefault="00D260F6" w:rsidP="00D260F6">
      <w:pPr>
        <w:pStyle w:val="af8"/>
        <w:numPr>
          <w:ilvl w:val="0"/>
          <w:numId w:val="16"/>
        </w:numPr>
        <w:ind w:left="426" w:hanging="357"/>
        <w:jc w:val="both"/>
        <w:rPr>
          <w:rFonts w:ascii="Times New Roman" w:hAnsi="Times New Roman" w:cs="Times New Roman"/>
          <w:sz w:val="26"/>
          <w:szCs w:val="26"/>
        </w:rPr>
      </w:pPr>
      <w:r w:rsidRPr="002921EE">
        <w:rPr>
          <w:rFonts w:ascii="Times New Roman" w:hAnsi="Times New Roman" w:cs="Times New Roman"/>
          <w:sz w:val="26"/>
          <w:szCs w:val="26"/>
        </w:rPr>
        <w:t>В многоквартирном доме с центральным отоплением переход на индивидуальное отопление отдельных квартир возможен только с согласия теплоснабжающей организации и при согласии всех собственников жилых помещений данного многоквартирного дома, при этом необходим проект реконструкции всей системы отопления дома, разработанный специализированной проектной организацией и согласованный с теплоснабжающей организацией. Проект выполняется по техническим условиям, выданным теплоснабжающей организацией. Затем производится реконструкция системы отопления дома в соответствии с разработанным и согласованным проектом, сдача работ по акту теплоснабжающей организации.</w:t>
      </w:r>
    </w:p>
    <w:p w:rsidR="00D260F6" w:rsidRDefault="00D260F6" w:rsidP="00D260F6">
      <w:pPr>
        <w:pStyle w:val="af8"/>
        <w:ind w:left="0" w:firstLine="567"/>
        <w:jc w:val="both"/>
        <w:rPr>
          <w:rFonts w:ascii="Times New Roman" w:hAnsi="Times New Roman" w:cs="Times New Roman"/>
          <w:sz w:val="26"/>
          <w:szCs w:val="26"/>
        </w:rPr>
      </w:pPr>
      <w:r>
        <w:rPr>
          <w:rFonts w:ascii="Times New Roman" w:hAnsi="Times New Roman" w:cs="Times New Roman"/>
          <w:sz w:val="26"/>
          <w:szCs w:val="26"/>
        </w:rPr>
        <w:t>Бремя выполнения всех выше указанных условий несут собственники квартир, переходящих на индивидуальное теплоснабжение.</w:t>
      </w:r>
      <w:r w:rsidRPr="008F6A21">
        <w:rPr>
          <w:sz w:val="26"/>
          <w:szCs w:val="26"/>
        </w:rPr>
        <w:t xml:space="preserve"> </w:t>
      </w:r>
      <w:r w:rsidRPr="008F6A21">
        <w:rPr>
          <w:rFonts w:ascii="Times New Roman" w:hAnsi="Times New Roman" w:cs="Times New Roman"/>
          <w:sz w:val="26"/>
          <w:szCs w:val="26"/>
        </w:rPr>
        <w:t xml:space="preserve">При неисполнении хотя бы одного из условий теплоснабжающая организация вправе считать договор поставки тепловой энергии не расторгнутым, и продолжать взимать плату за отопление по </w:t>
      </w:r>
      <w:r>
        <w:rPr>
          <w:rFonts w:ascii="Times New Roman" w:hAnsi="Times New Roman" w:cs="Times New Roman"/>
          <w:sz w:val="26"/>
          <w:szCs w:val="26"/>
        </w:rPr>
        <w:t xml:space="preserve">показаниям общедомовых узлов учета или по </w:t>
      </w:r>
      <w:r w:rsidRPr="008F6A21">
        <w:rPr>
          <w:rFonts w:ascii="Times New Roman" w:hAnsi="Times New Roman" w:cs="Times New Roman"/>
          <w:sz w:val="26"/>
          <w:szCs w:val="26"/>
        </w:rPr>
        <w:t>существующим нормативам.</w:t>
      </w:r>
      <w:r>
        <w:rPr>
          <w:rFonts w:ascii="Times New Roman" w:hAnsi="Times New Roman" w:cs="Times New Roman"/>
          <w:sz w:val="26"/>
          <w:szCs w:val="26"/>
        </w:rPr>
        <w:t xml:space="preserve"> </w:t>
      </w:r>
    </w:p>
    <w:p w:rsidR="00D260F6" w:rsidRDefault="00D260F6" w:rsidP="00D260F6">
      <w:pPr>
        <w:pStyle w:val="af8"/>
        <w:ind w:left="0" w:firstLine="567"/>
        <w:jc w:val="both"/>
        <w:rPr>
          <w:rFonts w:ascii="Times New Roman" w:hAnsi="Times New Roman" w:cs="Times New Roman"/>
          <w:sz w:val="26"/>
          <w:szCs w:val="26"/>
        </w:rPr>
      </w:pPr>
      <w:r>
        <w:rPr>
          <w:rFonts w:ascii="Times New Roman" w:hAnsi="Times New Roman" w:cs="Times New Roman"/>
          <w:sz w:val="26"/>
          <w:szCs w:val="26"/>
        </w:rPr>
        <w:t xml:space="preserve">При наличии от многоквартирного дома значительного количества заявок на переход к индивидуальному теплоснабжению администрация городского поселения проводит с </w:t>
      </w:r>
      <w:r>
        <w:rPr>
          <w:rFonts w:ascii="Times New Roman" w:hAnsi="Times New Roman" w:cs="Times New Roman"/>
          <w:sz w:val="26"/>
          <w:szCs w:val="26"/>
        </w:rPr>
        <w:lastRenderedPageBreak/>
        <w:t xml:space="preserve">собственниками помещений организационную работу о переходе ими на индивидуальное теплоснабжение всем домом. </w:t>
      </w:r>
    </w:p>
    <w:p w:rsidR="00D260F6" w:rsidRDefault="00D260F6" w:rsidP="00D260F6">
      <w:pPr>
        <w:pStyle w:val="af8"/>
        <w:ind w:left="0" w:firstLine="567"/>
        <w:jc w:val="both"/>
        <w:rPr>
          <w:rFonts w:ascii="Times New Roman" w:hAnsi="Times New Roman" w:cs="Times New Roman"/>
          <w:sz w:val="26"/>
          <w:szCs w:val="26"/>
        </w:rPr>
      </w:pPr>
      <w:r w:rsidRPr="00BE5F30">
        <w:rPr>
          <w:rFonts w:ascii="Times New Roman" w:hAnsi="Times New Roman" w:cs="Times New Roman"/>
          <w:sz w:val="26"/>
          <w:szCs w:val="26"/>
        </w:rPr>
        <w:t>Переход индивидуальных жилых домов с центрального отопления на индивидуальное является правом их собственников и производится в соответствии с п. 2, 3 и 4 указанных выше условий.</w:t>
      </w:r>
    </w:p>
    <w:p w:rsidR="00D260F6" w:rsidRDefault="00D260F6" w:rsidP="001460AE">
      <w:pPr>
        <w:spacing w:after="120"/>
        <w:ind w:firstLine="567"/>
        <w:jc w:val="both"/>
        <w:rPr>
          <w:sz w:val="26"/>
          <w:szCs w:val="26"/>
        </w:rPr>
      </w:pPr>
      <w:r w:rsidRPr="002921EE">
        <w:rPr>
          <w:sz w:val="26"/>
          <w:szCs w:val="26"/>
        </w:rPr>
        <w:t xml:space="preserve">В случае начала реализации инвестиционного проекта в </w:t>
      </w:r>
      <w:r>
        <w:rPr>
          <w:sz w:val="26"/>
          <w:szCs w:val="26"/>
        </w:rPr>
        <w:t>г. Макарьев</w:t>
      </w:r>
      <w:r w:rsidRPr="002921EE">
        <w:rPr>
          <w:sz w:val="26"/>
          <w:szCs w:val="26"/>
        </w:rPr>
        <w:t xml:space="preserve"> по реконструкции </w:t>
      </w:r>
      <w:r>
        <w:rPr>
          <w:sz w:val="26"/>
          <w:szCs w:val="26"/>
        </w:rPr>
        <w:t xml:space="preserve">котельных и (или) </w:t>
      </w:r>
      <w:r w:rsidRPr="002921EE">
        <w:rPr>
          <w:sz w:val="26"/>
          <w:szCs w:val="26"/>
        </w:rPr>
        <w:t>тепловых сетей переход любых потребителей на индивидуальное теплоснабжение, в том числе и всем многоквартирным домом, в соответствии с ФЗ-190 «О теплоснабжении» [2]   не допускается.</w:t>
      </w:r>
    </w:p>
    <w:p w:rsidR="001460AE" w:rsidRPr="00567A2F" w:rsidRDefault="00D260F6" w:rsidP="001460AE">
      <w:pPr>
        <w:spacing w:before="240" w:after="240"/>
        <w:jc w:val="center"/>
        <w:rPr>
          <w:b/>
          <w:sz w:val="28"/>
          <w:szCs w:val="28"/>
        </w:rPr>
      </w:pPr>
      <w:r>
        <w:rPr>
          <w:b/>
          <w:sz w:val="28"/>
          <w:szCs w:val="28"/>
        </w:rPr>
        <w:t xml:space="preserve">17 </w:t>
      </w:r>
      <w:r w:rsidR="001460AE" w:rsidRPr="00567A2F">
        <w:rPr>
          <w:b/>
          <w:sz w:val="28"/>
          <w:szCs w:val="28"/>
        </w:rPr>
        <w:t>Установка приборов учета тепловой энергии</w:t>
      </w:r>
    </w:p>
    <w:p w:rsidR="001460AE" w:rsidRPr="00D5268B" w:rsidRDefault="001460AE" w:rsidP="001460AE">
      <w:pPr>
        <w:ind w:firstLine="567"/>
        <w:jc w:val="both"/>
        <w:rPr>
          <w:sz w:val="26"/>
          <w:szCs w:val="26"/>
        </w:rPr>
      </w:pPr>
      <w:r>
        <w:rPr>
          <w:sz w:val="26"/>
          <w:szCs w:val="26"/>
        </w:rPr>
        <w:t xml:space="preserve">В соответствии с п.1 ст. 13 Ф№-261, (ред. от 03.08.2018 г.) </w:t>
      </w:r>
      <w:r w:rsidRPr="00C036F8">
        <w:rPr>
          <w:sz w:val="26"/>
          <w:szCs w:val="26"/>
        </w:rPr>
        <w:t>[</w:t>
      </w:r>
      <w:r>
        <w:rPr>
          <w:sz w:val="26"/>
          <w:szCs w:val="26"/>
        </w:rPr>
        <w:t>1</w:t>
      </w:r>
      <w:r w:rsidRPr="00C036F8">
        <w:rPr>
          <w:sz w:val="26"/>
          <w:szCs w:val="26"/>
        </w:rPr>
        <w:t>]</w:t>
      </w:r>
      <w:r>
        <w:rPr>
          <w:sz w:val="26"/>
          <w:szCs w:val="26"/>
        </w:rPr>
        <w:t xml:space="preserve"> все потребители, подключенные </w:t>
      </w:r>
      <w:r w:rsidRPr="00D5268B">
        <w:rPr>
          <w:sz w:val="26"/>
          <w:szCs w:val="26"/>
        </w:rPr>
        <w:t>к системам централизованного теплоснабжения, должны установить приборы учета потребляемой тепловой энергии.</w:t>
      </w:r>
    </w:p>
    <w:p w:rsidR="001460AE" w:rsidRPr="00A71256" w:rsidRDefault="001460AE" w:rsidP="001460AE">
      <w:pPr>
        <w:ind w:firstLine="567"/>
        <w:jc w:val="both"/>
        <w:rPr>
          <w:sz w:val="26"/>
          <w:szCs w:val="26"/>
        </w:rPr>
      </w:pPr>
      <w:r>
        <w:rPr>
          <w:sz w:val="26"/>
          <w:szCs w:val="26"/>
        </w:rPr>
        <w:t>В соответствии с п.2 ст. 13 Ф№-261, (ред. от 03.08.2018 г.)</w:t>
      </w:r>
      <w:r>
        <w:t xml:space="preserve"> </w:t>
      </w:r>
      <w:r w:rsidRPr="00A71256">
        <w:rPr>
          <w:sz w:val="26"/>
          <w:szCs w:val="26"/>
        </w:rPr>
        <w:t>все расчеты за потребленные энергетические ресурсы должны осуществляться на основании данных о количественном значении потребленных энергетических ресурсов, определенных при помощи приборов учета.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r>
        <w:rPr>
          <w:sz w:val="26"/>
          <w:szCs w:val="26"/>
        </w:rPr>
        <w:t xml:space="preserve"> </w:t>
      </w:r>
    </w:p>
    <w:p w:rsidR="001460AE" w:rsidRDefault="001460AE" w:rsidP="001460AE">
      <w:pPr>
        <w:ind w:firstLine="567"/>
        <w:jc w:val="both"/>
        <w:rPr>
          <w:sz w:val="26"/>
          <w:szCs w:val="26"/>
        </w:rPr>
      </w:pPr>
      <w:r w:rsidRPr="00A71256">
        <w:rPr>
          <w:sz w:val="26"/>
          <w:szCs w:val="26"/>
        </w:rPr>
        <w:t xml:space="preserve">Настоящей схемой </w:t>
      </w:r>
      <w:r>
        <w:rPr>
          <w:sz w:val="26"/>
          <w:szCs w:val="26"/>
        </w:rPr>
        <w:t xml:space="preserve">теплоснабжения устанавливается </w:t>
      </w:r>
      <w:r w:rsidRPr="00A71256">
        <w:rPr>
          <w:sz w:val="26"/>
          <w:szCs w:val="26"/>
        </w:rPr>
        <w:t xml:space="preserve">обязанность всех потребителей тепловой энергии, подключенных к централизованным системам теплоснабжения, установить в срок до </w:t>
      </w:r>
      <w:r>
        <w:rPr>
          <w:sz w:val="26"/>
          <w:szCs w:val="26"/>
        </w:rPr>
        <w:t>31 декаб</w:t>
      </w:r>
      <w:r w:rsidRPr="00A71256">
        <w:rPr>
          <w:sz w:val="26"/>
          <w:szCs w:val="26"/>
        </w:rPr>
        <w:t>ря 20</w:t>
      </w:r>
      <w:r>
        <w:rPr>
          <w:sz w:val="26"/>
          <w:szCs w:val="26"/>
        </w:rPr>
        <w:t>20</w:t>
      </w:r>
      <w:r w:rsidRPr="00A71256">
        <w:rPr>
          <w:sz w:val="26"/>
          <w:szCs w:val="26"/>
        </w:rPr>
        <w:t xml:space="preserve"> года приборы учета потребляемой тепловой энергии. Для установки приборов учета потребителям тепловой энергии следует получить в теплоснабжающей организации технические условия на </w:t>
      </w:r>
      <w:r>
        <w:rPr>
          <w:sz w:val="26"/>
          <w:szCs w:val="26"/>
        </w:rPr>
        <w:t xml:space="preserve">проектирование и </w:t>
      </w:r>
      <w:r w:rsidRPr="00A71256">
        <w:rPr>
          <w:sz w:val="26"/>
          <w:szCs w:val="26"/>
        </w:rPr>
        <w:t xml:space="preserve">установку узлов учета тепловой энергии. </w:t>
      </w:r>
      <w:r>
        <w:rPr>
          <w:sz w:val="26"/>
          <w:szCs w:val="26"/>
        </w:rPr>
        <w:t>В заявке на получение технических условий следует указать адрес потребителя, его расчетную тепловую нагрузку и предполагаемое место для установки приборов, входящих в узел учета тепловой энергии.</w:t>
      </w:r>
    </w:p>
    <w:p w:rsidR="001460AE" w:rsidRPr="00A71256" w:rsidRDefault="001460AE" w:rsidP="001460AE">
      <w:pPr>
        <w:ind w:firstLine="567"/>
        <w:jc w:val="both"/>
        <w:rPr>
          <w:sz w:val="26"/>
          <w:szCs w:val="26"/>
        </w:rPr>
      </w:pPr>
      <w:r w:rsidRPr="00A71256">
        <w:rPr>
          <w:sz w:val="26"/>
          <w:szCs w:val="26"/>
        </w:rPr>
        <w:t>В многоквартирных домах ответственными за установку узлов учета тепловой энергии являются:</w:t>
      </w:r>
    </w:p>
    <w:p w:rsidR="001460AE" w:rsidRPr="00A71256" w:rsidRDefault="001460AE" w:rsidP="001460AE">
      <w:pPr>
        <w:ind w:firstLine="567"/>
        <w:jc w:val="both"/>
        <w:rPr>
          <w:sz w:val="26"/>
          <w:szCs w:val="26"/>
        </w:rPr>
      </w:pPr>
      <w:r w:rsidRPr="00A71256">
        <w:rPr>
          <w:sz w:val="26"/>
          <w:szCs w:val="26"/>
        </w:rPr>
        <w:t>- при непосредственном способе управления – советы многоквартирных домов;</w:t>
      </w:r>
    </w:p>
    <w:p w:rsidR="001460AE" w:rsidRPr="00A71256" w:rsidRDefault="001460AE" w:rsidP="001460AE">
      <w:pPr>
        <w:ind w:left="709" w:hanging="142"/>
        <w:jc w:val="both"/>
        <w:rPr>
          <w:sz w:val="26"/>
          <w:szCs w:val="26"/>
        </w:rPr>
      </w:pPr>
      <w:r w:rsidRPr="00A71256">
        <w:rPr>
          <w:sz w:val="26"/>
          <w:szCs w:val="26"/>
        </w:rPr>
        <w:t>- при управлении домом по договору с управляющей организацией – эта управляющая организация;</w:t>
      </w:r>
    </w:p>
    <w:p w:rsidR="001460AE" w:rsidRDefault="001460AE" w:rsidP="001460AE">
      <w:pPr>
        <w:ind w:firstLine="567"/>
        <w:jc w:val="both"/>
      </w:pPr>
      <w:r w:rsidRPr="00A71256">
        <w:rPr>
          <w:sz w:val="26"/>
          <w:szCs w:val="26"/>
        </w:rPr>
        <w:t>- при управлении домом товариществом собственников жилья – это товарищество</w:t>
      </w:r>
      <w:r>
        <w:t>.</w:t>
      </w:r>
    </w:p>
    <w:p w:rsidR="001460AE" w:rsidRDefault="001460AE" w:rsidP="001460AE">
      <w:pPr>
        <w:spacing w:after="120"/>
        <w:jc w:val="both"/>
        <w:rPr>
          <w:b/>
          <w:sz w:val="28"/>
          <w:szCs w:val="28"/>
        </w:rPr>
      </w:pPr>
      <w:r>
        <w:t xml:space="preserve">В </w:t>
      </w:r>
      <w:r w:rsidRPr="00F81004">
        <w:rPr>
          <w:sz w:val="26"/>
          <w:szCs w:val="26"/>
        </w:rPr>
        <w:t xml:space="preserve">целях </w:t>
      </w:r>
      <w:r w:rsidRPr="00A71256">
        <w:rPr>
          <w:sz w:val="26"/>
          <w:szCs w:val="26"/>
        </w:rPr>
        <w:t>стимулирова</w:t>
      </w:r>
      <w:r>
        <w:rPr>
          <w:sz w:val="26"/>
          <w:szCs w:val="26"/>
        </w:rPr>
        <w:t>ния</w:t>
      </w:r>
      <w:r w:rsidRPr="00A71256">
        <w:rPr>
          <w:sz w:val="26"/>
          <w:szCs w:val="26"/>
        </w:rPr>
        <w:t xml:space="preserve"> покупателей энергетических ресурсов к осуществлению расчетов на основании данных об их количественном значении, определ</w:t>
      </w:r>
      <w:r>
        <w:rPr>
          <w:sz w:val="26"/>
          <w:szCs w:val="26"/>
        </w:rPr>
        <w:t>енных при помощи приборов учета, с 1 января 2021 года вводится повышающий коэффициент в размере 1,4 к объему тепловой энергии, определенному за расчетный период с использованием расчетных методов: жилыми домами - по нормативам отопления, бюджетными и прочими потребителями - по расчетным тепловым нагрузкам.</w:t>
      </w:r>
    </w:p>
    <w:p w:rsidR="001460AE" w:rsidRDefault="001460AE" w:rsidP="00D260F6">
      <w:pPr>
        <w:spacing w:after="120"/>
        <w:jc w:val="center"/>
        <w:rPr>
          <w:b/>
          <w:sz w:val="28"/>
          <w:szCs w:val="28"/>
        </w:rPr>
      </w:pPr>
    </w:p>
    <w:p w:rsidR="00D260F6" w:rsidRPr="007E72B1" w:rsidRDefault="001460AE" w:rsidP="00D260F6">
      <w:pPr>
        <w:spacing w:after="120"/>
        <w:jc w:val="center"/>
        <w:rPr>
          <w:b/>
          <w:sz w:val="28"/>
          <w:szCs w:val="28"/>
        </w:rPr>
      </w:pPr>
      <w:r>
        <w:rPr>
          <w:b/>
          <w:sz w:val="28"/>
          <w:szCs w:val="28"/>
        </w:rPr>
        <w:lastRenderedPageBreak/>
        <w:t xml:space="preserve">18 </w:t>
      </w:r>
      <w:r w:rsidR="00D260F6" w:rsidRPr="007E72B1">
        <w:rPr>
          <w:b/>
          <w:sz w:val="28"/>
          <w:szCs w:val="28"/>
        </w:rPr>
        <w:t>Условия вывода из эксплуатации источников тепловой энергии и тепловых сетей</w:t>
      </w:r>
    </w:p>
    <w:p w:rsidR="00D260F6" w:rsidRPr="00A908FC" w:rsidRDefault="00D260F6" w:rsidP="00D260F6">
      <w:pPr>
        <w:pStyle w:val="af8"/>
        <w:ind w:left="0" w:firstLine="567"/>
        <w:jc w:val="both"/>
        <w:rPr>
          <w:rFonts w:ascii="Times New Roman" w:hAnsi="Times New Roman" w:cs="Times New Roman"/>
          <w:sz w:val="26"/>
          <w:szCs w:val="26"/>
        </w:rPr>
      </w:pPr>
      <w:r w:rsidRPr="00A908FC">
        <w:rPr>
          <w:rFonts w:ascii="Times New Roman" w:hAnsi="Times New Roman" w:cs="Times New Roman"/>
          <w:sz w:val="26"/>
          <w:szCs w:val="26"/>
        </w:rPr>
        <w:t xml:space="preserve">Настоящей схемой теплоснабжения вывод из эксплуатации действующих источников тепловой энергии </w:t>
      </w:r>
      <w:r>
        <w:rPr>
          <w:rFonts w:ascii="Times New Roman" w:hAnsi="Times New Roman" w:cs="Times New Roman"/>
          <w:sz w:val="26"/>
          <w:szCs w:val="26"/>
        </w:rPr>
        <w:t xml:space="preserve">без их замещения </w:t>
      </w:r>
      <w:r w:rsidRPr="00A908FC">
        <w:rPr>
          <w:rFonts w:ascii="Times New Roman" w:hAnsi="Times New Roman" w:cs="Times New Roman"/>
          <w:sz w:val="26"/>
          <w:szCs w:val="26"/>
        </w:rPr>
        <w:t xml:space="preserve">не предусматривается. Собственники или </w:t>
      </w:r>
      <w:r>
        <w:rPr>
          <w:rFonts w:ascii="Times New Roman" w:hAnsi="Times New Roman" w:cs="Times New Roman"/>
          <w:sz w:val="26"/>
          <w:szCs w:val="26"/>
        </w:rPr>
        <w:t xml:space="preserve">иные </w:t>
      </w:r>
      <w:r w:rsidRPr="00A908FC">
        <w:rPr>
          <w:rFonts w:ascii="Times New Roman" w:hAnsi="Times New Roman" w:cs="Times New Roman"/>
          <w:sz w:val="26"/>
          <w:szCs w:val="26"/>
        </w:rPr>
        <w:t>законные владельцы в период действия настоящей схемы теплоснабжения могут принять решение о выводе из эксплуатации принадлежащих им источников тепловой энергии или тепловых сетей.</w:t>
      </w:r>
    </w:p>
    <w:p w:rsidR="00D260F6" w:rsidRPr="00A908FC" w:rsidRDefault="00D260F6" w:rsidP="00D260F6">
      <w:pPr>
        <w:pStyle w:val="af8"/>
        <w:ind w:left="0" w:firstLine="567"/>
        <w:jc w:val="both"/>
        <w:rPr>
          <w:rFonts w:ascii="Times New Roman" w:hAnsi="Times New Roman" w:cs="Times New Roman"/>
          <w:sz w:val="26"/>
          <w:szCs w:val="26"/>
        </w:rPr>
      </w:pPr>
      <w:r w:rsidRPr="00A908FC">
        <w:rPr>
          <w:rFonts w:ascii="Times New Roman" w:hAnsi="Times New Roman" w:cs="Times New Roman"/>
          <w:sz w:val="26"/>
          <w:szCs w:val="26"/>
        </w:rPr>
        <w:t xml:space="preserve">В соответствии с «Правилами вывода в ремонт и из эксплуатации источников тепловой энергии и тепловых сетей», утвержденных постановлением Правительства РФ </w:t>
      </w:r>
      <w:r w:rsidRPr="00A908FC">
        <w:rPr>
          <w:rFonts w:ascii="Times New Roman" w:eastAsia="Times New Roman" w:hAnsi="Times New Roman" w:cs="Times New Roman"/>
          <w:sz w:val="26"/>
          <w:szCs w:val="26"/>
        </w:rPr>
        <w:t>от 6 сентября 2012 г. №889,</w:t>
      </w:r>
      <w:r w:rsidRPr="00A908FC">
        <w:rPr>
          <w:rFonts w:ascii="Times New Roman" w:hAnsi="Times New Roman" w:cs="Times New Roman"/>
          <w:sz w:val="26"/>
          <w:szCs w:val="26"/>
        </w:rPr>
        <w:t xml:space="preserve"> собственники котельных и тепловых сетей, планирующие вывод их из эксплуатации (консервацию или ликвидацию), не менее чем за 8 месяцев до планируемого вывода обязаны в письменной форме уведомить в целях согласования вывода их из эксплуатации орган местного самоуправления поселения (с указанием оборудования, выводимого из эксплуатации) о сроках и причинах вывода указанных объектов из эксплуатации. В уведомлении должны быть указаны потребители тепловой энергии, теплоснабжение которых может быть прекращено или ограничено в связи с выводом из эксплуатации источников тепловой энергии и тепловых сетей. </w:t>
      </w:r>
    </w:p>
    <w:p w:rsidR="00D260F6" w:rsidRPr="00A908FC" w:rsidRDefault="00D260F6" w:rsidP="00D260F6">
      <w:pPr>
        <w:pStyle w:val="af8"/>
        <w:ind w:left="0" w:firstLine="567"/>
        <w:jc w:val="both"/>
        <w:rPr>
          <w:rFonts w:ascii="Times New Roman" w:hAnsi="Times New Roman" w:cs="Times New Roman"/>
          <w:sz w:val="26"/>
          <w:szCs w:val="26"/>
        </w:rPr>
      </w:pPr>
      <w:r w:rsidRPr="00A908FC">
        <w:rPr>
          <w:rFonts w:ascii="Times New Roman" w:hAnsi="Times New Roman" w:cs="Times New Roman"/>
          <w:sz w:val="26"/>
          <w:szCs w:val="26"/>
        </w:rPr>
        <w:t>К уведомлению о выводе из эксплуатации тепловых сетей, к которым в надлежащем порядке подключены теплопотребляющие установки потребителей тепловой энергии, прилагаются письменные согласования вывода тепловых сетей из эксплуатации, полученные от всех потребителей тепловой энергии, указанных в уведомлении, в том числе потребителей в многоквартирных домах в случае непосредственного управления многоквартирным домом собственниками помещений.</w:t>
      </w:r>
    </w:p>
    <w:p w:rsidR="00D260F6" w:rsidRPr="00A908FC" w:rsidRDefault="00D260F6" w:rsidP="00D260F6">
      <w:pPr>
        <w:pStyle w:val="af8"/>
        <w:ind w:left="0" w:firstLine="567"/>
        <w:jc w:val="both"/>
        <w:rPr>
          <w:rFonts w:ascii="Times New Roman" w:hAnsi="Times New Roman" w:cs="Times New Roman"/>
          <w:sz w:val="26"/>
          <w:szCs w:val="26"/>
        </w:rPr>
      </w:pPr>
      <w:r w:rsidRPr="00A908FC">
        <w:rPr>
          <w:rFonts w:ascii="Times New Roman" w:hAnsi="Times New Roman" w:cs="Times New Roman"/>
          <w:sz w:val="26"/>
          <w:szCs w:val="26"/>
        </w:rPr>
        <w:t>Орган местного самоуправления, в который поступило уведомление о выводе из эксплуатации источника тепловой энергии и тепловых сетей, обязан в течение 30 дней рассмотреть и согласовать это уведомление или потребовать от владельца указанных объектов приостановить их вывод из эксплуатации не более чем на 3 года в случае наличия угрозы возникновения дефицита тепловой энергии, выявленного на основании анализа схемы теплоснабжения, при этом собственники или иные законные владельцы указанных объектов обязаны выполнить такое требование органа местного самоуправления.</w:t>
      </w:r>
    </w:p>
    <w:p w:rsidR="00D260F6" w:rsidRPr="00A908FC" w:rsidRDefault="00D260F6" w:rsidP="00D260F6">
      <w:pPr>
        <w:pStyle w:val="af8"/>
        <w:ind w:left="0" w:firstLine="567"/>
        <w:jc w:val="both"/>
        <w:rPr>
          <w:rFonts w:ascii="Times New Roman" w:hAnsi="Times New Roman" w:cs="Times New Roman"/>
          <w:sz w:val="26"/>
          <w:szCs w:val="26"/>
        </w:rPr>
      </w:pPr>
      <w:r w:rsidRPr="00A908FC">
        <w:rPr>
          <w:rFonts w:ascii="Times New Roman" w:hAnsi="Times New Roman" w:cs="Times New Roman"/>
          <w:sz w:val="26"/>
          <w:szCs w:val="26"/>
        </w:rPr>
        <w:t>В случае если продолжение эксплуатации объектов по требованию органа местного самоуправления ведет к некомпенсируемым финансовым убыткам, собственникам или иным законным владельцам указанных объектов должна быть обеспечена компенсация в соответствии с бюджетным законодательством Российской Федерации.</w:t>
      </w:r>
    </w:p>
    <w:p w:rsidR="00D260F6" w:rsidRDefault="00D260F6" w:rsidP="00D260F6">
      <w:pPr>
        <w:pStyle w:val="af8"/>
        <w:ind w:left="0" w:firstLine="567"/>
        <w:jc w:val="both"/>
        <w:rPr>
          <w:rFonts w:ascii="Times New Roman" w:hAnsi="Times New Roman" w:cs="Times New Roman"/>
          <w:sz w:val="26"/>
          <w:szCs w:val="26"/>
        </w:rPr>
      </w:pPr>
      <w:r w:rsidRPr="00A908FC">
        <w:rPr>
          <w:rFonts w:ascii="Times New Roman" w:hAnsi="Times New Roman" w:cs="Times New Roman"/>
          <w:sz w:val="26"/>
          <w:szCs w:val="26"/>
        </w:rPr>
        <w:t>Вывод из эксплуатации источников тепловой энергии и тепловых сетей осуществляется только после получения согласования на вывод из эксплуатации от органа местного самоуправления. В случае если от органа местного самоуправления в течение 30 дней заявителю не поступит решение по результатам рассмотрения уведомления, заявитель вправе вывести объекты из эксплуатации в сроки, указанные в уведомлении.</w:t>
      </w:r>
    </w:p>
    <w:p w:rsidR="00D260F6" w:rsidRPr="00081D18" w:rsidRDefault="00D260F6" w:rsidP="00D260F6">
      <w:pPr>
        <w:pStyle w:val="af8"/>
        <w:ind w:left="0" w:firstLine="567"/>
        <w:jc w:val="both"/>
        <w:rPr>
          <w:rFonts w:ascii="Times New Roman" w:hAnsi="Times New Roman" w:cs="Times New Roman"/>
          <w:sz w:val="26"/>
          <w:szCs w:val="26"/>
        </w:rPr>
      </w:pPr>
      <w:r w:rsidRPr="00081D18">
        <w:rPr>
          <w:rFonts w:ascii="Times New Roman" w:hAnsi="Times New Roman" w:cs="Times New Roman"/>
          <w:sz w:val="26"/>
          <w:szCs w:val="26"/>
        </w:rPr>
        <w:t>За период, предшествующий актуализации схемы теплоснабжения</w:t>
      </w:r>
      <w:r>
        <w:rPr>
          <w:rFonts w:ascii="Times New Roman" w:hAnsi="Times New Roman" w:cs="Times New Roman"/>
          <w:sz w:val="26"/>
          <w:szCs w:val="26"/>
        </w:rPr>
        <w:t>, выведен из эксплуатации отвод от тепловой сети котельной Лесторга на ИЖД №7 по пер. Базовый и отключен этот потребитель.</w:t>
      </w:r>
    </w:p>
    <w:p w:rsidR="00D260F6" w:rsidRDefault="00D260F6" w:rsidP="00D260F6">
      <w:pPr>
        <w:pStyle w:val="af8"/>
        <w:ind w:left="0" w:firstLine="567"/>
        <w:jc w:val="both"/>
        <w:rPr>
          <w:rFonts w:ascii="Times New Roman" w:hAnsi="Times New Roman" w:cs="Times New Roman"/>
          <w:sz w:val="26"/>
          <w:szCs w:val="26"/>
        </w:rPr>
      </w:pPr>
      <w:r w:rsidRPr="00081D18">
        <w:rPr>
          <w:rFonts w:ascii="Times New Roman" w:hAnsi="Times New Roman" w:cs="Times New Roman"/>
          <w:sz w:val="26"/>
          <w:szCs w:val="26"/>
        </w:rPr>
        <w:t>Настоящей схемой теплоснабжения предусматривается вывод из эксплуатации с 01.09. 2020 года 3-х участков тепловых сетей,</w:t>
      </w:r>
      <w:r>
        <w:rPr>
          <w:rFonts w:ascii="Times New Roman" w:hAnsi="Times New Roman" w:cs="Times New Roman"/>
          <w:sz w:val="26"/>
          <w:szCs w:val="26"/>
        </w:rPr>
        <w:t xml:space="preserve"> эксплуатация которых убыточна для теплоснабжающей организации</w:t>
      </w:r>
      <w:r w:rsidRPr="00E743BE">
        <w:rPr>
          <w:rFonts w:ascii="Times New Roman" w:hAnsi="Times New Roman" w:cs="Times New Roman"/>
          <w:sz w:val="26"/>
          <w:szCs w:val="26"/>
        </w:rPr>
        <w:t>: в 27 квартале до жилого дома №21 по ул. Гагарина, отвод от сетей котельной бани на дом №28 по ул. Ю.</w:t>
      </w:r>
      <w:r>
        <w:rPr>
          <w:rFonts w:ascii="Times New Roman" w:hAnsi="Times New Roman" w:cs="Times New Roman"/>
          <w:sz w:val="26"/>
          <w:szCs w:val="26"/>
        </w:rPr>
        <w:t xml:space="preserve"> </w:t>
      </w:r>
      <w:r w:rsidRPr="00E743BE">
        <w:rPr>
          <w:rFonts w:ascii="Times New Roman" w:hAnsi="Times New Roman" w:cs="Times New Roman"/>
          <w:sz w:val="26"/>
          <w:szCs w:val="26"/>
        </w:rPr>
        <w:t xml:space="preserve">Смирнова и отвод от сетей котельной Лесторга на дом №27 по </w:t>
      </w:r>
      <w:r>
        <w:rPr>
          <w:rFonts w:ascii="Times New Roman" w:hAnsi="Times New Roman" w:cs="Times New Roman"/>
          <w:sz w:val="26"/>
          <w:szCs w:val="26"/>
        </w:rPr>
        <w:t>пер. Полевой. Значения тепловых потерь в этих участках тепловых сетей и полезного потребления тепловой энергии приведено в таблице 1</w:t>
      </w:r>
      <w:r w:rsidR="001460AE">
        <w:rPr>
          <w:rFonts w:ascii="Times New Roman" w:hAnsi="Times New Roman" w:cs="Times New Roman"/>
          <w:sz w:val="26"/>
          <w:szCs w:val="26"/>
        </w:rPr>
        <w:t>8</w:t>
      </w:r>
      <w:r>
        <w:rPr>
          <w:rFonts w:ascii="Times New Roman" w:hAnsi="Times New Roman" w:cs="Times New Roman"/>
          <w:sz w:val="26"/>
          <w:szCs w:val="26"/>
        </w:rPr>
        <w:t>.1.</w:t>
      </w:r>
    </w:p>
    <w:p w:rsidR="001460AE" w:rsidRDefault="001460AE" w:rsidP="00D260F6">
      <w:pPr>
        <w:pStyle w:val="af8"/>
        <w:ind w:left="0" w:firstLine="567"/>
        <w:jc w:val="both"/>
        <w:rPr>
          <w:rFonts w:ascii="Times New Roman" w:hAnsi="Times New Roman" w:cs="Times New Roman"/>
          <w:sz w:val="26"/>
          <w:szCs w:val="26"/>
        </w:rPr>
      </w:pPr>
    </w:p>
    <w:p w:rsidR="001460AE" w:rsidRDefault="001460AE" w:rsidP="00D260F6">
      <w:pPr>
        <w:pStyle w:val="af8"/>
        <w:ind w:left="0" w:firstLine="567"/>
        <w:jc w:val="both"/>
        <w:rPr>
          <w:rFonts w:ascii="Times New Roman" w:hAnsi="Times New Roman" w:cs="Times New Roman"/>
          <w:sz w:val="26"/>
          <w:szCs w:val="26"/>
        </w:rPr>
      </w:pPr>
    </w:p>
    <w:p w:rsidR="001460AE" w:rsidRDefault="001460AE" w:rsidP="00D260F6">
      <w:pPr>
        <w:pStyle w:val="af8"/>
        <w:ind w:left="0" w:firstLine="567"/>
        <w:jc w:val="both"/>
        <w:rPr>
          <w:rFonts w:ascii="Times New Roman" w:hAnsi="Times New Roman" w:cs="Times New Roman"/>
          <w:sz w:val="26"/>
          <w:szCs w:val="26"/>
        </w:rPr>
      </w:pPr>
    </w:p>
    <w:p w:rsidR="00D260F6" w:rsidRDefault="00D260F6" w:rsidP="00D260F6">
      <w:pPr>
        <w:pStyle w:val="af8"/>
        <w:ind w:left="0" w:firstLine="567"/>
        <w:jc w:val="right"/>
        <w:rPr>
          <w:rFonts w:ascii="Times New Roman" w:hAnsi="Times New Roman" w:cs="Times New Roman"/>
          <w:sz w:val="26"/>
          <w:szCs w:val="26"/>
        </w:rPr>
      </w:pPr>
      <w:r>
        <w:rPr>
          <w:rFonts w:ascii="Times New Roman" w:hAnsi="Times New Roman" w:cs="Times New Roman"/>
          <w:sz w:val="26"/>
          <w:szCs w:val="26"/>
        </w:rPr>
        <w:t>Таблица 1</w:t>
      </w:r>
      <w:r w:rsidR="001460AE">
        <w:rPr>
          <w:rFonts w:ascii="Times New Roman" w:hAnsi="Times New Roman" w:cs="Times New Roman"/>
          <w:sz w:val="26"/>
          <w:szCs w:val="26"/>
        </w:rPr>
        <w:t>8</w:t>
      </w:r>
      <w:r>
        <w:rPr>
          <w:rFonts w:ascii="Times New Roman" w:hAnsi="Times New Roman" w:cs="Times New Roman"/>
          <w:sz w:val="26"/>
          <w:szCs w:val="26"/>
        </w:rPr>
        <w:t>.1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589"/>
        <w:gridCol w:w="3081"/>
      </w:tblGrid>
      <w:tr w:rsidR="00D260F6" w:rsidTr="004F07F4">
        <w:tc>
          <w:tcPr>
            <w:tcW w:w="4503" w:type="dxa"/>
          </w:tcPr>
          <w:p w:rsidR="00D260F6" w:rsidRPr="00CD53A7" w:rsidRDefault="00D260F6" w:rsidP="004F07F4">
            <w:pPr>
              <w:pStyle w:val="af8"/>
              <w:ind w:left="0"/>
              <w:jc w:val="center"/>
              <w:rPr>
                <w:rFonts w:ascii="Times New Roman" w:hAnsi="Times New Roman" w:cs="Times New Roman"/>
                <w:sz w:val="24"/>
                <w:szCs w:val="24"/>
              </w:rPr>
            </w:pPr>
            <w:r w:rsidRPr="00CD53A7">
              <w:rPr>
                <w:rFonts w:ascii="Times New Roman" w:hAnsi="Times New Roman" w:cs="Times New Roman"/>
                <w:sz w:val="24"/>
                <w:szCs w:val="24"/>
              </w:rPr>
              <w:t>Участок теплосетей</w:t>
            </w:r>
          </w:p>
        </w:tc>
        <w:tc>
          <w:tcPr>
            <w:tcW w:w="2589" w:type="dxa"/>
          </w:tcPr>
          <w:p w:rsidR="00D260F6" w:rsidRPr="00CD53A7" w:rsidRDefault="00D260F6" w:rsidP="004F07F4">
            <w:pPr>
              <w:pStyle w:val="af8"/>
              <w:ind w:left="0"/>
              <w:jc w:val="center"/>
              <w:rPr>
                <w:rFonts w:ascii="Times New Roman" w:hAnsi="Times New Roman" w:cs="Times New Roman"/>
                <w:sz w:val="24"/>
                <w:szCs w:val="24"/>
              </w:rPr>
            </w:pPr>
            <w:r w:rsidRPr="00CD53A7">
              <w:rPr>
                <w:rFonts w:ascii="Times New Roman" w:hAnsi="Times New Roman" w:cs="Times New Roman"/>
                <w:sz w:val="24"/>
                <w:szCs w:val="24"/>
              </w:rPr>
              <w:t>Полезное потребление теплоты, Гкал/год</w:t>
            </w:r>
          </w:p>
        </w:tc>
        <w:tc>
          <w:tcPr>
            <w:tcW w:w="3081" w:type="dxa"/>
          </w:tcPr>
          <w:p w:rsidR="00D260F6" w:rsidRPr="00CD53A7" w:rsidRDefault="00D260F6" w:rsidP="004F07F4">
            <w:pPr>
              <w:pStyle w:val="af8"/>
              <w:ind w:left="0"/>
              <w:jc w:val="center"/>
              <w:rPr>
                <w:rFonts w:ascii="Times New Roman" w:hAnsi="Times New Roman" w:cs="Times New Roman"/>
                <w:sz w:val="24"/>
                <w:szCs w:val="24"/>
              </w:rPr>
            </w:pPr>
            <w:r w:rsidRPr="00CD53A7">
              <w:rPr>
                <w:rFonts w:ascii="Times New Roman" w:hAnsi="Times New Roman" w:cs="Times New Roman"/>
                <w:sz w:val="24"/>
                <w:szCs w:val="24"/>
              </w:rPr>
              <w:t>Тепловые потери трубопроводами участка, Гкал/год</w:t>
            </w:r>
          </w:p>
        </w:tc>
      </w:tr>
      <w:tr w:rsidR="00D260F6" w:rsidTr="004F07F4">
        <w:tc>
          <w:tcPr>
            <w:tcW w:w="4503" w:type="dxa"/>
          </w:tcPr>
          <w:p w:rsidR="00D260F6" w:rsidRPr="00CD53A7" w:rsidRDefault="00D260F6" w:rsidP="004F07F4">
            <w:pPr>
              <w:pStyle w:val="af8"/>
              <w:ind w:left="0"/>
              <w:rPr>
                <w:rFonts w:ascii="Times New Roman" w:hAnsi="Times New Roman" w:cs="Times New Roman"/>
                <w:sz w:val="24"/>
                <w:szCs w:val="24"/>
              </w:rPr>
            </w:pPr>
            <w:r w:rsidRPr="00CD53A7">
              <w:rPr>
                <w:rFonts w:ascii="Times New Roman" w:hAnsi="Times New Roman" w:cs="Times New Roman"/>
                <w:sz w:val="24"/>
                <w:szCs w:val="24"/>
              </w:rPr>
              <w:t>27 квартал от котельной до жилого дома №21 по ул. Гагарина</w:t>
            </w:r>
          </w:p>
        </w:tc>
        <w:tc>
          <w:tcPr>
            <w:tcW w:w="2589" w:type="dxa"/>
            <w:vAlign w:val="center"/>
          </w:tcPr>
          <w:p w:rsidR="00D260F6" w:rsidRDefault="00D260F6" w:rsidP="004F07F4">
            <w:pPr>
              <w:pStyle w:val="af8"/>
              <w:ind w:left="0"/>
              <w:jc w:val="center"/>
              <w:rPr>
                <w:rFonts w:ascii="Times New Roman" w:hAnsi="Times New Roman" w:cs="Times New Roman"/>
                <w:sz w:val="26"/>
                <w:szCs w:val="26"/>
              </w:rPr>
            </w:pPr>
            <w:r>
              <w:rPr>
                <w:rFonts w:ascii="Times New Roman" w:hAnsi="Times New Roman" w:cs="Times New Roman"/>
                <w:sz w:val="26"/>
                <w:szCs w:val="26"/>
              </w:rPr>
              <w:t>44,5</w:t>
            </w:r>
          </w:p>
        </w:tc>
        <w:tc>
          <w:tcPr>
            <w:tcW w:w="3081" w:type="dxa"/>
            <w:vAlign w:val="center"/>
          </w:tcPr>
          <w:p w:rsidR="00D260F6" w:rsidRDefault="00D260F6" w:rsidP="004F07F4">
            <w:pPr>
              <w:pStyle w:val="af8"/>
              <w:ind w:left="0"/>
              <w:jc w:val="center"/>
              <w:rPr>
                <w:rFonts w:ascii="Times New Roman" w:hAnsi="Times New Roman" w:cs="Times New Roman"/>
                <w:sz w:val="26"/>
                <w:szCs w:val="26"/>
              </w:rPr>
            </w:pPr>
            <w:r>
              <w:rPr>
                <w:rFonts w:ascii="Times New Roman" w:hAnsi="Times New Roman" w:cs="Times New Roman"/>
                <w:sz w:val="26"/>
                <w:szCs w:val="26"/>
              </w:rPr>
              <w:t>38</w:t>
            </w:r>
          </w:p>
        </w:tc>
      </w:tr>
      <w:tr w:rsidR="00D260F6" w:rsidTr="004F07F4">
        <w:tc>
          <w:tcPr>
            <w:tcW w:w="4503" w:type="dxa"/>
          </w:tcPr>
          <w:p w:rsidR="00D260F6" w:rsidRPr="00CD53A7" w:rsidRDefault="00D260F6" w:rsidP="004F07F4">
            <w:pPr>
              <w:pStyle w:val="af8"/>
              <w:ind w:left="0"/>
              <w:rPr>
                <w:rFonts w:ascii="Times New Roman" w:hAnsi="Times New Roman" w:cs="Times New Roman"/>
                <w:sz w:val="24"/>
                <w:szCs w:val="24"/>
              </w:rPr>
            </w:pPr>
            <w:r w:rsidRPr="00CD53A7">
              <w:rPr>
                <w:rFonts w:ascii="Times New Roman" w:hAnsi="Times New Roman" w:cs="Times New Roman"/>
                <w:sz w:val="24"/>
                <w:szCs w:val="24"/>
              </w:rPr>
              <w:t>Отвод на дом №28 по ул. Ю.</w:t>
            </w:r>
            <w:r>
              <w:rPr>
                <w:rFonts w:ascii="Times New Roman" w:hAnsi="Times New Roman" w:cs="Times New Roman"/>
                <w:sz w:val="24"/>
                <w:szCs w:val="24"/>
              </w:rPr>
              <w:t xml:space="preserve"> </w:t>
            </w:r>
            <w:r w:rsidRPr="00CD53A7">
              <w:rPr>
                <w:rFonts w:ascii="Times New Roman" w:hAnsi="Times New Roman" w:cs="Times New Roman"/>
                <w:sz w:val="24"/>
                <w:szCs w:val="24"/>
              </w:rPr>
              <w:t>Смирнова</w:t>
            </w:r>
          </w:p>
        </w:tc>
        <w:tc>
          <w:tcPr>
            <w:tcW w:w="2589" w:type="dxa"/>
            <w:vAlign w:val="center"/>
          </w:tcPr>
          <w:p w:rsidR="00D260F6" w:rsidRDefault="00D260F6" w:rsidP="004F07F4">
            <w:pPr>
              <w:pStyle w:val="af8"/>
              <w:ind w:left="0"/>
              <w:jc w:val="center"/>
              <w:rPr>
                <w:rFonts w:ascii="Times New Roman" w:hAnsi="Times New Roman" w:cs="Times New Roman"/>
                <w:sz w:val="26"/>
                <w:szCs w:val="26"/>
              </w:rPr>
            </w:pPr>
            <w:r>
              <w:rPr>
                <w:rFonts w:ascii="Times New Roman" w:hAnsi="Times New Roman" w:cs="Times New Roman"/>
                <w:sz w:val="26"/>
                <w:szCs w:val="26"/>
              </w:rPr>
              <w:t>48,0</w:t>
            </w:r>
          </w:p>
        </w:tc>
        <w:tc>
          <w:tcPr>
            <w:tcW w:w="3081" w:type="dxa"/>
            <w:vAlign w:val="center"/>
          </w:tcPr>
          <w:p w:rsidR="00D260F6" w:rsidRDefault="00D260F6" w:rsidP="004F07F4">
            <w:pPr>
              <w:pStyle w:val="af8"/>
              <w:ind w:left="0"/>
              <w:jc w:val="center"/>
              <w:rPr>
                <w:rFonts w:ascii="Times New Roman" w:hAnsi="Times New Roman" w:cs="Times New Roman"/>
                <w:sz w:val="26"/>
                <w:szCs w:val="26"/>
              </w:rPr>
            </w:pPr>
            <w:r>
              <w:rPr>
                <w:rFonts w:ascii="Times New Roman" w:hAnsi="Times New Roman" w:cs="Times New Roman"/>
                <w:sz w:val="26"/>
                <w:szCs w:val="26"/>
              </w:rPr>
              <w:t>27</w:t>
            </w:r>
          </w:p>
        </w:tc>
      </w:tr>
      <w:tr w:rsidR="00D260F6" w:rsidTr="004F07F4">
        <w:tc>
          <w:tcPr>
            <w:tcW w:w="4503" w:type="dxa"/>
          </w:tcPr>
          <w:p w:rsidR="00D260F6" w:rsidRPr="00CD53A7" w:rsidRDefault="00D260F6" w:rsidP="004F07F4">
            <w:pPr>
              <w:pStyle w:val="af8"/>
              <w:ind w:left="0"/>
              <w:rPr>
                <w:rFonts w:ascii="Times New Roman" w:hAnsi="Times New Roman" w:cs="Times New Roman"/>
                <w:sz w:val="24"/>
                <w:szCs w:val="24"/>
              </w:rPr>
            </w:pPr>
            <w:r w:rsidRPr="00CD53A7">
              <w:rPr>
                <w:rFonts w:ascii="Times New Roman" w:hAnsi="Times New Roman" w:cs="Times New Roman"/>
                <w:sz w:val="24"/>
                <w:szCs w:val="24"/>
              </w:rPr>
              <w:t>Отвод на дом №27 по пер. Полевой</w:t>
            </w:r>
          </w:p>
        </w:tc>
        <w:tc>
          <w:tcPr>
            <w:tcW w:w="2589" w:type="dxa"/>
            <w:vAlign w:val="center"/>
          </w:tcPr>
          <w:p w:rsidR="00D260F6" w:rsidRDefault="00D260F6" w:rsidP="004F07F4">
            <w:pPr>
              <w:pStyle w:val="af8"/>
              <w:ind w:left="0"/>
              <w:jc w:val="center"/>
              <w:rPr>
                <w:rFonts w:ascii="Times New Roman" w:hAnsi="Times New Roman" w:cs="Times New Roman"/>
                <w:sz w:val="26"/>
                <w:szCs w:val="26"/>
              </w:rPr>
            </w:pPr>
            <w:r>
              <w:rPr>
                <w:rFonts w:ascii="Times New Roman" w:hAnsi="Times New Roman" w:cs="Times New Roman"/>
                <w:sz w:val="26"/>
                <w:szCs w:val="26"/>
              </w:rPr>
              <w:t>19,0</w:t>
            </w:r>
          </w:p>
        </w:tc>
        <w:tc>
          <w:tcPr>
            <w:tcW w:w="3081" w:type="dxa"/>
            <w:vAlign w:val="center"/>
          </w:tcPr>
          <w:p w:rsidR="00D260F6" w:rsidRDefault="00D260F6" w:rsidP="004F07F4">
            <w:pPr>
              <w:pStyle w:val="af8"/>
              <w:ind w:left="0"/>
              <w:jc w:val="center"/>
              <w:rPr>
                <w:rFonts w:ascii="Times New Roman" w:hAnsi="Times New Roman" w:cs="Times New Roman"/>
                <w:sz w:val="26"/>
                <w:szCs w:val="26"/>
              </w:rPr>
            </w:pPr>
            <w:r>
              <w:rPr>
                <w:rFonts w:ascii="Times New Roman" w:hAnsi="Times New Roman" w:cs="Times New Roman"/>
                <w:sz w:val="26"/>
                <w:szCs w:val="26"/>
              </w:rPr>
              <w:t>22</w:t>
            </w:r>
          </w:p>
        </w:tc>
      </w:tr>
    </w:tbl>
    <w:p w:rsidR="00D260F6" w:rsidRDefault="00D260F6" w:rsidP="00D260F6">
      <w:pPr>
        <w:pStyle w:val="af8"/>
        <w:ind w:left="0" w:firstLine="567"/>
        <w:jc w:val="both"/>
        <w:rPr>
          <w:rFonts w:ascii="Times New Roman" w:hAnsi="Times New Roman" w:cs="Times New Roman"/>
          <w:sz w:val="26"/>
          <w:szCs w:val="26"/>
        </w:rPr>
      </w:pPr>
    </w:p>
    <w:p w:rsidR="00BD63C5" w:rsidRDefault="00D260F6" w:rsidP="008264B8">
      <w:pPr>
        <w:ind w:firstLine="600"/>
        <w:jc w:val="both"/>
        <w:rPr>
          <w:sz w:val="26"/>
          <w:szCs w:val="26"/>
        </w:rPr>
      </w:pPr>
      <w:r w:rsidRPr="00A908FC">
        <w:rPr>
          <w:sz w:val="26"/>
          <w:szCs w:val="26"/>
        </w:rPr>
        <w:t xml:space="preserve">Уведомление потребителям тепловой энергии о выводе из эксплуатации этих участков тепловых сетей не менее чем за 8 месяцев до планируемого вывода должна направить администрация </w:t>
      </w:r>
      <w:r>
        <w:rPr>
          <w:sz w:val="26"/>
          <w:szCs w:val="26"/>
        </w:rPr>
        <w:t>городского поселения</w:t>
      </w:r>
      <w:r w:rsidRPr="00A908FC">
        <w:rPr>
          <w:sz w:val="26"/>
          <w:szCs w:val="26"/>
        </w:rPr>
        <w:t xml:space="preserve">. В уведомлении потребителям должны быть предложены альтернативные способы теплоснабжения. При этом увеличение платы граждан за данную коммунальную услугу не должно превышать установленных Правительством РФ размеров. Превышение этих размеров должно компенсироваться бюджетами муниципального района и </w:t>
      </w:r>
      <w:r>
        <w:rPr>
          <w:sz w:val="26"/>
          <w:szCs w:val="26"/>
        </w:rPr>
        <w:t>город</w:t>
      </w:r>
      <w:r w:rsidRPr="00A908FC">
        <w:rPr>
          <w:sz w:val="26"/>
          <w:szCs w:val="26"/>
        </w:rPr>
        <w:t>ского поселения.</w:t>
      </w:r>
    </w:p>
    <w:p w:rsidR="001460AE" w:rsidRDefault="001460AE"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BD63C5" w:rsidRDefault="00BD63C5" w:rsidP="008264B8">
      <w:pPr>
        <w:ind w:firstLine="600"/>
        <w:jc w:val="both"/>
        <w:rPr>
          <w:sz w:val="26"/>
          <w:szCs w:val="26"/>
        </w:rPr>
      </w:pPr>
    </w:p>
    <w:p w:rsidR="008264B8" w:rsidRDefault="008264B8" w:rsidP="001460AE">
      <w:pPr>
        <w:ind w:firstLine="600"/>
        <w:jc w:val="both"/>
        <w:rPr>
          <w:sz w:val="26"/>
          <w:szCs w:val="26"/>
        </w:rPr>
      </w:pPr>
    </w:p>
    <w:p w:rsidR="008264B8" w:rsidRDefault="008264B8" w:rsidP="008264B8">
      <w:pPr>
        <w:ind w:firstLine="600"/>
        <w:jc w:val="both"/>
        <w:rPr>
          <w:sz w:val="26"/>
          <w:szCs w:val="26"/>
        </w:rPr>
      </w:pPr>
    </w:p>
    <w:p w:rsidR="008264B8" w:rsidRDefault="008264B8" w:rsidP="008264B8">
      <w:pPr>
        <w:ind w:firstLine="600"/>
        <w:jc w:val="both"/>
        <w:rPr>
          <w:sz w:val="26"/>
          <w:szCs w:val="26"/>
        </w:rPr>
      </w:pPr>
    </w:p>
    <w:p w:rsidR="008264B8" w:rsidRDefault="008264B8" w:rsidP="008264B8">
      <w:pPr>
        <w:ind w:firstLine="600"/>
        <w:jc w:val="both"/>
        <w:rPr>
          <w:sz w:val="26"/>
          <w:szCs w:val="26"/>
        </w:rPr>
      </w:pPr>
    </w:p>
    <w:p w:rsidR="008264B8" w:rsidRDefault="008264B8" w:rsidP="008264B8">
      <w:pPr>
        <w:ind w:firstLine="600"/>
        <w:jc w:val="both"/>
        <w:rPr>
          <w:sz w:val="26"/>
          <w:szCs w:val="26"/>
        </w:rPr>
      </w:pPr>
    </w:p>
    <w:p w:rsidR="008264B8" w:rsidRDefault="008264B8" w:rsidP="008264B8">
      <w:pPr>
        <w:ind w:firstLine="600"/>
        <w:jc w:val="both"/>
        <w:rPr>
          <w:sz w:val="26"/>
          <w:szCs w:val="26"/>
        </w:rPr>
      </w:pPr>
    </w:p>
    <w:p w:rsidR="008264B8" w:rsidRDefault="008264B8" w:rsidP="008264B8">
      <w:pPr>
        <w:ind w:firstLine="600"/>
        <w:jc w:val="both"/>
        <w:rPr>
          <w:sz w:val="26"/>
          <w:szCs w:val="26"/>
        </w:rPr>
      </w:pPr>
    </w:p>
    <w:p w:rsidR="008264B8" w:rsidRDefault="008264B8" w:rsidP="008264B8">
      <w:pPr>
        <w:ind w:firstLine="600"/>
        <w:jc w:val="both"/>
        <w:rPr>
          <w:sz w:val="26"/>
          <w:szCs w:val="26"/>
        </w:rPr>
      </w:pPr>
    </w:p>
    <w:p w:rsidR="001460AE" w:rsidRPr="00A45278" w:rsidRDefault="001460AE" w:rsidP="001460AE">
      <w:pPr>
        <w:suppressAutoHyphens w:val="0"/>
        <w:spacing w:after="120"/>
        <w:jc w:val="center"/>
        <w:rPr>
          <w:b/>
          <w:sz w:val="26"/>
          <w:szCs w:val="26"/>
        </w:rPr>
      </w:pPr>
      <w:bookmarkStart w:id="0" w:name="_GoBack"/>
      <w:r w:rsidRPr="00A45278">
        <w:rPr>
          <w:b/>
          <w:color w:val="000000"/>
          <w:sz w:val="26"/>
          <w:szCs w:val="26"/>
        </w:rPr>
        <w:lastRenderedPageBreak/>
        <w:t>Перечень использованных федеральных законов и нормативно-правовых актов</w:t>
      </w:r>
      <w:bookmarkEnd w:id="0"/>
    </w:p>
    <w:p w:rsidR="001460AE" w:rsidRPr="0029496B" w:rsidRDefault="001460AE" w:rsidP="001460AE">
      <w:pPr>
        <w:numPr>
          <w:ilvl w:val="0"/>
          <w:numId w:val="12"/>
        </w:numPr>
        <w:tabs>
          <w:tab w:val="clear" w:pos="480"/>
        </w:tabs>
        <w:suppressAutoHyphens w:val="0"/>
        <w:ind w:left="426"/>
        <w:jc w:val="both"/>
        <w:rPr>
          <w:sz w:val="26"/>
          <w:szCs w:val="26"/>
        </w:rPr>
      </w:pPr>
      <w:r w:rsidRPr="0029496B">
        <w:rPr>
          <w:sz w:val="26"/>
          <w:szCs w:val="26"/>
        </w:rPr>
        <w:t xml:space="preserve">Федеральный закон от 23.11.2009г. N 261-ФЗ </w:t>
      </w:r>
      <w:r>
        <w:rPr>
          <w:sz w:val="26"/>
          <w:szCs w:val="26"/>
        </w:rPr>
        <w:t xml:space="preserve">(в ред. от 03.08.2018) </w:t>
      </w:r>
      <w:r w:rsidRPr="0029496B">
        <w:rPr>
          <w:sz w:val="26"/>
          <w:szCs w:val="26"/>
        </w:rPr>
        <w:t>«Об энергосбережен</w:t>
      </w:r>
      <w:r>
        <w:rPr>
          <w:sz w:val="26"/>
          <w:szCs w:val="26"/>
        </w:rPr>
        <w:t xml:space="preserve">ии и о повышении энергетической </w:t>
      </w:r>
      <w:r w:rsidRPr="0029496B">
        <w:rPr>
          <w:sz w:val="26"/>
          <w:szCs w:val="26"/>
        </w:rPr>
        <w:t>эффективности и о внесении изменений в отдельные законодательные акты Российской Федерации».</w:t>
      </w:r>
    </w:p>
    <w:p w:rsidR="001460AE" w:rsidRPr="008C4577" w:rsidRDefault="001460AE" w:rsidP="001460AE">
      <w:pPr>
        <w:numPr>
          <w:ilvl w:val="0"/>
          <w:numId w:val="12"/>
        </w:numPr>
        <w:tabs>
          <w:tab w:val="clear" w:pos="480"/>
        </w:tabs>
        <w:suppressAutoHyphens w:val="0"/>
        <w:ind w:left="426"/>
        <w:jc w:val="both"/>
        <w:rPr>
          <w:sz w:val="26"/>
          <w:szCs w:val="26"/>
        </w:rPr>
      </w:pPr>
      <w:r w:rsidRPr="0029496B">
        <w:rPr>
          <w:sz w:val="26"/>
          <w:szCs w:val="26"/>
        </w:rPr>
        <w:t>Федеральный закон от 27 июля 2010 года № 190-ФЗ</w:t>
      </w:r>
      <w:r>
        <w:rPr>
          <w:sz w:val="26"/>
          <w:szCs w:val="26"/>
        </w:rPr>
        <w:t xml:space="preserve"> </w:t>
      </w:r>
      <w:r w:rsidRPr="0029496B">
        <w:rPr>
          <w:sz w:val="26"/>
          <w:szCs w:val="26"/>
        </w:rPr>
        <w:t>«</w:t>
      </w:r>
      <w:hyperlink r:id="rId17" w:history="1">
        <w:r w:rsidRPr="008C4577">
          <w:rPr>
            <w:rStyle w:val="a5"/>
            <w:sz w:val="26"/>
            <w:szCs w:val="26"/>
          </w:rPr>
          <w:t>О теплоснабжении</w:t>
        </w:r>
        <w:r w:rsidRPr="008C4577">
          <w:rPr>
            <w:sz w:val="26"/>
            <w:szCs w:val="26"/>
          </w:rPr>
          <w:t>»</w:t>
        </w:r>
        <w:r w:rsidRPr="008C4577">
          <w:rPr>
            <w:rStyle w:val="a5"/>
            <w:sz w:val="26"/>
            <w:szCs w:val="26"/>
          </w:rPr>
          <w:t>.</w:t>
        </w:r>
      </w:hyperlink>
    </w:p>
    <w:p w:rsidR="001460AE" w:rsidRPr="0029496B" w:rsidRDefault="001460AE" w:rsidP="001460AE">
      <w:pPr>
        <w:numPr>
          <w:ilvl w:val="0"/>
          <w:numId w:val="12"/>
        </w:numPr>
        <w:tabs>
          <w:tab w:val="clear" w:pos="480"/>
        </w:tabs>
        <w:suppressAutoHyphens w:val="0"/>
        <w:ind w:left="426"/>
        <w:jc w:val="both"/>
        <w:rPr>
          <w:sz w:val="26"/>
          <w:szCs w:val="26"/>
        </w:rPr>
      </w:pPr>
      <w:r w:rsidRPr="0029496B">
        <w:rPr>
          <w:sz w:val="26"/>
          <w:szCs w:val="26"/>
        </w:rPr>
        <w:t>Постановление Правительства Российской Федерации от 22 февраля 2012 г. № 154 «О требованиях к схемам теплоснабжения, порядку разработки и утверждения».</w:t>
      </w:r>
    </w:p>
    <w:p w:rsidR="001460AE" w:rsidRPr="0029496B" w:rsidRDefault="001460AE" w:rsidP="001460AE">
      <w:pPr>
        <w:numPr>
          <w:ilvl w:val="0"/>
          <w:numId w:val="12"/>
        </w:numPr>
        <w:tabs>
          <w:tab w:val="clear" w:pos="480"/>
        </w:tabs>
        <w:suppressAutoHyphens w:val="0"/>
        <w:ind w:left="426"/>
        <w:jc w:val="both"/>
        <w:rPr>
          <w:sz w:val="26"/>
          <w:szCs w:val="26"/>
        </w:rPr>
      </w:pPr>
      <w:r w:rsidRPr="0029496B">
        <w:rPr>
          <w:sz w:val="26"/>
          <w:szCs w:val="26"/>
        </w:rPr>
        <w:t>СНиП 2.04.05-91 «Отопление, вентиляция и кондиционирование воздуха».</w:t>
      </w:r>
    </w:p>
    <w:p w:rsidR="001460AE" w:rsidRDefault="001460AE" w:rsidP="001460AE">
      <w:pPr>
        <w:numPr>
          <w:ilvl w:val="0"/>
          <w:numId w:val="12"/>
        </w:numPr>
        <w:tabs>
          <w:tab w:val="clear" w:pos="480"/>
        </w:tabs>
        <w:suppressAutoHyphens w:val="0"/>
        <w:ind w:left="426"/>
        <w:jc w:val="both"/>
        <w:rPr>
          <w:sz w:val="26"/>
          <w:szCs w:val="26"/>
        </w:rPr>
      </w:pPr>
      <w:r w:rsidRPr="0077103E">
        <w:rPr>
          <w:sz w:val="26"/>
          <w:szCs w:val="26"/>
        </w:rPr>
        <w:t>СП 131.13330.2012 «Строительная климатология».</w:t>
      </w:r>
      <w:r w:rsidRPr="000B330C">
        <w:rPr>
          <w:sz w:val="26"/>
          <w:szCs w:val="26"/>
        </w:rPr>
        <w:t xml:space="preserve"> </w:t>
      </w:r>
      <w:r>
        <w:rPr>
          <w:sz w:val="26"/>
          <w:szCs w:val="26"/>
        </w:rPr>
        <w:t>(</w:t>
      </w:r>
      <w:r w:rsidRPr="00975910">
        <w:rPr>
          <w:sz w:val="26"/>
          <w:szCs w:val="26"/>
        </w:rPr>
        <w:t>Актуализированная редакция</w:t>
      </w:r>
      <w:r w:rsidRPr="0077103E">
        <w:rPr>
          <w:sz w:val="26"/>
          <w:szCs w:val="26"/>
        </w:rPr>
        <w:t xml:space="preserve"> СНиП 23.01.99</w:t>
      </w:r>
      <w:r>
        <w:rPr>
          <w:sz w:val="26"/>
          <w:szCs w:val="26"/>
        </w:rPr>
        <w:t>).</w:t>
      </w:r>
    </w:p>
    <w:p w:rsidR="001460AE" w:rsidRPr="00A4058A" w:rsidRDefault="001460AE" w:rsidP="001460AE">
      <w:pPr>
        <w:numPr>
          <w:ilvl w:val="0"/>
          <w:numId w:val="12"/>
        </w:numPr>
        <w:tabs>
          <w:tab w:val="clear" w:pos="480"/>
        </w:tabs>
        <w:suppressAutoHyphens w:val="0"/>
        <w:ind w:left="426"/>
        <w:jc w:val="both"/>
        <w:rPr>
          <w:sz w:val="26"/>
          <w:szCs w:val="26"/>
        </w:rPr>
      </w:pPr>
      <w:r w:rsidRPr="00A4058A">
        <w:rPr>
          <w:sz w:val="26"/>
          <w:szCs w:val="26"/>
        </w:rPr>
        <w:t xml:space="preserve">СП 89.13330.2016. Свод правил. Котельные установки </w:t>
      </w:r>
      <w:r>
        <w:rPr>
          <w:sz w:val="26"/>
          <w:szCs w:val="26"/>
        </w:rPr>
        <w:t>(</w:t>
      </w:r>
      <w:r w:rsidRPr="00A4058A">
        <w:rPr>
          <w:sz w:val="26"/>
          <w:szCs w:val="26"/>
        </w:rPr>
        <w:t>Актуализи</w:t>
      </w:r>
      <w:r>
        <w:rPr>
          <w:sz w:val="26"/>
          <w:szCs w:val="26"/>
        </w:rPr>
        <w:t>рованная редакция СНиП II-35-76)</w:t>
      </w:r>
      <w:r w:rsidRPr="00A4058A">
        <w:rPr>
          <w:sz w:val="26"/>
          <w:szCs w:val="26"/>
        </w:rPr>
        <w:t>.</w:t>
      </w:r>
    </w:p>
    <w:p w:rsidR="001460AE" w:rsidRPr="00A4058A" w:rsidRDefault="001460AE" w:rsidP="001460AE">
      <w:pPr>
        <w:numPr>
          <w:ilvl w:val="0"/>
          <w:numId w:val="12"/>
        </w:numPr>
        <w:tabs>
          <w:tab w:val="clear" w:pos="480"/>
        </w:tabs>
        <w:suppressAutoHyphens w:val="0"/>
        <w:ind w:left="426"/>
        <w:jc w:val="both"/>
        <w:rPr>
          <w:sz w:val="26"/>
          <w:szCs w:val="26"/>
        </w:rPr>
      </w:pPr>
      <w:r w:rsidRPr="00A4058A">
        <w:rPr>
          <w:sz w:val="26"/>
          <w:szCs w:val="26"/>
        </w:rPr>
        <w:t xml:space="preserve">СП 124.13330.2012. Свод правил. Тепловые сети. </w:t>
      </w:r>
    </w:p>
    <w:p w:rsidR="001460AE" w:rsidRPr="00975910" w:rsidRDefault="001460AE" w:rsidP="001460AE">
      <w:pPr>
        <w:numPr>
          <w:ilvl w:val="0"/>
          <w:numId w:val="12"/>
        </w:numPr>
        <w:tabs>
          <w:tab w:val="clear" w:pos="480"/>
        </w:tabs>
        <w:suppressAutoHyphens w:val="0"/>
        <w:ind w:left="426"/>
        <w:jc w:val="both"/>
        <w:rPr>
          <w:sz w:val="26"/>
          <w:szCs w:val="26"/>
        </w:rPr>
      </w:pPr>
      <w:r w:rsidRPr="00975910">
        <w:rPr>
          <w:sz w:val="26"/>
          <w:szCs w:val="26"/>
        </w:rPr>
        <w:t xml:space="preserve">СП 61.13330.2012. Свод правил. Тепловая изоляция оборудования и трубопроводов. </w:t>
      </w:r>
      <w:r>
        <w:rPr>
          <w:sz w:val="26"/>
          <w:szCs w:val="26"/>
        </w:rPr>
        <w:t>(</w:t>
      </w:r>
      <w:r w:rsidRPr="00975910">
        <w:rPr>
          <w:sz w:val="26"/>
          <w:szCs w:val="26"/>
        </w:rPr>
        <w:t>Актуализированная редакция СНиП 41-03-2003</w:t>
      </w:r>
      <w:r>
        <w:rPr>
          <w:sz w:val="26"/>
          <w:szCs w:val="26"/>
        </w:rPr>
        <w:t>)</w:t>
      </w:r>
      <w:r w:rsidRPr="00975910">
        <w:rPr>
          <w:sz w:val="26"/>
          <w:szCs w:val="26"/>
        </w:rPr>
        <w:t>.</w:t>
      </w:r>
    </w:p>
    <w:p w:rsidR="001460AE" w:rsidRPr="0077103E" w:rsidRDefault="001460AE" w:rsidP="001460AE">
      <w:pPr>
        <w:numPr>
          <w:ilvl w:val="0"/>
          <w:numId w:val="12"/>
        </w:numPr>
        <w:tabs>
          <w:tab w:val="clear" w:pos="480"/>
        </w:tabs>
        <w:suppressAutoHyphens w:val="0"/>
        <w:ind w:left="426"/>
        <w:jc w:val="both"/>
        <w:rPr>
          <w:sz w:val="26"/>
          <w:szCs w:val="26"/>
        </w:rPr>
      </w:pPr>
      <w:r w:rsidRPr="00F879F4">
        <w:rPr>
          <w:sz w:val="26"/>
          <w:szCs w:val="26"/>
        </w:rPr>
        <w:t xml:space="preserve">СП </w:t>
      </w:r>
      <w:r>
        <w:rPr>
          <w:sz w:val="26"/>
          <w:szCs w:val="26"/>
        </w:rPr>
        <w:t>5</w:t>
      </w:r>
      <w:r w:rsidRPr="00F879F4">
        <w:rPr>
          <w:sz w:val="26"/>
          <w:szCs w:val="26"/>
        </w:rPr>
        <w:t>0.13330.2012 «</w:t>
      </w:r>
      <w:r>
        <w:rPr>
          <w:sz w:val="26"/>
          <w:szCs w:val="26"/>
        </w:rPr>
        <w:t>Тепловая защита зданий</w:t>
      </w:r>
      <w:r w:rsidRPr="00F879F4">
        <w:rPr>
          <w:sz w:val="26"/>
          <w:szCs w:val="26"/>
        </w:rPr>
        <w:t>» (</w:t>
      </w:r>
      <w:r w:rsidRPr="00975910">
        <w:rPr>
          <w:sz w:val="26"/>
          <w:szCs w:val="26"/>
        </w:rPr>
        <w:t>Актуализированная редакция</w:t>
      </w:r>
      <w:r w:rsidRPr="00F879F4">
        <w:rPr>
          <w:sz w:val="26"/>
          <w:szCs w:val="26"/>
        </w:rPr>
        <w:t xml:space="preserve"> СНиП </w:t>
      </w:r>
      <w:r>
        <w:rPr>
          <w:sz w:val="26"/>
          <w:szCs w:val="26"/>
        </w:rPr>
        <w:t>23-02-2003</w:t>
      </w:r>
      <w:r w:rsidRPr="00F879F4">
        <w:rPr>
          <w:sz w:val="26"/>
          <w:szCs w:val="26"/>
        </w:rPr>
        <w:t>).</w:t>
      </w:r>
    </w:p>
    <w:p w:rsidR="001460AE" w:rsidRDefault="001460AE" w:rsidP="001460AE">
      <w:pPr>
        <w:numPr>
          <w:ilvl w:val="0"/>
          <w:numId w:val="12"/>
        </w:numPr>
        <w:tabs>
          <w:tab w:val="clear" w:pos="480"/>
        </w:tabs>
        <w:suppressAutoHyphens w:val="0"/>
        <w:ind w:left="426"/>
        <w:jc w:val="both"/>
        <w:rPr>
          <w:sz w:val="26"/>
          <w:szCs w:val="26"/>
        </w:rPr>
      </w:pPr>
      <w:r w:rsidRPr="0029496B">
        <w:rPr>
          <w:sz w:val="26"/>
          <w:szCs w:val="26"/>
        </w:rPr>
        <w:t>Нормы проектирования тепловой изоляции для трубопроводов и оборудования электростанций и тепловых сетей, 1959 г. М.: Гостройиздат.</w:t>
      </w:r>
    </w:p>
    <w:p w:rsidR="001460AE" w:rsidRPr="0029496B" w:rsidRDefault="001460AE" w:rsidP="001460AE">
      <w:pPr>
        <w:numPr>
          <w:ilvl w:val="0"/>
          <w:numId w:val="12"/>
        </w:numPr>
        <w:tabs>
          <w:tab w:val="clear" w:pos="480"/>
        </w:tabs>
        <w:suppressAutoHyphens w:val="0"/>
        <w:ind w:left="426"/>
        <w:jc w:val="both"/>
        <w:rPr>
          <w:sz w:val="26"/>
          <w:szCs w:val="26"/>
        </w:rPr>
      </w:pPr>
      <w:r w:rsidRPr="0029496B">
        <w:rPr>
          <w:sz w:val="26"/>
          <w:szCs w:val="26"/>
        </w:rPr>
        <w:t>Правила установления и определения нормативов потребления коммунальных услуг. Утверждены Постановлением Правительства РФ №306 от 23.05.2006г.</w:t>
      </w:r>
    </w:p>
    <w:p w:rsidR="001460AE" w:rsidRPr="0029496B" w:rsidRDefault="001460AE" w:rsidP="001460AE">
      <w:pPr>
        <w:numPr>
          <w:ilvl w:val="0"/>
          <w:numId w:val="12"/>
        </w:numPr>
        <w:tabs>
          <w:tab w:val="clear" w:pos="480"/>
          <w:tab w:val="num" w:pos="360"/>
        </w:tabs>
        <w:suppressAutoHyphens w:val="0"/>
        <w:ind w:left="426"/>
        <w:jc w:val="both"/>
        <w:rPr>
          <w:sz w:val="26"/>
          <w:szCs w:val="26"/>
        </w:rPr>
      </w:pPr>
      <w:r w:rsidRPr="0029496B">
        <w:rPr>
          <w:sz w:val="26"/>
          <w:szCs w:val="26"/>
        </w:rPr>
        <w:t xml:space="preserve">Правила вывода в ремонт и из эксплуатации источников тепловой энергии и тепловых сетей». Утверждены постановлением Правительства РФ </w:t>
      </w:r>
      <w:r w:rsidRPr="0029496B">
        <w:rPr>
          <w:rFonts w:eastAsia="Times New Roman"/>
          <w:sz w:val="26"/>
          <w:szCs w:val="26"/>
        </w:rPr>
        <w:t>от 6 сентября 2012 г. №889,</w:t>
      </w:r>
    </w:p>
    <w:p w:rsidR="001460AE" w:rsidRPr="0077103E" w:rsidRDefault="001460AE" w:rsidP="001460AE">
      <w:pPr>
        <w:numPr>
          <w:ilvl w:val="0"/>
          <w:numId w:val="12"/>
        </w:numPr>
        <w:tabs>
          <w:tab w:val="clear" w:pos="480"/>
          <w:tab w:val="num" w:pos="360"/>
        </w:tabs>
        <w:suppressAutoHyphens w:val="0"/>
        <w:ind w:left="426"/>
        <w:jc w:val="both"/>
        <w:rPr>
          <w:sz w:val="26"/>
          <w:szCs w:val="26"/>
        </w:rPr>
      </w:pPr>
      <w:r w:rsidRPr="0077103E">
        <w:rPr>
          <w:sz w:val="26"/>
          <w:szCs w:val="26"/>
        </w:rPr>
        <w:t>Порядок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r>
        <w:rPr>
          <w:sz w:val="26"/>
          <w:szCs w:val="26"/>
        </w:rPr>
        <w:t xml:space="preserve"> </w:t>
      </w:r>
      <w:r w:rsidRPr="0077103E">
        <w:rPr>
          <w:sz w:val="26"/>
          <w:szCs w:val="26"/>
        </w:rPr>
        <w:t xml:space="preserve">Утвержден </w:t>
      </w:r>
      <w:r w:rsidRPr="0077103E">
        <w:rPr>
          <w:color w:val="000000"/>
          <w:sz w:val="26"/>
          <w:szCs w:val="26"/>
        </w:rPr>
        <w:t xml:space="preserve">приказом Министерства энергетики Российской Федерации </w:t>
      </w:r>
      <w:r>
        <w:rPr>
          <w:color w:val="000000"/>
          <w:sz w:val="26"/>
          <w:szCs w:val="26"/>
        </w:rPr>
        <w:t>от 10.08.2012 г. N</w:t>
      </w:r>
      <w:r w:rsidRPr="0077103E">
        <w:rPr>
          <w:color w:val="000000"/>
          <w:sz w:val="26"/>
          <w:szCs w:val="26"/>
        </w:rPr>
        <w:t>377 г.</w:t>
      </w:r>
    </w:p>
    <w:p w:rsidR="001460AE" w:rsidRPr="0029496B" w:rsidRDefault="001460AE" w:rsidP="001460AE">
      <w:pPr>
        <w:numPr>
          <w:ilvl w:val="0"/>
          <w:numId w:val="12"/>
        </w:numPr>
        <w:tabs>
          <w:tab w:val="clear" w:pos="480"/>
          <w:tab w:val="num" w:pos="360"/>
        </w:tabs>
        <w:suppressAutoHyphens w:val="0"/>
        <w:ind w:left="426"/>
        <w:jc w:val="both"/>
        <w:rPr>
          <w:sz w:val="26"/>
          <w:szCs w:val="26"/>
        </w:rPr>
      </w:pPr>
      <w:r w:rsidRPr="0029496B">
        <w:rPr>
          <w:color w:val="000000"/>
          <w:sz w:val="26"/>
          <w:szCs w:val="26"/>
        </w:rPr>
        <w:t>МДК 4-03.2001. Методика определения нормативных значений показателей функционирования водяных тепловых сетей систем коммунального теплоснабжения.</w:t>
      </w:r>
    </w:p>
    <w:p w:rsidR="001460AE" w:rsidRPr="00F879F4" w:rsidRDefault="001460AE" w:rsidP="001460AE">
      <w:pPr>
        <w:numPr>
          <w:ilvl w:val="0"/>
          <w:numId w:val="12"/>
        </w:numPr>
        <w:tabs>
          <w:tab w:val="clear" w:pos="480"/>
        </w:tabs>
        <w:suppressAutoHyphens w:val="0"/>
        <w:ind w:left="426"/>
        <w:jc w:val="both"/>
        <w:rPr>
          <w:sz w:val="26"/>
          <w:szCs w:val="26"/>
        </w:rPr>
      </w:pPr>
      <w:r>
        <w:rPr>
          <w:sz w:val="26"/>
          <w:szCs w:val="26"/>
        </w:rPr>
        <w:t xml:space="preserve">Правила организации теплоснабжения в РФ. Утверждены </w:t>
      </w:r>
      <w:r w:rsidRPr="00F879F4">
        <w:rPr>
          <w:sz w:val="26"/>
          <w:szCs w:val="26"/>
        </w:rPr>
        <w:t>Постановление</w:t>
      </w:r>
      <w:r>
        <w:rPr>
          <w:sz w:val="26"/>
          <w:szCs w:val="26"/>
        </w:rPr>
        <w:t>м</w:t>
      </w:r>
      <w:r w:rsidRPr="00F879F4">
        <w:rPr>
          <w:sz w:val="26"/>
          <w:szCs w:val="26"/>
        </w:rPr>
        <w:t xml:space="preserve"> Правительства Российской Федерации </w:t>
      </w:r>
      <w:r w:rsidRPr="00CB5339">
        <w:rPr>
          <w:rFonts w:eastAsia="Times New Roman"/>
          <w:sz w:val="26"/>
          <w:szCs w:val="26"/>
        </w:rPr>
        <w:t>от 08.08.2012г.  № 808.</w:t>
      </w:r>
    </w:p>
    <w:p w:rsidR="001460AE" w:rsidRDefault="001460AE" w:rsidP="001460AE">
      <w:pPr>
        <w:numPr>
          <w:ilvl w:val="0"/>
          <w:numId w:val="12"/>
        </w:numPr>
        <w:tabs>
          <w:tab w:val="clear" w:pos="480"/>
          <w:tab w:val="num" w:pos="360"/>
          <w:tab w:val="num" w:pos="435"/>
        </w:tabs>
        <w:suppressAutoHyphens w:val="0"/>
        <w:ind w:left="426"/>
        <w:jc w:val="both"/>
        <w:rPr>
          <w:sz w:val="26"/>
          <w:szCs w:val="26"/>
        </w:rPr>
      </w:pPr>
      <w:r w:rsidRPr="00F879F4">
        <w:rPr>
          <w:sz w:val="26"/>
          <w:szCs w:val="26"/>
        </w:rPr>
        <w:t>Правила технической эксплуатации тепловых энергоустановок. Утверждены Приказом Министерства энергетики РФ от 24 марта 2003 г. № 115.</w:t>
      </w:r>
    </w:p>
    <w:p w:rsidR="001460AE" w:rsidRDefault="001460AE" w:rsidP="001460AE">
      <w:pPr>
        <w:numPr>
          <w:ilvl w:val="0"/>
          <w:numId w:val="12"/>
        </w:numPr>
        <w:tabs>
          <w:tab w:val="clear" w:pos="480"/>
          <w:tab w:val="num" w:pos="360"/>
          <w:tab w:val="num" w:pos="435"/>
        </w:tabs>
        <w:suppressAutoHyphens w:val="0"/>
        <w:ind w:left="426"/>
        <w:jc w:val="both"/>
        <w:rPr>
          <w:sz w:val="26"/>
          <w:szCs w:val="26"/>
        </w:rPr>
      </w:pPr>
      <w:hyperlink w:anchor="Par26" w:tooltip="Ссылка на текущий документ" w:history="1">
        <w:r w:rsidRPr="00045351">
          <w:rPr>
            <w:sz w:val="26"/>
            <w:szCs w:val="26"/>
          </w:rPr>
          <w:t>Правила</w:t>
        </w:r>
      </w:hyperlink>
      <w:r w:rsidRPr="00045351">
        <w:rPr>
          <w:sz w:val="26"/>
          <w:szCs w:val="26"/>
        </w:rPr>
        <w:t xml:space="preserve"> коммерческого учета тепловой энергии, теплоносителя. Утверждены Постановлением Правительства РФ от 18.1.2013г. №1034</w:t>
      </w:r>
      <w:r>
        <w:rPr>
          <w:sz w:val="26"/>
          <w:szCs w:val="26"/>
        </w:rPr>
        <w:t>.</w:t>
      </w:r>
    </w:p>
    <w:p w:rsidR="001460AE" w:rsidRPr="00F879F4" w:rsidRDefault="001460AE" w:rsidP="001460AE">
      <w:pPr>
        <w:numPr>
          <w:ilvl w:val="0"/>
          <w:numId w:val="12"/>
        </w:numPr>
        <w:tabs>
          <w:tab w:val="clear" w:pos="480"/>
          <w:tab w:val="num" w:pos="360"/>
          <w:tab w:val="num" w:pos="435"/>
        </w:tabs>
        <w:suppressAutoHyphens w:val="0"/>
        <w:ind w:left="426"/>
        <w:jc w:val="both"/>
        <w:rPr>
          <w:sz w:val="26"/>
          <w:szCs w:val="26"/>
        </w:rPr>
      </w:pPr>
      <w:r w:rsidRPr="00045351">
        <w:rPr>
          <w:sz w:val="26"/>
          <w:szCs w:val="26"/>
        </w:rPr>
        <w:t>Методика осуществления коммерческого учета тепловой энергии, теплоносителя. Утверждена приказом Министерства строительства и жилищно-коммунального хозяйства от 17 марта 2014 г. N 99/пр.</w:t>
      </w:r>
    </w:p>
    <w:p w:rsidR="001460AE" w:rsidRPr="00F81004" w:rsidRDefault="001460AE" w:rsidP="001460AE">
      <w:pPr>
        <w:numPr>
          <w:ilvl w:val="0"/>
          <w:numId w:val="12"/>
        </w:numPr>
        <w:tabs>
          <w:tab w:val="clear" w:pos="480"/>
          <w:tab w:val="num" w:pos="0"/>
        </w:tabs>
        <w:suppressAutoHyphens w:val="0"/>
        <w:ind w:left="426"/>
        <w:jc w:val="both"/>
      </w:pPr>
      <w:r w:rsidRPr="00F879F4">
        <w:rPr>
          <w:sz w:val="26"/>
          <w:szCs w:val="26"/>
        </w:rPr>
        <w:t>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w:t>
      </w:r>
    </w:p>
    <w:p w:rsidR="001460AE" w:rsidRPr="006852B8" w:rsidRDefault="001460AE" w:rsidP="001460AE">
      <w:pPr>
        <w:numPr>
          <w:ilvl w:val="0"/>
          <w:numId w:val="12"/>
        </w:numPr>
        <w:tabs>
          <w:tab w:val="clear" w:pos="480"/>
          <w:tab w:val="num" w:pos="0"/>
        </w:tabs>
        <w:suppressAutoHyphens w:val="0"/>
        <w:ind w:left="426"/>
        <w:jc w:val="both"/>
      </w:pPr>
      <w:r w:rsidRPr="00F612FD">
        <w:rPr>
          <w:sz w:val="26"/>
          <w:szCs w:val="26"/>
        </w:rPr>
        <w:t>ТСН 23-322-2001</w:t>
      </w:r>
      <w:r>
        <w:rPr>
          <w:sz w:val="26"/>
          <w:szCs w:val="26"/>
        </w:rPr>
        <w:t xml:space="preserve"> Территориальные строительные нормы </w:t>
      </w:r>
      <w:r w:rsidRPr="00F612FD">
        <w:rPr>
          <w:sz w:val="26"/>
          <w:szCs w:val="26"/>
        </w:rPr>
        <w:t>Костромской области</w:t>
      </w:r>
      <w:r>
        <w:rPr>
          <w:sz w:val="26"/>
          <w:szCs w:val="26"/>
        </w:rPr>
        <w:t>.</w:t>
      </w:r>
    </w:p>
    <w:p w:rsidR="001460AE" w:rsidRDefault="001460AE" w:rsidP="001460AE">
      <w:pPr>
        <w:numPr>
          <w:ilvl w:val="0"/>
          <w:numId w:val="12"/>
        </w:numPr>
        <w:tabs>
          <w:tab w:val="clear" w:pos="480"/>
          <w:tab w:val="num" w:pos="0"/>
        </w:tabs>
        <w:suppressAutoHyphens w:val="0"/>
        <w:ind w:left="426"/>
        <w:jc w:val="both"/>
        <w:rPr>
          <w:sz w:val="26"/>
          <w:szCs w:val="26"/>
        </w:rPr>
      </w:pPr>
      <w:r w:rsidRPr="006852B8">
        <w:rPr>
          <w:sz w:val="26"/>
          <w:szCs w:val="26"/>
        </w:rPr>
        <w:t xml:space="preserve">Методические </w:t>
      </w:r>
      <w:hyperlink w:anchor="Par36" w:tooltip="МЕТОДИЧЕСКИЕ РЕКОМЕНДАЦИИ" w:history="1">
        <w:r w:rsidRPr="006852B8">
          <w:rPr>
            <w:sz w:val="26"/>
            <w:szCs w:val="26"/>
          </w:rPr>
          <w:t>рекомендации</w:t>
        </w:r>
      </w:hyperlink>
      <w:r w:rsidRPr="006852B8">
        <w:rPr>
          <w:sz w:val="26"/>
          <w:szCs w:val="26"/>
        </w:rPr>
        <w:t xml:space="preserve"> по разработке схем теплоснабжения.</w:t>
      </w:r>
      <w:r>
        <w:rPr>
          <w:sz w:val="26"/>
          <w:szCs w:val="26"/>
        </w:rPr>
        <w:t xml:space="preserve"> Утверждены Приказом Министерства энергетики РФ №565 и Приказом Министерства регионального развития РФ №667 от 29.12.2012 г.</w:t>
      </w:r>
    </w:p>
    <w:p w:rsidR="008264B8" w:rsidRPr="001460AE" w:rsidRDefault="001460AE" w:rsidP="001460AE">
      <w:pPr>
        <w:numPr>
          <w:ilvl w:val="0"/>
          <w:numId w:val="12"/>
        </w:numPr>
        <w:tabs>
          <w:tab w:val="clear" w:pos="480"/>
          <w:tab w:val="num" w:pos="426"/>
        </w:tabs>
        <w:suppressAutoHyphens w:val="0"/>
        <w:ind w:left="426" w:hanging="284"/>
        <w:jc w:val="both"/>
        <w:rPr>
          <w:szCs w:val="24"/>
        </w:rPr>
      </w:pPr>
      <w:r w:rsidRPr="001460AE">
        <w:rPr>
          <w:sz w:val="26"/>
          <w:szCs w:val="26"/>
        </w:rPr>
        <w:t>Наладка и эксплуатация водяных тепловых сетей: Справочник. В.И. Манюк, Я.И. Каплинский, Э.Б. Хиж и др. -3-е изд., М.: Стройиздат, 1988</w:t>
      </w:r>
      <w:r w:rsidRPr="001460AE">
        <w:rPr>
          <w:sz w:val="26"/>
          <w:szCs w:val="26"/>
        </w:rPr>
        <w:t>.</w:t>
      </w:r>
      <w:r w:rsidRPr="001460AE">
        <w:rPr>
          <w:sz w:val="26"/>
          <w:szCs w:val="26"/>
        </w:rPr>
        <w:t>.</w:t>
      </w:r>
    </w:p>
    <w:sectPr w:rsidR="008264B8" w:rsidRPr="001460AE" w:rsidSect="0026166E">
      <w:pgSz w:w="11906" w:h="16838"/>
      <w:pgMar w:top="851" w:right="567" w:bottom="851" w:left="1134" w:header="567"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3C4" w:rsidRDefault="00E053C4">
      <w:r>
        <w:separator/>
      </w:r>
    </w:p>
  </w:endnote>
  <w:endnote w:type="continuationSeparator" w:id="0">
    <w:p w:rsidR="00E053C4" w:rsidRDefault="00E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_Helvetica">
    <w:altName w:val="AG_Helvetica"/>
    <w:panose1 w:val="00000000000000000000"/>
    <w:charset w:val="CC"/>
    <w:family w:val="swiss"/>
    <w:notTrueType/>
    <w:pitch w:val="default"/>
    <w:sig w:usb0="00000201" w:usb1="00000000" w:usb2="00000000" w:usb3="00000000" w:csb0="00000004" w:csb1="00000000"/>
  </w:font>
  <w:font w:name="TimesNewRoman">
    <w:altName w:val="Yu Gothic UI"/>
    <w:panose1 w:val="00000000000000000000"/>
    <w:charset w:val="80"/>
    <w:family w:val="auto"/>
    <w:notTrueType/>
    <w:pitch w:val="default"/>
    <w:sig w:usb0="00000003" w:usb1="08070000" w:usb2="00000010" w:usb3="00000000" w:csb0="00020001" w:csb1="00000000"/>
  </w:font>
  <w:font w:name="Arial CYR">
    <w:panose1 w:val="020B0604020202020204"/>
    <w:charset w:val="CC"/>
    <w:family w:val="swiss"/>
    <w:pitch w:val="variable"/>
    <w:sig w:usb0="E0002AFF" w:usb1="C0007843" w:usb2="00000009" w:usb3="00000000" w:csb0="000001FF" w:csb1="00000000"/>
  </w:font>
  <w:font w:name="PragmaticaC">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F16" w:rsidRDefault="00CF5F1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F16" w:rsidRDefault="00CF5F1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F16" w:rsidRDefault="00CF5F1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3C4" w:rsidRDefault="00E053C4">
      <w:r>
        <w:separator/>
      </w:r>
    </w:p>
  </w:footnote>
  <w:footnote w:type="continuationSeparator" w:id="0">
    <w:p w:rsidR="00E053C4" w:rsidRDefault="00E05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097260"/>
      <w:docPartObj>
        <w:docPartGallery w:val="Page Numbers (Top of Page)"/>
        <w:docPartUnique/>
      </w:docPartObj>
    </w:sdtPr>
    <w:sdtContent>
      <w:p w:rsidR="00CF5F16" w:rsidRDefault="00CF5F16">
        <w:pPr>
          <w:pStyle w:val="ac"/>
          <w:jc w:val="right"/>
        </w:pPr>
        <w:r>
          <w:fldChar w:fldCharType="begin"/>
        </w:r>
        <w:r>
          <w:instrText>PAGE   \* MERGEFORMAT</w:instrText>
        </w:r>
        <w:r>
          <w:fldChar w:fldCharType="separate"/>
        </w:r>
        <w:r w:rsidR="007A7C02">
          <w:rPr>
            <w:noProof/>
          </w:rPr>
          <w:t>6</w:t>
        </w:r>
        <w:r>
          <w:fldChar w:fldCharType="end"/>
        </w:r>
      </w:p>
    </w:sdtContent>
  </w:sdt>
  <w:p w:rsidR="00CF5F16" w:rsidRDefault="00CF5F16">
    <w:pPr>
      <w:pStyle w:val="ac"/>
      <w:ind w:right="360"/>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F16" w:rsidRDefault="00CF5F1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F16" w:rsidRDefault="00CF5F16" w:rsidP="00D044ED">
    <w:pPr>
      <w:pStyle w:val="ac"/>
      <w:jc w:val="right"/>
    </w:pPr>
    <w:r w:rsidRPr="00D044ED">
      <w:rPr>
        <w:sz w:val="20"/>
        <w:szCs w:val="20"/>
      </w:rPr>
      <w:fldChar w:fldCharType="begin"/>
    </w:r>
    <w:r w:rsidRPr="00D044ED">
      <w:rPr>
        <w:sz w:val="20"/>
        <w:szCs w:val="20"/>
      </w:rPr>
      <w:instrText>PAGE   \* MERGEFORMAT</w:instrText>
    </w:r>
    <w:r w:rsidRPr="00D044ED">
      <w:rPr>
        <w:sz w:val="20"/>
        <w:szCs w:val="20"/>
      </w:rPr>
      <w:fldChar w:fldCharType="separate"/>
    </w:r>
    <w:r w:rsidR="007A7C02">
      <w:rPr>
        <w:noProof/>
        <w:sz w:val="20"/>
        <w:szCs w:val="20"/>
      </w:rPr>
      <w:t>49</w:t>
    </w:r>
    <w:r w:rsidRPr="00D044ED">
      <w:rPr>
        <w:sz w:val="20"/>
        <w:szCs w:val="20"/>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F16" w:rsidRDefault="00CF5F1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color w:val="00000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644"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326"/>
        </w:tabs>
        <w:ind w:left="326"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B1604D1"/>
    <w:multiLevelType w:val="hybridMultilevel"/>
    <w:tmpl w:val="1ABCFA22"/>
    <w:lvl w:ilvl="0" w:tplc="2C8AFB74">
      <w:start w:val="1"/>
      <w:numFmt w:val="decimal"/>
      <w:lvlText w:val="%1."/>
      <w:lvlJc w:val="left"/>
      <w:pPr>
        <w:ind w:left="585" w:hanging="360"/>
      </w:pPr>
      <w:rPr>
        <w:rFonts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15:restartNumberingAfterBreak="0">
    <w:nsid w:val="1E9A3EDD"/>
    <w:multiLevelType w:val="hybridMultilevel"/>
    <w:tmpl w:val="418026E8"/>
    <w:lvl w:ilvl="0" w:tplc="1D3862DE">
      <w:start w:val="1"/>
      <w:numFmt w:val="decimal"/>
      <w:lvlText w:val="%1."/>
      <w:lvlJc w:val="left"/>
      <w:pPr>
        <w:tabs>
          <w:tab w:val="num" w:pos="480"/>
        </w:tabs>
        <w:ind w:left="480" w:hanging="360"/>
      </w:pPr>
      <w:rPr>
        <w:rFonts w:hint="default"/>
        <w:sz w:val="24"/>
        <w:szCs w:val="24"/>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15:restartNumberingAfterBreak="0">
    <w:nsid w:val="20034A9B"/>
    <w:multiLevelType w:val="hybridMultilevel"/>
    <w:tmpl w:val="AC5A6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171B8F"/>
    <w:multiLevelType w:val="hybridMultilevel"/>
    <w:tmpl w:val="71F42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A9764E"/>
    <w:multiLevelType w:val="multilevel"/>
    <w:tmpl w:val="E5D01BA2"/>
    <w:lvl w:ilvl="0">
      <w:start w:val="1"/>
      <w:numFmt w:val="decimal"/>
      <w:lvlText w:val="%1"/>
      <w:lvlJc w:val="left"/>
      <w:pPr>
        <w:ind w:left="360" w:hanging="360"/>
      </w:pPr>
      <w:rPr>
        <w:rFonts w:hint="default"/>
        <w:color w:val="auto"/>
      </w:rPr>
    </w:lvl>
    <w:lvl w:ilvl="1">
      <w:start w:val="9"/>
      <w:numFmt w:val="decimal"/>
      <w:lvlText w:val="%1.%2"/>
      <w:lvlJc w:val="left"/>
      <w:pPr>
        <w:ind w:left="945" w:hanging="360"/>
      </w:pPr>
      <w:rPr>
        <w:rFonts w:hint="default"/>
        <w:color w:val="auto"/>
      </w:rPr>
    </w:lvl>
    <w:lvl w:ilvl="2">
      <w:start w:val="1"/>
      <w:numFmt w:val="decimal"/>
      <w:lvlText w:val="%1.%2.%3"/>
      <w:lvlJc w:val="left"/>
      <w:pPr>
        <w:ind w:left="1890" w:hanging="720"/>
      </w:pPr>
      <w:rPr>
        <w:rFonts w:hint="default"/>
        <w:color w:val="auto"/>
      </w:rPr>
    </w:lvl>
    <w:lvl w:ilvl="3">
      <w:start w:val="1"/>
      <w:numFmt w:val="decimal"/>
      <w:lvlText w:val="%1.%2.%3.%4"/>
      <w:lvlJc w:val="left"/>
      <w:pPr>
        <w:ind w:left="2475" w:hanging="720"/>
      </w:pPr>
      <w:rPr>
        <w:rFonts w:hint="default"/>
        <w:color w:val="auto"/>
      </w:rPr>
    </w:lvl>
    <w:lvl w:ilvl="4">
      <w:start w:val="1"/>
      <w:numFmt w:val="decimal"/>
      <w:lvlText w:val="%1.%2.%3.%4.%5"/>
      <w:lvlJc w:val="left"/>
      <w:pPr>
        <w:ind w:left="3420" w:hanging="1080"/>
      </w:pPr>
      <w:rPr>
        <w:rFonts w:hint="default"/>
        <w:color w:val="auto"/>
      </w:rPr>
    </w:lvl>
    <w:lvl w:ilvl="5">
      <w:start w:val="1"/>
      <w:numFmt w:val="decimal"/>
      <w:lvlText w:val="%1.%2.%3.%4.%5.%6"/>
      <w:lvlJc w:val="left"/>
      <w:pPr>
        <w:ind w:left="4005" w:hanging="1080"/>
      </w:pPr>
      <w:rPr>
        <w:rFonts w:hint="default"/>
        <w:color w:val="auto"/>
      </w:rPr>
    </w:lvl>
    <w:lvl w:ilvl="6">
      <w:start w:val="1"/>
      <w:numFmt w:val="decimal"/>
      <w:lvlText w:val="%1.%2.%3.%4.%5.%6.%7"/>
      <w:lvlJc w:val="left"/>
      <w:pPr>
        <w:ind w:left="4950" w:hanging="1440"/>
      </w:pPr>
      <w:rPr>
        <w:rFonts w:hint="default"/>
        <w:color w:val="auto"/>
      </w:rPr>
    </w:lvl>
    <w:lvl w:ilvl="7">
      <w:start w:val="1"/>
      <w:numFmt w:val="decimal"/>
      <w:lvlText w:val="%1.%2.%3.%4.%5.%6.%7.%8"/>
      <w:lvlJc w:val="left"/>
      <w:pPr>
        <w:ind w:left="5535" w:hanging="1440"/>
      </w:pPr>
      <w:rPr>
        <w:rFonts w:hint="default"/>
        <w:color w:val="auto"/>
      </w:rPr>
    </w:lvl>
    <w:lvl w:ilvl="8">
      <w:start w:val="1"/>
      <w:numFmt w:val="decimal"/>
      <w:lvlText w:val="%1.%2.%3.%4.%5.%6.%7.%8.%9"/>
      <w:lvlJc w:val="left"/>
      <w:pPr>
        <w:ind w:left="6480" w:hanging="1800"/>
      </w:pPr>
      <w:rPr>
        <w:rFonts w:hint="default"/>
        <w:color w:val="auto"/>
      </w:rPr>
    </w:lvl>
  </w:abstractNum>
  <w:abstractNum w:abstractNumId="13" w15:restartNumberingAfterBreak="0">
    <w:nsid w:val="39DA24FB"/>
    <w:multiLevelType w:val="hybridMultilevel"/>
    <w:tmpl w:val="265C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1A574C"/>
    <w:multiLevelType w:val="hybridMultilevel"/>
    <w:tmpl w:val="D7EAD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162828"/>
    <w:multiLevelType w:val="hybridMultilevel"/>
    <w:tmpl w:val="AB60EBFE"/>
    <w:lvl w:ilvl="0" w:tplc="763C6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FC04476"/>
    <w:multiLevelType w:val="hybridMultilevel"/>
    <w:tmpl w:val="BD700D86"/>
    <w:lvl w:ilvl="0" w:tplc="9D124A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0546953"/>
    <w:multiLevelType w:val="hybridMultilevel"/>
    <w:tmpl w:val="9F028EFA"/>
    <w:lvl w:ilvl="0" w:tplc="49E656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35B2A7B"/>
    <w:multiLevelType w:val="hybridMultilevel"/>
    <w:tmpl w:val="19D8E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BD6586"/>
    <w:multiLevelType w:val="hybridMultilevel"/>
    <w:tmpl w:val="1DDCED22"/>
    <w:lvl w:ilvl="0" w:tplc="39A013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8FD6336"/>
    <w:multiLevelType w:val="hybridMultilevel"/>
    <w:tmpl w:val="3298828C"/>
    <w:lvl w:ilvl="0" w:tplc="A0D0FCD6">
      <w:start w:val="1"/>
      <w:numFmt w:val="decimal"/>
      <w:lvlText w:val="%1)"/>
      <w:lvlJc w:val="left"/>
      <w:pPr>
        <w:ind w:left="326" w:hanging="360"/>
      </w:pPr>
      <w:rPr>
        <w:rFonts w:hint="default"/>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20"/>
  </w:num>
  <w:num w:numId="12">
    <w:abstractNumId w:val="9"/>
  </w:num>
  <w:num w:numId="13">
    <w:abstractNumId w:val="11"/>
  </w:num>
  <w:num w:numId="14">
    <w:abstractNumId w:val="15"/>
  </w:num>
  <w:num w:numId="15">
    <w:abstractNumId w:val="10"/>
  </w:num>
  <w:num w:numId="16">
    <w:abstractNumId w:val="14"/>
  </w:num>
  <w:num w:numId="17">
    <w:abstractNumId w:val="16"/>
  </w:num>
  <w:num w:numId="18">
    <w:abstractNumId w:val="18"/>
  </w:num>
  <w:num w:numId="19">
    <w:abstractNumId w:val="19"/>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FA"/>
    <w:rsid w:val="00004747"/>
    <w:rsid w:val="0000683A"/>
    <w:rsid w:val="00016523"/>
    <w:rsid w:val="000330A9"/>
    <w:rsid w:val="0003719F"/>
    <w:rsid w:val="00037EBB"/>
    <w:rsid w:val="00040C6A"/>
    <w:rsid w:val="00043EA1"/>
    <w:rsid w:val="00047BF0"/>
    <w:rsid w:val="00051C06"/>
    <w:rsid w:val="00054C7B"/>
    <w:rsid w:val="00060820"/>
    <w:rsid w:val="0006163E"/>
    <w:rsid w:val="0006195B"/>
    <w:rsid w:val="00066297"/>
    <w:rsid w:val="0007011B"/>
    <w:rsid w:val="00071C4B"/>
    <w:rsid w:val="00073485"/>
    <w:rsid w:val="00073761"/>
    <w:rsid w:val="00081410"/>
    <w:rsid w:val="000903B9"/>
    <w:rsid w:val="000A4DFA"/>
    <w:rsid w:val="000A6735"/>
    <w:rsid w:val="000B443B"/>
    <w:rsid w:val="000B78DB"/>
    <w:rsid w:val="000C118B"/>
    <w:rsid w:val="000C2A90"/>
    <w:rsid w:val="000C7740"/>
    <w:rsid w:val="000D457C"/>
    <w:rsid w:val="000D4F02"/>
    <w:rsid w:val="000E4038"/>
    <w:rsid w:val="000E5E18"/>
    <w:rsid w:val="000F1C61"/>
    <w:rsid w:val="000F1D47"/>
    <w:rsid w:val="000F216B"/>
    <w:rsid w:val="000F732C"/>
    <w:rsid w:val="001012A8"/>
    <w:rsid w:val="0010780D"/>
    <w:rsid w:val="00112BB5"/>
    <w:rsid w:val="001152A3"/>
    <w:rsid w:val="001156EB"/>
    <w:rsid w:val="00115DD1"/>
    <w:rsid w:val="00117DD3"/>
    <w:rsid w:val="00123B23"/>
    <w:rsid w:val="00125D33"/>
    <w:rsid w:val="00125FDD"/>
    <w:rsid w:val="00131595"/>
    <w:rsid w:val="001401BA"/>
    <w:rsid w:val="00141236"/>
    <w:rsid w:val="001460AE"/>
    <w:rsid w:val="0015007B"/>
    <w:rsid w:val="00154249"/>
    <w:rsid w:val="00157C1B"/>
    <w:rsid w:val="00157F5A"/>
    <w:rsid w:val="00173F50"/>
    <w:rsid w:val="001751BC"/>
    <w:rsid w:val="00175C9E"/>
    <w:rsid w:val="00175E71"/>
    <w:rsid w:val="00176A24"/>
    <w:rsid w:val="00176B8F"/>
    <w:rsid w:val="0018085C"/>
    <w:rsid w:val="00181AEC"/>
    <w:rsid w:val="001824A6"/>
    <w:rsid w:val="00191EF3"/>
    <w:rsid w:val="00192545"/>
    <w:rsid w:val="0019411B"/>
    <w:rsid w:val="0019442A"/>
    <w:rsid w:val="00194C3B"/>
    <w:rsid w:val="001A351A"/>
    <w:rsid w:val="001A7CB1"/>
    <w:rsid w:val="001B199A"/>
    <w:rsid w:val="001B34F1"/>
    <w:rsid w:val="001B3D1B"/>
    <w:rsid w:val="001B7988"/>
    <w:rsid w:val="001C34DD"/>
    <w:rsid w:val="001D1E3A"/>
    <w:rsid w:val="001D49B6"/>
    <w:rsid w:val="001D7854"/>
    <w:rsid w:val="001E1C33"/>
    <w:rsid w:val="001F0965"/>
    <w:rsid w:val="001F2A7F"/>
    <w:rsid w:val="001F5CB2"/>
    <w:rsid w:val="002009F3"/>
    <w:rsid w:val="002012D1"/>
    <w:rsid w:val="00202E6C"/>
    <w:rsid w:val="00204EDE"/>
    <w:rsid w:val="00206A6F"/>
    <w:rsid w:val="00211743"/>
    <w:rsid w:val="002118BA"/>
    <w:rsid w:val="002178AC"/>
    <w:rsid w:val="00227EBF"/>
    <w:rsid w:val="00232D6E"/>
    <w:rsid w:val="002364CB"/>
    <w:rsid w:val="00246A35"/>
    <w:rsid w:val="002506C4"/>
    <w:rsid w:val="00260772"/>
    <w:rsid w:val="0026166E"/>
    <w:rsid w:val="00266612"/>
    <w:rsid w:val="002671CB"/>
    <w:rsid w:val="00271AD8"/>
    <w:rsid w:val="002748A4"/>
    <w:rsid w:val="0027726F"/>
    <w:rsid w:val="002820D2"/>
    <w:rsid w:val="002866C1"/>
    <w:rsid w:val="00293FFA"/>
    <w:rsid w:val="002960A8"/>
    <w:rsid w:val="002A0394"/>
    <w:rsid w:val="002A1E74"/>
    <w:rsid w:val="002A3F3E"/>
    <w:rsid w:val="002A64D7"/>
    <w:rsid w:val="002A7721"/>
    <w:rsid w:val="002B29D9"/>
    <w:rsid w:val="002B7552"/>
    <w:rsid w:val="002D1975"/>
    <w:rsid w:val="002D3E89"/>
    <w:rsid w:val="002D43E1"/>
    <w:rsid w:val="002D709F"/>
    <w:rsid w:val="002E0DAD"/>
    <w:rsid w:val="002E4378"/>
    <w:rsid w:val="002F7E47"/>
    <w:rsid w:val="00302EE3"/>
    <w:rsid w:val="00310E9A"/>
    <w:rsid w:val="00311CAC"/>
    <w:rsid w:val="00317AD6"/>
    <w:rsid w:val="00321D40"/>
    <w:rsid w:val="00324080"/>
    <w:rsid w:val="00340FE9"/>
    <w:rsid w:val="00340FEE"/>
    <w:rsid w:val="00350BC6"/>
    <w:rsid w:val="00350F81"/>
    <w:rsid w:val="00362CA3"/>
    <w:rsid w:val="003650F8"/>
    <w:rsid w:val="003654E3"/>
    <w:rsid w:val="003705E9"/>
    <w:rsid w:val="00372038"/>
    <w:rsid w:val="0038038B"/>
    <w:rsid w:val="00380950"/>
    <w:rsid w:val="00383228"/>
    <w:rsid w:val="00383559"/>
    <w:rsid w:val="003853F2"/>
    <w:rsid w:val="00385D26"/>
    <w:rsid w:val="0039406A"/>
    <w:rsid w:val="003A0206"/>
    <w:rsid w:val="003A640A"/>
    <w:rsid w:val="003B2F66"/>
    <w:rsid w:val="003B383F"/>
    <w:rsid w:val="003B3E76"/>
    <w:rsid w:val="003B546F"/>
    <w:rsid w:val="003C0AF1"/>
    <w:rsid w:val="003C0E93"/>
    <w:rsid w:val="003C455F"/>
    <w:rsid w:val="003C5521"/>
    <w:rsid w:val="003C79A1"/>
    <w:rsid w:val="003D2D2C"/>
    <w:rsid w:val="003E17CC"/>
    <w:rsid w:val="003E4750"/>
    <w:rsid w:val="003E5796"/>
    <w:rsid w:val="003F229F"/>
    <w:rsid w:val="00402819"/>
    <w:rsid w:val="00404B05"/>
    <w:rsid w:val="0041049E"/>
    <w:rsid w:val="00412808"/>
    <w:rsid w:val="004149DD"/>
    <w:rsid w:val="004200FD"/>
    <w:rsid w:val="0042023F"/>
    <w:rsid w:val="00425D33"/>
    <w:rsid w:val="004504E5"/>
    <w:rsid w:val="00460CE8"/>
    <w:rsid w:val="00464D63"/>
    <w:rsid w:val="00465472"/>
    <w:rsid w:val="00465842"/>
    <w:rsid w:val="004667A2"/>
    <w:rsid w:val="004679F2"/>
    <w:rsid w:val="004739C9"/>
    <w:rsid w:val="00476B92"/>
    <w:rsid w:val="00476DE9"/>
    <w:rsid w:val="00480D80"/>
    <w:rsid w:val="00484036"/>
    <w:rsid w:val="00485370"/>
    <w:rsid w:val="00485FE4"/>
    <w:rsid w:val="0048629B"/>
    <w:rsid w:val="0049000A"/>
    <w:rsid w:val="00493983"/>
    <w:rsid w:val="004A06A6"/>
    <w:rsid w:val="004B2439"/>
    <w:rsid w:val="004C3CB2"/>
    <w:rsid w:val="004D0A2F"/>
    <w:rsid w:val="004D744A"/>
    <w:rsid w:val="004F58DD"/>
    <w:rsid w:val="004F5F3D"/>
    <w:rsid w:val="0050344B"/>
    <w:rsid w:val="005064A8"/>
    <w:rsid w:val="00510279"/>
    <w:rsid w:val="0051449C"/>
    <w:rsid w:val="00514A3A"/>
    <w:rsid w:val="00515629"/>
    <w:rsid w:val="00520769"/>
    <w:rsid w:val="00521119"/>
    <w:rsid w:val="0052328D"/>
    <w:rsid w:val="0052483E"/>
    <w:rsid w:val="00524DF1"/>
    <w:rsid w:val="00532BB1"/>
    <w:rsid w:val="00533B53"/>
    <w:rsid w:val="005345FB"/>
    <w:rsid w:val="005358EA"/>
    <w:rsid w:val="005361CD"/>
    <w:rsid w:val="00540057"/>
    <w:rsid w:val="00541C83"/>
    <w:rsid w:val="00544C59"/>
    <w:rsid w:val="00555EE8"/>
    <w:rsid w:val="0056143E"/>
    <w:rsid w:val="00563FC5"/>
    <w:rsid w:val="0056487C"/>
    <w:rsid w:val="00565345"/>
    <w:rsid w:val="00574F76"/>
    <w:rsid w:val="00580561"/>
    <w:rsid w:val="00582579"/>
    <w:rsid w:val="00593E1E"/>
    <w:rsid w:val="00595855"/>
    <w:rsid w:val="00595FDB"/>
    <w:rsid w:val="00596457"/>
    <w:rsid w:val="005A0E38"/>
    <w:rsid w:val="005A6781"/>
    <w:rsid w:val="005B47CA"/>
    <w:rsid w:val="005B5E1D"/>
    <w:rsid w:val="005B60B4"/>
    <w:rsid w:val="005C22B0"/>
    <w:rsid w:val="005C34C5"/>
    <w:rsid w:val="005C567C"/>
    <w:rsid w:val="005C6414"/>
    <w:rsid w:val="005D10E2"/>
    <w:rsid w:val="005D4911"/>
    <w:rsid w:val="005D711C"/>
    <w:rsid w:val="005E0352"/>
    <w:rsid w:val="005E10CD"/>
    <w:rsid w:val="005E7FC2"/>
    <w:rsid w:val="005F020E"/>
    <w:rsid w:val="005F542A"/>
    <w:rsid w:val="00601E7E"/>
    <w:rsid w:val="006022BC"/>
    <w:rsid w:val="00602645"/>
    <w:rsid w:val="00604594"/>
    <w:rsid w:val="00607144"/>
    <w:rsid w:val="00613D2C"/>
    <w:rsid w:val="00627503"/>
    <w:rsid w:val="00627C8C"/>
    <w:rsid w:val="00630020"/>
    <w:rsid w:val="0063179C"/>
    <w:rsid w:val="00632CB8"/>
    <w:rsid w:val="00635850"/>
    <w:rsid w:val="00641EC5"/>
    <w:rsid w:val="006426E5"/>
    <w:rsid w:val="00656FEA"/>
    <w:rsid w:val="0066214C"/>
    <w:rsid w:val="006637F6"/>
    <w:rsid w:val="00670A30"/>
    <w:rsid w:val="00671D2F"/>
    <w:rsid w:val="00673132"/>
    <w:rsid w:val="00673B66"/>
    <w:rsid w:val="00675EE7"/>
    <w:rsid w:val="0068479C"/>
    <w:rsid w:val="00684D4F"/>
    <w:rsid w:val="006920EF"/>
    <w:rsid w:val="00694693"/>
    <w:rsid w:val="00696028"/>
    <w:rsid w:val="00696E4A"/>
    <w:rsid w:val="006A3383"/>
    <w:rsid w:val="006A4F32"/>
    <w:rsid w:val="006B1B3E"/>
    <w:rsid w:val="006B317C"/>
    <w:rsid w:val="006C0AF1"/>
    <w:rsid w:val="006D1E64"/>
    <w:rsid w:val="006D20B3"/>
    <w:rsid w:val="006D2FBB"/>
    <w:rsid w:val="006E22FB"/>
    <w:rsid w:val="006E30B9"/>
    <w:rsid w:val="006E4AE7"/>
    <w:rsid w:val="006E71B2"/>
    <w:rsid w:val="006E7F08"/>
    <w:rsid w:val="006F2546"/>
    <w:rsid w:val="006F2B52"/>
    <w:rsid w:val="006F3382"/>
    <w:rsid w:val="006F76FA"/>
    <w:rsid w:val="00701EF0"/>
    <w:rsid w:val="00702906"/>
    <w:rsid w:val="007126E6"/>
    <w:rsid w:val="0071444B"/>
    <w:rsid w:val="00715B52"/>
    <w:rsid w:val="007172CD"/>
    <w:rsid w:val="0072037F"/>
    <w:rsid w:val="007214E9"/>
    <w:rsid w:val="00725C06"/>
    <w:rsid w:val="00726DC8"/>
    <w:rsid w:val="00730100"/>
    <w:rsid w:val="00732345"/>
    <w:rsid w:val="00751DF2"/>
    <w:rsid w:val="007531C2"/>
    <w:rsid w:val="007622C9"/>
    <w:rsid w:val="00762A88"/>
    <w:rsid w:val="00763EBE"/>
    <w:rsid w:val="00764AB5"/>
    <w:rsid w:val="00770079"/>
    <w:rsid w:val="00771328"/>
    <w:rsid w:val="007719B3"/>
    <w:rsid w:val="00771BF7"/>
    <w:rsid w:val="00772B67"/>
    <w:rsid w:val="00775143"/>
    <w:rsid w:val="007804A4"/>
    <w:rsid w:val="00782690"/>
    <w:rsid w:val="00787101"/>
    <w:rsid w:val="0079293E"/>
    <w:rsid w:val="0079569D"/>
    <w:rsid w:val="00796350"/>
    <w:rsid w:val="007A5CEB"/>
    <w:rsid w:val="007A7126"/>
    <w:rsid w:val="007A7C02"/>
    <w:rsid w:val="007B2B28"/>
    <w:rsid w:val="007B2BD6"/>
    <w:rsid w:val="007B5AF7"/>
    <w:rsid w:val="007B7824"/>
    <w:rsid w:val="007C03C2"/>
    <w:rsid w:val="007C398C"/>
    <w:rsid w:val="007D1F19"/>
    <w:rsid w:val="007D6A98"/>
    <w:rsid w:val="007E207C"/>
    <w:rsid w:val="007E30D0"/>
    <w:rsid w:val="007E44AB"/>
    <w:rsid w:val="007E45AF"/>
    <w:rsid w:val="007E5A9C"/>
    <w:rsid w:val="007E7EA6"/>
    <w:rsid w:val="007F0B34"/>
    <w:rsid w:val="007F34C6"/>
    <w:rsid w:val="007F52CB"/>
    <w:rsid w:val="007F5487"/>
    <w:rsid w:val="007F6F8E"/>
    <w:rsid w:val="007F78E4"/>
    <w:rsid w:val="008068E4"/>
    <w:rsid w:val="008131AA"/>
    <w:rsid w:val="008150DB"/>
    <w:rsid w:val="0081609B"/>
    <w:rsid w:val="00821D34"/>
    <w:rsid w:val="00825899"/>
    <w:rsid w:val="008264B8"/>
    <w:rsid w:val="00831886"/>
    <w:rsid w:val="00834EB7"/>
    <w:rsid w:val="00835349"/>
    <w:rsid w:val="00837FD6"/>
    <w:rsid w:val="0087069A"/>
    <w:rsid w:val="008748CC"/>
    <w:rsid w:val="00874A1C"/>
    <w:rsid w:val="00877AA1"/>
    <w:rsid w:val="0088529F"/>
    <w:rsid w:val="008918E5"/>
    <w:rsid w:val="008A0E98"/>
    <w:rsid w:val="008B4322"/>
    <w:rsid w:val="008B48BB"/>
    <w:rsid w:val="008C4978"/>
    <w:rsid w:val="008C74CB"/>
    <w:rsid w:val="008D2DB2"/>
    <w:rsid w:val="008D3A97"/>
    <w:rsid w:val="008D7B5F"/>
    <w:rsid w:val="008E2592"/>
    <w:rsid w:val="008F475A"/>
    <w:rsid w:val="008F5CDC"/>
    <w:rsid w:val="008F674E"/>
    <w:rsid w:val="00902C3E"/>
    <w:rsid w:val="00916D67"/>
    <w:rsid w:val="00917061"/>
    <w:rsid w:val="00922569"/>
    <w:rsid w:val="00923A58"/>
    <w:rsid w:val="009249D2"/>
    <w:rsid w:val="00925BD8"/>
    <w:rsid w:val="00925ECE"/>
    <w:rsid w:val="00933514"/>
    <w:rsid w:val="009349F4"/>
    <w:rsid w:val="00934CF1"/>
    <w:rsid w:val="00950822"/>
    <w:rsid w:val="00952559"/>
    <w:rsid w:val="00954AB5"/>
    <w:rsid w:val="00954CC6"/>
    <w:rsid w:val="00965EE0"/>
    <w:rsid w:val="009723E7"/>
    <w:rsid w:val="009770CE"/>
    <w:rsid w:val="0097712D"/>
    <w:rsid w:val="009815B5"/>
    <w:rsid w:val="00984D6A"/>
    <w:rsid w:val="009A1BF9"/>
    <w:rsid w:val="009A203B"/>
    <w:rsid w:val="009A2DF5"/>
    <w:rsid w:val="009A58EF"/>
    <w:rsid w:val="009B2054"/>
    <w:rsid w:val="009B74E8"/>
    <w:rsid w:val="009B7F7E"/>
    <w:rsid w:val="009D0BE6"/>
    <w:rsid w:val="009E376A"/>
    <w:rsid w:val="009E4E9D"/>
    <w:rsid w:val="009F4C25"/>
    <w:rsid w:val="00A074EE"/>
    <w:rsid w:val="00A13D10"/>
    <w:rsid w:val="00A20EB8"/>
    <w:rsid w:val="00A219ED"/>
    <w:rsid w:val="00A23BE0"/>
    <w:rsid w:val="00A2419F"/>
    <w:rsid w:val="00A27F22"/>
    <w:rsid w:val="00A30487"/>
    <w:rsid w:val="00A3705E"/>
    <w:rsid w:val="00A3739F"/>
    <w:rsid w:val="00A4401C"/>
    <w:rsid w:val="00A57118"/>
    <w:rsid w:val="00A620B7"/>
    <w:rsid w:val="00A753DB"/>
    <w:rsid w:val="00A82266"/>
    <w:rsid w:val="00A82CAD"/>
    <w:rsid w:val="00A842A3"/>
    <w:rsid w:val="00A855A3"/>
    <w:rsid w:val="00A91C1C"/>
    <w:rsid w:val="00A932C8"/>
    <w:rsid w:val="00A952AA"/>
    <w:rsid w:val="00AA045F"/>
    <w:rsid w:val="00AB19E7"/>
    <w:rsid w:val="00AB3C99"/>
    <w:rsid w:val="00AB4D37"/>
    <w:rsid w:val="00AC6211"/>
    <w:rsid w:val="00AD741C"/>
    <w:rsid w:val="00AE0E1C"/>
    <w:rsid w:val="00AE4E10"/>
    <w:rsid w:val="00AF2615"/>
    <w:rsid w:val="00AF3FA1"/>
    <w:rsid w:val="00AF4E5F"/>
    <w:rsid w:val="00B00D9E"/>
    <w:rsid w:val="00B0561A"/>
    <w:rsid w:val="00B06507"/>
    <w:rsid w:val="00B10287"/>
    <w:rsid w:val="00B12269"/>
    <w:rsid w:val="00B12E2F"/>
    <w:rsid w:val="00B15BD3"/>
    <w:rsid w:val="00B40706"/>
    <w:rsid w:val="00B45732"/>
    <w:rsid w:val="00B468C2"/>
    <w:rsid w:val="00B526F4"/>
    <w:rsid w:val="00B527D7"/>
    <w:rsid w:val="00B52F66"/>
    <w:rsid w:val="00B547CD"/>
    <w:rsid w:val="00B56CF8"/>
    <w:rsid w:val="00B7062E"/>
    <w:rsid w:val="00B72DBD"/>
    <w:rsid w:val="00B81A47"/>
    <w:rsid w:val="00B8306E"/>
    <w:rsid w:val="00B91176"/>
    <w:rsid w:val="00B926D5"/>
    <w:rsid w:val="00B9710F"/>
    <w:rsid w:val="00BA4140"/>
    <w:rsid w:val="00BA6DC1"/>
    <w:rsid w:val="00BA774E"/>
    <w:rsid w:val="00BB016A"/>
    <w:rsid w:val="00BB602F"/>
    <w:rsid w:val="00BD10CB"/>
    <w:rsid w:val="00BD3EC7"/>
    <w:rsid w:val="00BD63C5"/>
    <w:rsid w:val="00BE12C0"/>
    <w:rsid w:val="00BE3A57"/>
    <w:rsid w:val="00BE53DF"/>
    <w:rsid w:val="00BE6DB4"/>
    <w:rsid w:val="00BE7A6C"/>
    <w:rsid w:val="00BF0C5E"/>
    <w:rsid w:val="00C02678"/>
    <w:rsid w:val="00C06367"/>
    <w:rsid w:val="00C06BBD"/>
    <w:rsid w:val="00C11FBB"/>
    <w:rsid w:val="00C13C64"/>
    <w:rsid w:val="00C21DC7"/>
    <w:rsid w:val="00C2220F"/>
    <w:rsid w:val="00C22B71"/>
    <w:rsid w:val="00C32419"/>
    <w:rsid w:val="00C3370F"/>
    <w:rsid w:val="00C33CF0"/>
    <w:rsid w:val="00C426A6"/>
    <w:rsid w:val="00C42AD7"/>
    <w:rsid w:val="00C434E8"/>
    <w:rsid w:val="00C5400A"/>
    <w:rsid w:val="00C62A04"/>
    <w:rsid w:val="00C75FDE"/>
    <w:rsid w:val="00C775C6"/>
    <w:rsid w:val="00C7768E"/>
    <w:rsid w:val="00C840BE"/>
    <w:rsid w:val="00C91AF3"/>
    <w:rsid w:val="00C947EB"/>
    <w:rsid w:val="00C9576E"/>
    <w:rsid w:val="00CA0B12"/>
    <w:rsid w:val="00CA294C"/>
    <w:rsid w:val="00CA34EC"/>
    <w:rsid w:val="00CA52ED"/>
    <w:rsid w:val="00CB3E20"/>
    <w:rsid w:val="00CB5291"/>
    <w:rsid w:val="00CB542A"/>
    <w:rsid w:val="00CC0A42"/>
    <w:rsid w:val="00CC3A37"/>
    <w:rsid w:val="00CC6339"/>
    <w:rsid w:val="00CD291E"/>
    <w:rsid w:val="00CD2996"/>
    <w:rsid w:val="00CE08FA"/>
    <w:rsid w:val="00CE6121"/>
    <w:rsid w:val="00CE7ECA"/>
    <w:rsid w:val="00CF1626"/>
    <w:rsid w:val="00CF5F16"/>
    <w:rsid w:val="00CF7824"/>
    <w:rsid w:val="00D03CF9"/>
    <w:rsid w:val="00D040FE"/>
    <w:rsid w:val="00D044ED"/>
    <w:rsid w:val="00D05266"/>
    <w:rsid w:val="00D053D2"/>
    <w:rsid w:val="00D15D79"/>
    <w:rsid w:val="00D17837"/>
    <w:rsid w:val="00D20FAD"/>
    <w:rsid w:val="00D23828"/>
    <w:rsid w:val="00D25561"/>
    <w:rsid w:val="00D260F6"/>
    <w:rsid w:val="00D315F0"/>
    <w:rsid w:val="00D33E1B"/>
    <w:rsid w:val="00D34AB0"/>
    <w:rsid w:val="00D35EE5"/>
    <w:rsid w:val="00D37DA4"/>
    <w:rsid w:val="00D44E2D"/>
    <w:rsid w:val="00D45CC5"/>
    <w:rsid w:val="00D53F64"/>
    <w:rsid w:val="00D57495"/>
    <w:rsid w:val="00D62A3A"/>
    <w:rsid w:val="00D62CA5"/>
    <w:rsid w:val="00D64269"/>
    <w:rsid w:val="00D830AA"/>
    <w:rsid w:val="00D916A3"/>
    <w:rsid w:val="00D92985"/>
    <w:rsid w:val="00D933A1"/>
    <w:rsid w:val="00D93FCD"/>
    <w:rsid w:val="00DA026D"/>
    <w:rsid w:val="00DA061F"/>
    <w:rsid w:val="00DA7437"/>
    <w:rsid w:val="00DB4B25"/>
    <w:rsid w:val="00DB507A"/>
    <w:rsid w:val="00DB596D"/>
    <w:rsid w:val="00DC5273"/>
    <w:rsid w:val="00DC59A6"/>
    <w:rsid w:val="00DD0188"/>
    <w:rsid w:val="00DD2C71"/>
    <w:rsid w:val="00DD4F9B"/>
    <w:rsid w:val="00DE35EE"/>
    <w:rsid w:val="00DF3E63"/>
    <w:rsid w:val="00DF5583"/>
    <w:rsid w:val="00DF6CB6"/>
    <w:rsid w:val="00E053C4"/>
    <w:rsid w:val="00E073DB"/>
    <w:rsid w:val="00E07665"/>
    <w:rsid w:val="00E1048F"/>
    <w:rsid w:val="00E10FCA"/>
    <w:rsid w:val="00E11418"/>
    <w:rsid w:val="00E145D7"/>
    <w:rsid w:val="00E15902"/>
    <w:rsid w:val="00E15F29"/>
    <w:rsid w:val="00E2656D"/>
    <w:rsid w:val="00E335DD"/>
    <w:rsid w:val="00E342DA"/>
    <w:rsid w:val="00E36C8E"/>
    <w:rsid w:val="00E37649"/>
    <w:rsid w:val="00E43A5B"/>
    <w:rsid w:val="00E44A9E"/>
    <w:rsid w:val="00E47522"/>
    <w:rsid w:val="00E61501"/>
    <w:rsid w:val="00E654EF"/>
    <w:rsid w:val="00E74C16"/>
    <w:rsid w:val="00E7608E"/>
    <w:rsid w:val="00E7621E"/>
    <w:rsid w:val="00E77FB7"/>
    <w:rsid w:val="00E81778"/>
    <w:rsid w:val="00E82D1C"/>
    <w:rsid w:val="00E840FF"/>
    <w:rsid w:val="00E85D67"/>
    <w:rsid w:val="00E86176"/>
    <w:rsid w:val="00E90D59"/>
    <w:rsid w:val="00E91150"/>
    <w:rsid w:val="00E92F65"/>
    <w:rsid w:val="00E93576"/>
    <w:rsid w:val="00E94131"/>
    <w:rsid w:val="00E95E9E"/>
    <w:rsid w:val="00E960B3"/>
    <w:rsid w:val="00E96DC7"/>
    <w:rsid w:val="00EA2183"/>
    <w:rsid w:val="00EA575A"/>
    <w:rsid w:val="00EA7A6D"/>
    <w:rsid w:val="00EB03C5"/>
    <w:rsid w:val="00EC5A41"/>
    <w:rsid w:val="00EC6475"/>
    <w:rsid w:val="00EC6DB3"/>
    <w:rsid w:val="00EE237B"/>
    <w:rsid w:val="00EE689C"/>
    <w:rsid w:val="00EF09DE"/>
    <w:rsid w:val="00EF0B4B"/>
    <w:rsid w:val="00EF3F1B"/>
    <w:rsid w:val="00EF5A0E"/>
    <w:rsid w:val="00F058B9"/>
    <w:rsid w:val="00F06C27"/>
    <w:rsid w:val="00F07037"/>
    <w:rsid w:val="00F127DC"/>
    <w:rsid w:val="00F146DA"/>
    <w:rsid w:val="00F16889"/>
    <w:rsid w:val="00F20118"/>
    <w:rsid w:val="00F20A6E"/>
    <w:rsid w:val="00F23672"/>
    <w:rsid w:val="00F255AB"/>
    <w:rsid w:val="00F26244"/>
    <w:rsid w:val="00F31B1B"/>
    <w:rsid w:val="00F37B6B"/>
    <w:rsid w:val="00F37F33"/>
    <w:rsid w:val="00F405C2"/>
    <w:rsid w:val="00F47955"/>
    <w:rsid w:val="00F55372"/>
    <w:rsid w:val="00F64C94"/>
    <w:rsid w:val="00F657BC"/>
    <w:rsid w:val="00F7600E"/>
    <w:rsid w:val="00F76C61"/>
    <w:rsid w:val="00F774FB"/>
    <w:rsid w:val="00F77CF0"/>
    <w:rsid w:val="00F83CF3"/>
    <w:rsid w:val="00F8650D"/>
    <w:rsid w:val="00F91BAE"/>
    <w:rsid w:val="00F91CE1"/>
    <w:rsid w:val="00F95E0B"/>
    <w:rsid w:val="00FA03AE"/>
    <w:rsid w:val="00FA52E4"/>
    <w:rsid w:val="00FA5FD3"/>
    <w:rsid w:val="00FA679E"/>
    <w:rsid w:val="00FB6160"/>
    <w:rsid w:val="00FC1E2F"/>
    <w:rsid w:val="00FD218C"/>
    <w:rsid w:val="00FD237B"/>
    <w:rsid w:val="00FD3CCC"/>
    <w:rsid w:val="00FD3E5E"/>
    <w:rsid w:val="00FE036B"/>
    <w:rsid w:val="00FE5868"/>
    <w:rsid w:val="00FE7812"/>
    <w:rsid w:val="00FF0C69"/>
    <w:rsid w:val="00FF1AAF"/>
    <w:rsid w:val="00FF27FE"/>
    <w:rsid w:val="00FF3EC8"/>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42E33F"/>
  <w15:docId w15:val="{4DB7D325-5656-4469-9FD9-DFE9F413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AD6"/>
    <w:pPr>
      <w:suppressAutoHyphens/>
    </w:pPr>
    <w:rPr>
      <w:rFonts w:eastAsia="Calibri"/>
      <w:sz w:val="24"/>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2z0">
    <w:name w:val="WW8Num2z0"/>
    <w:rPr>
      <w:sz w:val="24"/>
      <w:szCs w:val="24"/>
    </w:rPr>
  </w:style>
  <w:style w:type="character" w:customStyle="1" w:styleId="1">
    <w:name w:val="Основной шрифт абзаца1"/>
  </w:style>
  <w:style w:type="character" w:customStyle="1" w:styleId="a3">
    <w:name w:val="Знак"/>
    <w:rPr>
      <w:rFonts w:ascii="Times New Roman" w:eastAsia="SimSun" w:hAnsi="Times New Roman" w:cs="Times New Roman"/>
      <w:sz w:val="28"/>
      <w:szCs w:val="28"/>
    </w:rPr>
  </w:style>
  <w:style w:type="character" w:customStyle="1" w:styleId="WW-">
    <w:name w:val="WW- Знак"/>
    <w:rPr>
      <w:rFonts w:ascii="Times New Roman" w:hAnsi="Times New Roman" w:cs="Times New Roman"/>
      <w:sz w:val="24"/>
      <w:szCs w:val="22"/>
    </w:rPr>
  </w:style>
  <w:style w:type="character" w:styleId="a4">
    <w:name w:val="page number"/>
    <w:basedOn w:val="1"/>
  </w:style>
  <w:style w:type="character" w:styleId="a5">
    <w:name w:val="Hyperlink"/>
    <w:uiPriority w:val="99"/>
    <w:rPr>
      <w:color w:val="0000FF"/>
      <w:u w:val="single"/>
    </w:rPr>
  </w:style>
  <w:style w:type="character" w:styleId="a6">
    <w:name w:val="FollowedHyperlink"/>
    <w:rPr>
      <w:color w:val="800080"/>
      <w:u w:val="single"/>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paragraph" w:customStyle="1" w:styleId="10">
    <w:name w:val="Заголовок1"/>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80">
    <w:name w:val="Название8"/>
    <w:basedOn w:val="a"/>
    <w:pPr>
      <w:suppressLineNumbers/>
      <w:spacing w:before="120" w:after="120"/>
    </w:pPr>
    <w:rPr>
      <w:rFonts w:cs="Mangal"/>
      <w:i/>
      <w:iCs/>
      <w:szCs w:val="24"/>
    </w:rPr>
  </w:style>
  <w:style w:type="paragraph" w:customStyle="1" w:styleId="81">
    <w:name w:val="Указатель8"/>
    <w:basedOn w:val="a"/>
    <w:pPr>
      <w:suppressLineNumbers/>
    </w:pPr>
    <w:rPr>
      <w:rFonts w:cs="Mangal"/>
    </w:rPr>
  </w:style>
  <w:style w:type="paragraph" w:customStyle="1" w:styleId="70">
    <w:name w:val="Название7"/>
    <w:basedOn w:val="a"/>
    <w:pPr>
      <w:suppressLineNumbers/>
      <w:spacing w:before="120" w:after="120"/>
    </w:pPr>
    <w:rPr>
      <w:rFonts w:cs="Mangal"/>
      <w:i/>
      <w:iCs/>
      <w:szCs w:val="24"/>
    </w:rPr>
  </w:style>
  <w:style w:type="paragraph" w:customStyle="1" w:styleId="71">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szCs w:val="24"/>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Cs w:val="24"/>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Cs w:val="24"/>
    </w:rPr>
  </w:style>
  <w:style w:type="paragraph" w:customStyle="1" w:styleId="41">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Cs w:val="24"/>
    </w:rPr>
  </w:style>
  <w:style w:type="paragraph" w:customStyle="1" w:styleId="12">
    <w:name w:val="Указатель1"/>
    <w:basedOn w:val="a"/>
    <w:pPr>
      <w:suppressLineNumbers/>
    </w:pPr>
    <w:rPr>
      <w:rFonts w:cs="Mangal"/>
    </w:rPr>
  </w:style>
  <w:style w:type="paragraph" w:customStyle="1" w:styleId="ConsPlusNormal">
    <w:name w:val="ConsPlusNormal"/>
    <w:link w:val="ConsPlusNormal0"/>
    <w:pPr>
      <w:widowControl w:val="0"/>
      <w:suppressAutoHyphens/>
      <w:autoSpaceDE w:val="0"/>
      <w:ind w:firstLine="720"/>
    </w:pPr>
    <w:rPr>
      <w:rFonts w:ascii="Arial" w:hAnsi="Arial" w:cs="Arial"/>
      <w:lang w:eastAsia="ar-SA"/>
    </w:rPr>
  </w:style>
  <w:style w:type="paragraph" w:customStyle="1" w:styleId="ConsPlusNonformat">
    <w:name w:val="ConsPlusNonformat"/>
    <w:uiPriority w:val="99"/>
    <w:pPr>
      <w:widowControl w:val="0"/>
      <w:suppressAutoHyphens/>
      <w:autoSpaceDE w:val="0"/>
    </w:pPr>
    <w:rPr>
      <w:rFonts w:ascii="Courier New" w:hAnsi="Courier New" w:cs="Courier New"/>
      <w:lang w:eastAsia="ar-SA"/>
    </w:rPr>
  </w:style>
  <w:style w:type="paragraph" w:customStyle="1" w:styleId="310">
    <w:name w:val="Основной текст 31"/>
    <w:basedOn w:val="a"/>
    <w:rPr>
      <w:rFonts w:eastAsia="SimSun"/>
      <w:sz w:val="28"/>
      <w:szCs w:val="28"/>
    </w:rPr>
  </w:style>
  <w:style w:type="paragraph" w:customStyle="1" w:styleId="210">
    <w:name w:val="Основной текст с отступом 21"/>
    <w:basedOn w:val="a"/>
    <w:pPr>
      <w:spacing w:after="120" w:line="480" w:lineRule="auto"/>
      <w:ind w:left="283"/>
    </w:pPr>
  </w:style>
  <w:style w:type="paragraph" w:customStyle="1" w:styleId="ab">
    <w:name w:val="Таблицы (моноширинный)"/>
    <w:basedOn w:val="a"/>
    <w:next w:val="a"/>
    <w:pPr>
      <w:widowControl w:val="0"/>
      <w:autoSpaceDE w:val="0"/>
      <w:jc w:val="both"/>
    </w:pPr>
    <w:rPr>
      <w:rFonts w:ascii="Courier New" w:eastAsia="Times New Roman" w:hAnsi="Courier New" w:cs="Courier New"/>
      <w:sz w:val="20"/>
      <w:szCs w:val="20"/>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styleId="ac">
    <w:name w:val="header"/>
    <w:basedOn w:val="a"/>
    <w:link w:val="ad"/>
    <w:uiPriority w:val="99"/>
    <w:pPr>
      <w:tabs>
        <w:tab w:val="center" w:pos="4677"/>
        <w:tab w:val="right" w:pos="9355"/>
      </w:tabs>
    </w:pPr>
  </w:style>
  <w:style w:type="paragraph" w:styleId="ae">
    <w:name w:val="footer"/>
    <w:basedOn w:val="a"/>
    <w:pPr>
      <w:tabs>
        <w:tab w:val="center" w:pos="4677"/>
        <w:tab w:val="right" w:pos="9355"/>
      </w:tabs>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9"/>
  </w:style>
  <w:style w:type="paragraph" w:customStyle="1" w:styleId="22">
    <w:name w:val="Основной текст с отступом 22"/>
    <w:basedOn w:val="a"/>
    <w:pPr>
      <w:ind w:firstLine="561"/>
      <w:jc w:val="both"/>
    </w:pPr>
  </w:style>
  <w:style w:type="paragraph" w:customStyle="1" w:styleId="23">
    <w:name w:val="Основной текст с отступом 23"/>
    <w:basedOn w:val="a"/>
    <w:pPr>
      <w:ind w:firstLine="561"/>
      <w:jc w:val="both"/>
    </w:pPr>
  </w:style>
  <w:style w:type="paragraph" w:customStyle="1" w:styleId="Heading">
    <w:name w:val="Heading"/>
    <w:pPr>
      <w:widowControl w:val="0"/>
      <w:suppressAutoHyphens/>
      <w:autoSpaceDE w:val="0"/>
    </w:pPr>
    <w:rPr>
      <w:rFonts w:ascii="Arial" w:hAnsi="Arial" w:cs="Arial"/>
      <w:b/>
      <w:bCs/>
      <w:sz w:val="22"/>
      <w:szCs w:val="22"/>
      <w:lang w:eastAsia="ar-SA"/>
    </w:rPr>
  </w:style>
  <w:style w:type="paragraph" w:customStyle="1" w:styleId="Preformat">
    <w:name w:val="Preformat"/>
    <w:rsid w:val="00CA52ED"/>
    <w:pPr>
      <w:overflowPunct w:val="0"/>
      <w:autoSpaceDE w:val="0"/>
      <w:autoSpaceDN w:val="0"/>
      <w:adjustRightInd w:val="0"/>
      <w:textAlignment w:val="baseline"/>
    </w:pPr>
    <w:rPr>
      <w:rFonts w:ascii="Courier New" w:hAnsi="Courier New"/>
    </w:rPr>
  </w:style>
  <w:style w:type="paragraph" w:styleId="af2">
    <w:name w:val="footnote text"/>
    <w:basedOn w:val="a"/>
    <w:link w:val="af3"/>
    <w:uiPriority w:val="99"/>
    <w:semiHidden/>
    <w:unhideWhenUsed/>
    <w:rsid w:val="002D3E89"/>
    <w:rPr>
      <w:sz w:val="20"/>
      <w:szCs w:val="20"/>
    </w:rPr>
  </w:style>
  <w:style w:type="character" w:customStyle="1" w:styleId="af3">
    <w:name w:val="Текст сноски Знак"/>
    <w:link w:val="af2"/>
    <w:uiPriority w:val="99"/>
    <w:semiHidden/>
    <w:rsid w:val="002D3E89"/>
    <w:rPr>
      <w:rFonts w:eastAsia="Calibri"/>
      <w:lang w:eastAsia="ar-SA"/>
    </w:rPr>
  </w:style>
  <w:style w:type="character" w:styleId="af4">
    <w:name w:val="footnote reference"/>
    <w:uiPriority w:val="99"/>
    <w:semiHidden/>
    <w:unhideWhenUsed/>
    <w:rsid w:val="002D3E89"/>
    <w:rPr>
      <w:vertAlign w:val="superscript"/>
    </w:rPr>
  </w:style>
  <w:style w:type="table" w:styleId="af5">
    <w:name w:val="Table Grid"/>
    <w:basedOn w:val="a1"/>
    <w:uiPriority w:val="99"/>
    <w:rsid w:val="002A7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semiHidden/>
    <w:rsid w:val="008B48BB"/>
    <w:rPr>
      <w:rFonts w:ascii="Tahoma" w:hAnsi="Tahoma" w:cs="Tahoma"/>
      <w:sz w:val="16"/>
      <w:szCs w:val="16"/>
    </w:rPr>
  </w:style>
  <w:style w:type="character" w:customStyle="1" w:styleId="ad">
    <w:name w:val="Верхний колонтитул Знак"/>
    <w:link w:val="ac"/>
    <w:uiPriority w:val="99"/>
    <w:rsid w:val="00D044ED"/>
    <w:rPr>
      <w:rFonts w:eastAsia="Calibri"/>
      <w:sz w:val="24"/>
      <w:szCs w:val="22"/>
      <w:lang w:eastAsia="ar-SA"/>
    </w:rPr>
  </w:style>
  <w:style w:type="paragraph" w:styleId="af8">
    <w:name w:val="List Paragraph"/>
    <w:basedOn w:val="a"/>
    <w:link w:val="af9"/>
    <w:uiPriority w:val="34"/>
    <w:qFormat/>
    <w:rsid w:val="00EA7A6D"/>
    <w:pPr>
      <w:suppressAutoHyphens w:val="0"/>
      <w:ind w:left="720"/>
      <w:contextualSpacing/>
    </w:pPr>
    <w:rPr>
      <w:rFonts w:asciiTheme="minorHAnsi" w:eastAsiaTheme="minorHAnsi" w:hAnsiTheme="minorHAnsi" w:cstheme="minorBidi"/>
      <w:sz w:val="22"/>
      <w:lang w:eastAsia="en-US"/>
    </w:rPr>
  </w:style>
  <w:style w:type="paragraph" w:customStyle="1" w:styleId="Pa1">
    <w:name w:val="Pa1"/>
    <w:basedOn w:val="a"/>
    <w:next w:val="a"/>
    <w:uiPriority w:val="99"/>
    <w:rsid w:val="00FF0C69"/>
    <w:pPr>
      <w:suppressAutoHyphens w:val="0"/>
      <w:autoSpaceDE w:val="0"/>
      <w:autoSpaceDN w:val="0"/>
      <w:adjustRightInd w:val="0"/>
      <w:spacing w:line="241" w:lineRule="atLeast"/>
    </w:pPr>
    <w:rPr>
      <w:rFonts w:ascii="AG_Helvetica" w:eastAsia="Times New Roman" w:hAnsi="AG_Helvetica"/>
      <w:szCs w:val="24"/>
      <w:lang w:eastAsia="ru-RU"/>
    </w:rPr>
  </w:style>
  <w:style w:type="character" w:customStyle="1" w:styleId="A40">
    <w:name w:val="A4"/>
    <w:uiPriority w:val="99"/>
    <w:rsid w:val="00FF0C69"/>
    <w:rPr>
      <w:rFonts w:cs="AG_Helvetica"/>
      <w:color w:val="000000"/>
      <w:sz w:val="16"/>
      <w:szCs w:val="16"/>
    </w:rPr>
  </w:style>
  <w:style w:type="character" w:customStyle="1" w:styleId="afa">
    <w:name w:val="Основной текст_"/>
    <w:link w:val="14"/>
    <w:locked/>
    <w:rsid w:val="00627503"/>
    <w:rPr>
      <w:shd w:val="clear" w:color="auto" w:fill="FFFFFF"/>
    </w:rPr>
  </w:style>
  <w:style w:type="paragraph" w:customStyle="1" w:styleId="14">
    <w:name w:val="Основной текст14"/>
    <w:basedOn w:val="a"/>
    <w:link w:val="afa"/>
    <w:uiPriority w:val="99"/>
    <w:rsid w:val="00627503"/>
    <w:pPr>
      <w:shd w:val="clear" w:color="auto" w:fill="FFFFFF"/>
      <w:suppressAutoHyphens w:val="0"/>
      <w:spacing w:line="480" w:lineRule="exact"/>
      <w:ind w:hanging="380"/>
    </w:pPr>
    <w:rPr>
      <w:rFonts w:eastAsia="Times New Roman"/>
      <w:sz w:val="20"/>
      <w:szCs w:val="20"/>
      <w:lang w:eastAsia="ru-RU"/>
    </w:rPr>
  </w:style>
  <w:style w:type="character" w:customStyle="1" w:styleId="110">
    <w:name w:val="Основной текст11"/>
    <w:uiPriority w:val="99"/>
    <w:rsid w:val="00627503"/>
    <w:rPr>
      <w:rFonts w:ascii="Times New Roman" w:hAnsi="Times New Roman" w:cs="Times New Roman"/>
      <w:spacing w:val="0"/>
      <w:sz w:val="22"/>
      <w:szCs w:val="22"/>
    </w:rPr>
  </w:style>
  <w:style w:type="character" w:customStyle="1" w:styleId="afb">
    <w:name w:val="Гипертекстовая ссылка"/>
    <w:basedOn w:val="a0"/>
    <w:uiPriority w:val="99"/>
    <w:rsid w:val="00596457"/>
    <w:rPr>
      <w:rFonts w:cs="Times New Roman"/>
      <w:b w:val="0"/>
      <w:color w:val="106BBE"/>
    </w:rPr>
  </w:style>
  <w:style w:type="paragraph" w:styleId="afc">
    <w:name w:val="Normal (Web)"/>
    <w:basedOn w:val="a"/>
    <w:uiPriority w:val="99"/>
    <w:unhideWhenUsed/>
    <w:rsid w:val="006E4AE7"/>
    <w:pPr>
      <w:suppressAutoHyphens w:val="0"/>
      <w:spacing w:before="100" w:beforeAutospacing="1" w:after="100" w:afterAutospacing="1"/>
    </w:pPr>
    <w:rPr>
      <w:rFonts w:eastAsia="Times New Roman"/>
      <w:szCs w:val="24"/>
      <w:lang w:eastAsia="ru-RU"/>
    </w:rPr>
  </w:style>
  <w:style w:type="character" w:customStyle="1" w:styleId="af7">
    <w:name w:val="Текст выноски Знак"/>
    <w:basedOn w:val="a0"/>
    <w:link w:val="af6"/>
    <w:semiHidden/>
    <w:rsid w:val="001B34F1"/>
    <w:rPr>
      <w:rFonts w:ascii="Tahoma" w:eastAsia="Calibri" w:hAnsi="Tahoma" w:cs="Tahoma"/>
      <w:sz w:val="16"/>
      <w:szCs w:val="16"/>
      <w:lang w:eastAsia="ar-SA"/>
    </w:rPr>
  </w:style>
  <w:style w:type="paragraph" w:styleId="afd">
    <w:name w:val="No Spacing"/>
    <w:link w:val="afe"/>
    <w:uiPriority w:val="99"/>
    <w:qFormat/>
    <w:rsid w:val="001B34F1"/>
    <w:rPr>
      <w:sz w:val="24"/>
      <w:szCs w:val="24"/>
    </w:rPr>
  </w:style>
  <w:style w:type="paragraph" w:customStyle="1" w:styleId="Default">
    <w:name w:val="Default"/>
    <w:rsid w:val="001B34F1"/>
    <w:pPr>
      <w:autoSpaceDE w:val="0"/>
      <w:autoSpaceDN w:val="0"/>
      <w:adjustRightInd w:val="0"/>
    </w:pPr>
    <w:rPr>
      <w:rFonts w:ascii="Calibri" w:eastAsiaTheme="minorHAnsi" w:hAnsi="Calibri" w:cs="Calibri"/>
      <w:color w:val="000000"/>
      <w:sz w:val="24"/>
      <w:szCs w:val="24"/>
      <w:lang w:eastAsia="en-US"/>
    </w:rPr>
  </w:style>
  <w:style w:type="character" w:customStyle="1" w:styleId="af9">
    <w:name w:val="Абзац списка Знак"/>
    <w:link w:val="af8"/>
    <w:uiPriority w:val="34"/>
    <w:locked/>
    <w:rsid w:val="008264B8"/>
    <w:rPr>
      <w:rFonts w:asciiTheme="minorHAnsi" w:eastAsiaTheme="minorHAnsi" w:hAnsiTheme="minorHAnsi" w:cstheme="minorBidi"/>
      <w:sz w:val="22"/>
      <w:szCs w:val="22"/>
      <w:lang w:eastAsia="en-US"/>
    </w:rPr>
  </w:style>
  <w:style w:type="character" w:customStyle="1" w:styleId="ConsPlusNormal0">
    <w:name w:val="ConsPlusNormal Знак"/>
    <w:basedOn w:val="a0"/>
    <w:link w:val="ConsPlusNormal"/>
    <w:uiPriority w:val="99"/>
    <w:rsid w:val="00302EE3"/>
    <w:rPr>
      <w:rFonts w:ascii="Arial" w:hAnsi="Arial" w:cs="Arial"/>
      <w:lang w:eastAsia="ar-SA"/>
    </w:rPr>
  </w:style>
  <w:style w:type="character" w:customStyle="1" w:styleId="afe">
    <w:name w:val="Без интервала Знак"/>
    <w:link w:val="afd"/>
    <w:uiPriority w:val="99"/>
    <w:locked/>
    <w:rsid w:val="00E90D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02732">
      <w:bodyDiv w:val="1"/>
      <w:marLeft w:val="0"/>
      <w:marRight w:val="0"/>
      <w:marTop w:val="0"/>
      <w:marBottom w:val="0"/>
      <w:divBdr>
        <w:top w:val="none" w:sz="0" w:space="0" w:color="auto"/>
        <w:left w:val="none" w:sz="0" w:space="0" w:color="auto"/>
        <w:bottom w:val="none" w:sz="0" w:space="0" w:color="auto"/>
        <w:right w:val="none" w:sz="0" w:space="0" w:color="auto"/>
      </w:divBdr>
    </w:div>
    <w:div w:id="213276252">
      <w:bodyDiv w:val="1"/>
      <w:marLeft w:val="0"/>
      <w:marRight w:val="0"/>
      <w:marTop w:val="0"/>
      <w:marBottom w:val="0"/>
      <w:divBdr>
        <w:top w:val="none" w:sz="0" w:space="0" w:color="auto"/>
        <w:left w:val="none" w:sz="0" w:space="0" w:color="auto"/>
        <w:bottom w:val="none" w:sz="0" w:space="0" w:color="auto"/>
        <w:right w:val="none" w:sz="0" w:space="0" w:color="auto"/>
      </w:divBdr>
    </w:div>
    <w:div w:id="291064164">
      <w:bodyDiv w:val="1"/>
      <w:marLeft w:val="0"/>
      <w:marRight w:val="0"/>
      <w:marTop w:val="0"/>
      <w:marBottom w:val="0"/>
      <w:divBdr>
        <w:top w:val="none" w:sz="0" w:space="0" w:color="auto"/>
        <w:left w:val="none" w:sz="0" w:space="0" w:color="auto"/>
        <w:bottom w:val="none" w:sz="0" w:space="0" w:color="auto"/>
        <w:right w:val="none" w:sz="0" w:space="0" w:color="auto"/>
      </w:divBdr>
    </w:div>
    <w:div w:id="441654121">
      <w:bodyDiv w:val="1"/>
      <w:marLeft w:val="0"/>
      <w:marRight w:val="0"/>
      <w:marTop w:val="0"/>
      <w:marBottom w:val="0"/>
      <w:divBdr>
        <w:top w:val="none" w:sz="0" w:space="0" w:color="auto"/>
        <w:left w:val="none" w:sz="0" w:space="0" w:color="auto"/>
        <w:bottom w:val="none" w:sz="0" w:space="0" w:color="auto"/>
        <w:right w:val="none" w:sz="0" w:space="0" w:color="auto"/>
      </w:divBdr>
    </w:div>
    <w:div w:id="678312066">
      <w:bodyDiv w:val="1"/>
      <w:marLeft w:val="0"/>
      <w:marRight w:val="0"/>
      <w:marTop w:val="0"/>
      <w:marBottom w:val="0"/>
      <w:divBdr>
        <w:top w:val="none" w:sz="0" w:space="0" w:color="auto"/>
        <w:left w:val="none" w:sz="0" w:space="0" w:color="auto"/>
        <w:bottom w:val="none" w:sz="0" w:space="0" w:color="auto"/>
        <w:right w:val="none" w:sz="0" w:space="0" w:color="auto"/>
      </w:divBdr>
    </w:div>
    <w:div w:id="706679803">
      <w:bodyDiv w:val="1"/>
      <w:marLeft w:val="0"/>
      <w:marRight w:val="0"/>
      <w:marTop w:val="0"/>
      <w:marBottom w:val="0"/>
      <w:divBdr>
        <w:top w:val="none" w:sz="0" w:space="0" w:color="auto"/>
        <w:left w:val="none" w:sz="0" w:space="0" w:color="auto"/>
        <w:bottom w:val="none" w:sz="0" w:space="0" w:color="auto"/>
        <w:right w:val="none" w:sz="0" w:space="0" w:color="auto"/>
      </w:divBdr>
    </w:div>
    <w:div w:id="707949473">
      <w:bodyDiv w:val="1"/>
      <w:marLeft w:val="0"/>
      <w:marRight w:val="0"/>
      <w:marTop w:val="0"/>
      <w:marBottom w:val="0"/>
      <w:divBdr>
        <w:top w:val="none" w:sz="0" w:space="0" w:color="auto"/>
        <w:left w:val="none" w:sz="0" w:space="0" w:color="auto"/>
        <w:bottom w:val="none" w:sz="0" w:space="0" w:color="auto"/>
        <w:right w:val="none" w:sz="0" w:space="0" w:color="auto"/>
      </w:divBdr>
    </w:div>
    <w:div w:id="889657314">
      <w:bodyDiv w:val="1"/>
      <w:marLeft w:val="0"/>
      <w:marRight w:val="0"/>
      <w:marTop w:val="0"/>
      <w:marBottom w:val="0"/>
      <w:divBdr>
        <w:top w:val="none" w:sz="0" w:space="0" w:color="auto"/>
        <w:left w:val="none" w:sz="0" w:space="0" w:color="auto"/>
        <w:bottom w:val="none" w:sz="0" w:space="0" w:color="auto"/>
        <w:right w:val="none" w:sz="0" w:space="0" w:color="auto"/>
      </w:divBdr>
    </w:div>
    <w:div w:id="977805048">
      <w:bodyDiv w:val="1"/>
      <w:marLeft w:val="0"/>
      <w:marRight w:val="0"/>
      <w:marTop w:val="0"/>
      <w:marBottom w:val="0"/>
      <w:divBdr>
        <w:top w:val="none" w:sz="0" w:space="0" w:color="auto"/>
        <w:left w:val="none" w:sz="0" w:space="0" w:color="auto"/>
        <w:bottom w:val="none" w:sz="0" w:space="0" w:color="auto"/>
        <w:right w:val="none" w:sz="0" w:space="0" w:color="auto"/>
      </w:divBdr>
    </w:div>
    <w:div w:id="1037781596">
      <w:bodyDiv w:val="1"/>
      <w:marLeft w:val="0"/>
      <w:marRight w:val="0"/>
      <w:marTop w:val="0"/>
      <w:marBottom w:val="0"/>
      <w:divBdr>
        <w:top w:val="none" w:sz="0" w:space="0" w:color="auto"/>
        <w:left w:val="none" w:sz="0" w:space="0" w:color="auto"/>
        <w:bottom w:val="none" w:sz="0" w:space="0" w:color="auto"/>
        <w:right w:val="none" w:sz="0" w:space="0" w:color="auto"/>
      </w:divBdr>
    </w:div>
    <w:div w:id="1080519853">
      <w:bodyDiv w:val="1"/>
      <w:marLeft w:val="0"/>
      <w:marRight w:val="0"/>
      <w:marTop w:val="0"/>
      <w:marBottom w:val="0"/>
      <w:divBdr>
        <w:top w:val="none" w:sz="0" w:space="0" w:color="auto"/>
        <w:left w:val="none" w:sz="0" w:space="0" w:color="auto"/>
        <w:bottom w:val="none" w:sz="0" w:space="0" w:color="auto"/>
        <w:right w:val="none" w:sz="0" w:space="0" w:color="auto"/>
      </w:divBdr>
    </w:div>
    <w:div w:id="1329363458">
      <w:bodyDiv w:val="1"/>
      <w:marLeft w:val="0"/>
      <w:marRight w:val="0"/>
      <w:marTop w:val="0"/>
      <w:marBottom w:val="0"/>
      <w:divBdr>
        <w:top w:val="none" w:sz="0" w:space="0" w:color="auto"/>
        <w:left w:val="none" w:sz="0" w:space="0" w:color="auto"/>
        <w:bottom w:val="none" w:sz="0" w:space="0" w:color="auto"/>
        <w:right w:val="none" w:sz="0" w:space="0" w:color="auto"/>
      </w:divBdr>
    </w:div>
    <w:div w:id="1428384433">
      <w:bodyDiv w:val="1"/>
      <w:marLeft w:val="0"/>
      <w:marRight w:val="0"/>
      <w:marTop w:val="0"/>
      <w:marBottom w:val="0"/>
      <w:divBdr>
        <w:top w:val="none" w:sz="0" w:space="0" w:color="auto"/>
        <w:left w:val="none" w:sz="0" w:space="0" w:color="auto"/>
        <w:bottom w:val="none" w:sz="0" w:space="0" w:color="auto"/>
        <w:right w:val="none" w:sz="0" w:space="0" w:color="auto"/>
      </w:divBdr>
    </w:div>
    <w:div w:id="1525554392">
      <w:bodyDiv w:val="1"/>
      <w:marLeft w:val="0"/>
      <w:marRight w:val="0"/>
      <w:marTop w:val="0"/>
      <w:marBottom w:val="0"/>
      <w:divBdr>
        <w:top w:val="none" w:sz="0" w:space="0" w:color="auto"/>
        <w:left w:val="none" w:sz="0" w:space="0" w:color="auto"/>
        <w:bottom w:val="none" w:sz="0" w:space="0" w:color="auto"/>
        <w:right w:val="none" w:sz="0" w:space="0" w:color="auto"/>
      </w:divBdr>
    </w:div>
    <w:div w:id="1532183621">
      <w:bodyDiv w:val="1"/>
      <w:marLeft w:val="0"/>
      <w:marRight w:val="0"/>
      <w:marTop w:val="0"/>
      <w:marBottom w:val="0"/>
      <w:divBdr>
        <w:top w:val="none" w:sz="0" w:space="0" w:color="auto"/>
        <w:left w:val="none" w:sz="0" w:space="0" w:color="auto"/>
        <w:bottom w:val="none" w:sz="0" w:space="0" w:color="auto"/>
        <w:right w:val="none" w:sz="0" w:space="0" w:color="auto"/>
      </w:divBdr>
    </w:div>
    <w:div w:id="1651403877">
      <w:bodyDiv w:val="1"/>
      <w:marLeft w:val="0"/>
      <w:marRight w:val="0"/>
      <w:marTop w:val="0"/>
      <w:marBottom w:val="0"/>
      <w:divBdr>
        <w:top w:val="none" w:sz="0" w:space="0" w:color="auto"/>
        <w:left w:val="none" w:sz="0" w:space="0" w:color="auto"/>
        <w:bottom w:val="none" w:sz="0" w:space="0" w:color="auto"/>
        <w:right w:val="none" w:sz="0" w:space="0" w:color="auto"/>
      </w:divBdr>
    </w:div>
    <w:div w:id="1763524254">
      <w:bodyDiv w:val="1"/>
      <w:marLeft w:val="0"/>
      <w:marRight w:val="0"/>
      <w:marTop w:val="0"/>
      <w:marBottom w:val="0"/>
      <w:divBdr>
        <w:top w:val="none" w:sz="0" w:space="0" w:color="auto"/>
        <w:left w:val="none" w:sz="0" w:space="0" w:color="auto"/>
        <w:bottom w:val="none" w:sz="0" w:space="0" w:color="auto"/>
        <w:right w:val="none" w:sz="0" w:space="0" w:color="auto"/>
      </w:divBdr>
    </w:div>
    <w:div w:id="1894655010">
      <w:bodyDiv w:val="1"/>
      <w:marLeft w:val="0"/>
      <w:marRight w:val="0"/>
      <w:marTop w:val="0"/>
      <w:marBottom w:val="0"/>
      <w:divBdr>
        <w:top w:val="none" w:sz="0" w:space="0" w:color="auto"/>
        <w:left w:val="none" w:sz="0" w:space="0" w:color="auto"/>
        <w:bottom w:val="none" w:sz="0" w:space="0" w:color="auto"/>
        <w:right w:val="none" w:sz="0" w:space="0" w:color="auto"/>
      </w:divBdr>
    </w:div>
    <w:div w:id="197652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Documents%20and%20Settings\Documents%20and%20Settings\&#1070;&#1088;&#1072;\Application%20Data\Microsoft\Word\federal\GD_41FZ.htm" TargetMode="Externa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93;&#1077;&#1084;&#1099;%20&#1090;&#1077;&#1087;&#1083;&#1086;&#1089;&#1085;&#1072;&#1073;&#1078;&#1077;&#1085;&#1080;&#1103;\&#1064;&#1072;&#1088;&#1100;&#1103;%20&#1089;&#1093;&#1077;&#1084;&#1072;%20&#1090;&#1077;&#1087;&#1083;&#1086;&#1089;&#1085;&#1072;&#1073;&#1078;&#1077;&#1085;&#1080;&#1103;\&#1057;&#1093;&#1077;&#1084;&#1072;%20&#1090;&#1077;&#1087;&#1083;&#1086;&#1089;&#1085;&#1072;&#1073;&#1078;&#1077;&#1085;&#1080;&#1103;%20&#1043;&#1054;%20&#1075;.%20&#1064;&#1072;&#1088;&#1100;&#1103;%20&#1050;&#1085;&#1080;&#1075;&#1072;%202.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 производства тепловой энергии</c:v>
                </c:pt>
              </c:strCache>
            </c:strRef>
          </c:tx>
          <c:cat>
            <c:strRef>
              <c:f>Лист1!$A$2:$A$4</c:f>
              <c:strCache>
                <c:ptCount val="3"/>
                <c:pt idx="0">
                  <c:v>полезный отпуск</c:v>
                </c:pt>
                <c:pt idx="1">
                  <c:v>сетевые потери</c:v>
                </c:pt>
                <c:pt idx="2">
                  <c:v>затраты на СН</c:v>
                </c:pt>
              </c:strCache>
            </c:strRef>
          </c:cat>
          <c:val>
            <c:numRef>
              <c:f>Лист1!$B$2:$B$5</c:f>
              <c:numCache>
                <c:formatCode>General</c:formatCode>
                <c:ptCount val="4"/>
                <c:pt idx="0">
                  <c:v>8962.5300000000007</c:v>
                </c:pt>
                <c:pt idx="1">
                  <c:v>6664.71</c:v>
                </c:pt>
                <c:pt idx="2">
                  <c:v>1331.46</c:v>
                </c:pt>
              </c:numCache>
            </c:numRef>
          </c:val>
          <c:extLst>
            <c:ext xmlns:c16="http://schemas.microsoft.com/office/drawing/2014/chart" uri="{C3380CC4-5D6E-409C-BE32-E72D297353CC}">
              <c16:uniqueId val="{00000000-4541-40EB-8BF7-F67B729BF939}"/>
            </c:ext>
          </c:extLst>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4ED8-2F62-4E24-9083-8D0C8B8D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Схема теплоснабжения ГО г. Шарья Книга 2</Template>
  <TotalTime>4662</TotalTime>
  <Pages>49</Pages>
  <Words>16903</Words>
  <Characters>96351</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ООО «НП ЭнергоЭксперт»</vt:lpstr>
    </vt:vector>
  </TitlesOfParts>
  <Company>Microsoft</Company>
  <LinksUpToDate>false</LinksUpToDate>
  <CharactersWithSpaces>113028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«НП ЭнергоЭксперт»</dc:title>
  <dc:creator>Хохлов</dc:creator>
  <cp:lastModifiedBy>Uriy</cp:lastModifiedBy>
  <cp:revision>103</cp:revision>
  <cp:lastPrinted>2015-12-11T12:39:00Z</cp:lastPrinted>
  <dcterms:created xsi:type="dcterms:W3CDTF">2013-11-18T05:39:00Z</dcterms:created>
  <dcterms:modified xsi:type="dcterms:W3CDTF">2019-05-17T12:15:00Z</dcterms:modified>
</cp:coreProperties>
</file>